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2484" w:type="dxa"/>
        <w:tblInd w:w="5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98"/>
        <w:gridCol w:w="3586"/>
      </w:tblGrid>
      <w:tr w:rsidR="00094214" w:rsidTr="00094214">
        <w:trPr>
          <w:trHeight w:val="1794"/>
        </w:trPr>
        <w:tc>
          <w:tcPr>
            <w:tcW w:w="8898" w:type="dxa"/>
          </w:tcPr>
          <w:p w:rsidR="00094214" w:rsidRDefault="00094214" w:rsidP="00094214">
            <w:r w:rsidRPr="008A2D8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ict w14:anchorId="2C055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605.25pt">
                  <v:imagedata r:id="rId8" o:title="АООП  УО"/>
                </v:shape>
              </w:pict>
            </w:r>
          </w:p>
        </w:tc>
        <w:tc>
          <w:tcPr>
            <w:tcW w:w="3586" w:type="dxa"/>
          </w:tcPr>
          <w:p w:rsidR="00094214" w:rsidRDefault="00094214" w:rsidP="00094214">
            <w:pPr>
              <w:tabs>
                <w:tab w:val="left" w:pos="6379"/>
                <w:tab w:val="left" w:pos="6804"/>
              </w:tabs>
              <w:ind w:left="33" w:right="-143"/>
              <w:rPr>
                <w:rFonts w:ascii="Times New Roman" w:hAnsi="Times New Roman"/>
                <w:b/>
                <w:sz w:val="28"/>
                <w:szCs w:val="28"/>
              </w:rPr>
            </w:pPr>
            <w:bookmarkStart w:id="0" w:name="_GoBack"/>
            <w:bookmarkEnd w:id="0"/>
          </w:p>
        </w:tc>
      </w:tr>
    </w:tbl>
    <w:p w:rsidR="00094214" w:rsidRDefault="00094214" w:rsidP="00B62518">
      <w:pPr>
        <w:jc w:val="center"/>
        <w:rPr>
          <w:rFonts w:ascii="Times New Roman" w:hAnsi="Times New Roman" w:cs="Times New Roman"/>
          <w:b/>
          <w:sz w:val="28"/>
        </w:rPr>
      </w:pPr>
    </w:p>
    <w:p w:rsidR="00094214" w:rsidRDefault="00094214" w:rsidP="00B62518">
      <w:pPr>
        <w:jc w:val="center"/>
        <w:rPr>
          <w:rFonts w:ascii="Times New Roman" w:hAnsi="Times New Roman" w:cs="Times New Roman"/>
          <w:b/>
          <w:sz w:val="28"/>
        </w:rPr>
      </w:pPr>
    </w:p>
    <w:p w:rsidR="00094214" w:rsidRDefault="00094214" w:rsidP="00B62518">
      <w:pPr>
        <w:jc w:val="center"/>
        <w:rPr>
          <w:rFonts w:ascii="Times New Roman" w:hAnsi="Times New Roman" w:cs="Times New Roman"/>
          <w:b/>
          <w:sz w:val="28"/>
        </w:rPr>
      </w:pPr>
    </w:p>
    <w:p w:rsidR="00094214" w:rsidRDefault="00094214" w:rsidP="00B62518">
      <w:pPr>
        <w:jc w:val="center"/>
        <w:rPr>
          <w:rFonts w:ascii="Times New Roman" w:hAnsi="Times New Roman" w:cs="Times New Roman"/>
          <w:b/>
          <w:sz w:val="28"/>
        </w:rPr>
      </w:pPr>
    </w:p>
    <w:p w:rsidR="00B62518" w:rsidRDefault="00B62518" w:rsidP="00B62518">
      <w:pPr>
        <w:jc w:val="center"/>
        <w:rPr>
          <w:rFonts w:ascii="Times New Roman" w:hAnsi="Times New Roman" w:cs="Times New Roman"/>
          <w:b/>
          <w:sz w:val="28"/>
        </w:rPr>
      </w:pPr>
      <w:r w:rsidRPr="004F2631">
        <w:rPr>
          <w:rFonts w:ascii="Times New Roman" w:hAnsi="Times New Roman" w:cs="Times New Roman"/>
          <w:b/>
          <w:sz w:val="28"/>
        </w:rPr>
        <w:t>ОГЛАВЛЕНИЕ</w:t>
      </w:r>
    </w:p>
    <w:p w:rsidR="00B62518" w:rsidRPr="004F2631" w:rsidRDefault="00B62518" w:rsidP="00B62518">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B62518" w:rsidRPr="004F2631" w:rsidTr="00B62518">
        <w:tc>
          <w:tcPr>
            <w:tcW w:w="9215" w:type="dxa"/>
          </w:tcPr>
          <w:p w:rsidR="00B62518" w:rsidRDefault="00B62518" w:rsidP="00B62518">
            <w:pPr>
              <w:pStyle w:val="aff0"/>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B62518" w:rsidRPr="004F2631" w:rsidRDefault="00B62518" w:rsidP="00B62518">
            <w:pPr>
              <w:pStyle w:val="aff0"/>
              <w:spacing w:line="276" w:lineRule="auto"/>
              <w:rPr>
                <w:rFonts w:ascii="Times New Roman" w:hAnsi="Times New Roman"/>
                <w:b/>
                <w:sz w:val="28"/>
              </w:rPr>
            </w:pPr>
          </w:p>
        </w:tc>
        <w:tc>
          <w:tcPr>
            <w:tcW w:w="708" w:type="dxa"/>
          </w:tcPr>
          <w:p w:rsidR="00B62518" w:rsidRPr="004F2631" w:rsidRDefault="00B62518" w:rsidP="00B62518">
            <w:pPr>
              <w:pStyle w:val="aff0"/>
              <w:spacing w:line="276" w:lineRule="auto"/>
              <w:jc w:val="right"/>
              <w:rPr>
                <w:rFonts w:ascii="Times New Roman" w:hAnsi="Times New Roman"/>
                <w:b/>
                <w:sz w:val="28"/>
              </w:rPr>
            </w:pPr>
            <w:r w:rsidRPr="004F2631">
              <w:rPr>
                <w:rFonts w:ascii="Times New Roman" w:hAnsi="Times New Roman"/>
                <w:b/>
                <w:sz w:val="28"/>
              </w:rPr>
              <w:t>4</w:t>
            </w:r>
          </w:p>
        </w:tc>
      </w:tr>
      <w:tr w:rsidR="00B62518" w:rsidRPr="004F2631" w:rsidTr="00B62518">
        <w:tc>
          <w:tcPr>
            <w:tcW w:w="9215" w:type="dxa"/>
          </w:tcPr>
          <w:p w:rsidR="00B62518" w:rsidRDefault="00B62518" w:rsidP="00B62518">
            <w:pPr>
              <w:pStyle w:val="aff0"/>
              <w:spacing w:line="276" w:lineRule="auto"/>
              <w:rPr>
                <w:rFonts w:ascii="Times New Roman" w:hAnsi="Times New Roman"/>
                <w:b/>
                <w:sz w:val="28"/>
              </w:rPr>
            </w:pPr>
            <w:r>
              <w:rPr>
                <w:rFonts w:ascii="Times New Roman" w:hAnsi="Times New Roman"/>
                <w:b/>
                <w:sz w:val="28"/>
              </w:rPr>
              <w:t>2. </w:t>
            </w:r>
            <w:r w:rsidRPr="004F2631">
              <w:rPr>
                <w:rFonts w:ascii="Times New Roman" w:hAnsi="Times New Roman"/>
                <w:b/>
                <w:sz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B62518" w:rsidRPr="004F2631" w:rsidRDefault="00B62518" w:rsidP="00B62518">
            <w:pPr>
              <w:pStyle w:val="aff0"/>
              <w:spacing w:line="276" w:lineRule="auto"/>
              <w:rPr>
                <w:rFonts w:ascii="Times New Roman" w:hAnsi="Times New Roman"/>
                <w:b/>
                <w:sz w:val="28"/>
              </w:rPr>
            </w:pPr>
          </w:p>
        </w:tc>
        <w:tc>
          <w:tcPr>
            <w:tcW w:w="708" w:type="dxa"/>
          </w:tcPr>
          <w:p w:rsidR="00B62518" w:rsidRPr="004F2631" w:rsidRDefault="00B62518" w:rsidP="00B62518">
            <w:pPr>
              <w:pStyle w:val="aff0"/>
              <w:spacing w:line="276" w:lineRule="auto"/>
              <w:jc w:val="right"/>
              <w:rPr>
                <w:rFonts w:ascii="Times New Roman" w:hAnsi="Times New Roman"/>
                <w:b/>
                <w:sz w:val="28"/>
              </w:rPr>
            </w:pPr>
          </w:p>
          <w:p w:rsidR="00B62518" w:rsidRPr="004F2631" w:rsidRDefault="00B62518" w:rsidP="00B62518">
            <w:pPr>
              <w:pStyle w:val="aff0"/>
              <w:spacing w:line="276" w:lineRule="auto"/>
              <w:jc w:val="right"/>
              <w:rPr>
                <w:rFonts w:ascii="Times New Roman" w:hAnsi="Times New Roman"/>
                <w:b/>
                <w:sz w:val="28"/>
              </w:rPr>
            </w:pPr>
            <w:r>
              <w:rPr>
                <w:rFonts w:ascii="Times New Roman" w:hAnsi="Times New Roman"/>
                <w:b/>
                <w:sz w:val="28"/>
              </w:rPr>
              <w:t>1</w:t>
            </w:r>
            <w:r w:rsidR="00E41415">
              <w:rPr>
                <w:rFonts w:ascii="Times New Roman" w:hAnsi="Times New Roman"/>
                <w:b/>
                <w:sz w:val="28"/>
              </w:rPr>
              <w:t>0</w:t>
            </w:r>
          </w:p>
        </w:tc>
      </w:tr>
      <w:tr w:rsidR="00B62518" w:rsidRPr="004F2631" w:rsidTr="00B62518">
        <w:tc>
          <w:tcPr>
            <w:tcW w:w="9215" w:type="dxa"/>
          </w:tcPr>
          <w:p w:rsidR="00B62518" w:rsidRPr="004F2631" w:rsidRDefault="00B62518" w:rsidP="00B62518">
            <w:pPr>
              <w:pStyle w:val="aff0"/>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B62518" w:rsidRPr="004F2631" w:rsidRDefault="00B62518" w:rsidP="00B62518">
            <w:pPr>
              <w:pStyle w:val="aff0"/>
              <w:spacing w:line="276" w:lineRule="auto"/>
              <w:jc w:val="right"/>
              <w:rPr>
                <w:rFonts w:ascii="Times New Roman" w:hAnsi="Times New Roman"/>
                <w:b/>
                <w:sz w:val="28"/>
              </w:rPr>
            </w:pPr>
            <w:r>
              <w:rPr>
                <w:rFonts w:ascii="Times New Roman" w:hAnsi="Times New Roman"/>
                <w:b/>
                <w:sz w:val="28"/>
              </w:rPr>
              <w:t>1</w:t>
            </w:r>
            <w:r w:rsidR="00E41415">
              <w:rPr>
                <w:rFonts w:ascii="Times New Roman" w:hAnsi="Times New Roman"/>
                <w:b/>
                <w:sz w:val="28"/>
              </w:rPr>
              <w:t>0</w:t>
            </w:r>
          </w:p>
        </w:tc>
      </w:tr>
      <w:tr w:rsidR="00B62518" w:rsidRPr="00C00896" w:rsidTr="00B62518">
        <w:tc>
          <w:tcPr>
            <w:tcW w:w="9215" w:type="dxa"/>
          </w:tcPr>
          <w:p w:rsidR="00B62518" w:rsidRPr="00C00896" w:rsidRDefault="00B62518" w:rsidP="00B62518">
            <w:pPr>
              <w:pStyle w:val="aff0"/>
              <w:spacing w:line="276" w:lineRule="auto"/>
              <w:ind w:left="460"/>
              <w:rPr>
                <w:rFonts w:ascii="Times New Roman" w:hAnsi="Times New Roman"/>
                <w:sz w:val="28"/>
              </w:rPr>
            </w:pPr>
            <w:r w:rsidRPr="00C00896">
              <w:rPr>
                <w:rFonts w:ascii="Times New Roman" w:hAnsi="Times New Roman"/>
                <w:sz w:val="28"/>
              </w:rPr>
              <w:t>.1.1. Пояснительная записка</w:t>
            </w:r>
          </w:p>
        </w:tc>
        <w:tc>
          <w:tcPr>
            <w:tcW w:w="708" w:type="dxa"/>
          </w:tcPr>
          <w:p w:rsidR="00B62518" w:rsidRPr="00C00896" w:rsidRDefault="00B62518" w:rsidP="00B62518">
            <w:pPr>
              <w:pStyle w:val="aff0"/>
              <w:spacing w:line="276" w:lineRule="auto"/>
              <w:jc w:val="right"/>
              <w:rPr>
                <w:rFonts w:ascii="Times New Roman" w:hAnsi="Times New Roman"/>
                <w:sz w:val="28"/>
              </w:rPr>
            </w:pPr>
            <w:r>
              <w:rPr>
                <w:rFonts w:ascii="Times New Roman" w:hAnsi="Times New Roman"/>
                <w:sz w:val="28"/>
              </w:rPr>
              <w:t>1</w:t>
            </w:r>
            <w:r w:rsidR="00E41415">
              <w:rPr>
                <w:rFonts w:ascii="Times New Roman" w:hAnsi="Times New Roman"/>
                <w:sz w:val="28"/>
              </w:rPr>
              <w:t>0</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B62518" w:rsidRPr="00C00896" w:rsidRDefault="00E42634" w:rsidP="00B62518">
            <w:pPr>
              <w:pStyle w:val="aff0"/>
              <w:spacing w:line="276" w:lineRule="auto"/>
              <w:jc w:val="right"/>
              <w:rPr>
                <w:rFonts w:ascii="Times New Roman" w:hAnsi="Times New Roman"/>
                <w:sz w:val="28"/>
              </w:rPr>
            </w:pPr>
            <w:r>
              <w:rPr>
                <w:rFonts w:ascii="Times New Roman" w:hAnsi="Times New Roman"/>
                <w:sz w:val="28"/>
              </w:rPr>
              <w:t>23</w:t>
            </w:r>
          </w:p>
        </w:tc>
      </w:tr>
      <w:tr w:rsidR="00B62518" w:rsidTr="00B62518">
        <w:tc>
          <w:tcPr>
            <w:tcW w:w="9215" w:type="dxa"/>
          </w:tcPr>
          <w:p w:rsidR="00B62518" w:rsidRDefault="00B62518" w:rsidP="00B62518">
            <w:pPr>
              <w:pStyle w:val="aff0"/>
              <w:spacing w:line="276" w:lineRule="auto"/>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B62518" w:rsidRPr="00C00896" w:rsidRDefault="00B62518" w:rsidP="00B62518">
            <w:pPr>
              <w:pStyle w:val="aff0"/>
              <w:spacing w:line="276" w:lineRule="auto"/>
              <w:ind w:left="460"/>
              <w:rPr>
                <w:rFonts w:ascii="Times New Roman" w:hAnsi="Times New Roman"/>
                <w:sz w:val="28"/>
              </w:rPr>
            </w:pPr>
          </w:p>
        </w:tc>
        <w:tc>
          <w:tcPr>
            <w:tcW w:w="708" w:type="dxa"/>
          </w:tcPr>
          <w:p w:rsidR="00B62518" w:rsidRPr="00C00896" w:rsidRDefault="00B62518" w:rsidP="00B62518">
            <w:pPr>
              <w:pStyle w:val="aff0"/>
              <w:spacing w:line="276" w:lineRule="auto"/>
              <w:jc w:val="right"/>
              <w:rPr>
                <w:rFonts w:ascii="Times New Roman" w:hAnsi="Times New Roman"/>
                <w:sz w:val="28"/>
              </w:rPr>
            </w:pPr>
            <w:r w:rsidRPr="00C00896">
              <w:rPr>
                <w:rFonts w:ascii="Times New Roman" w:hAnsi="Times New Roman"/>
                <w:sz w:val="28"/>
              </w:rPr>
              <w:t>7</w:t>
            </w:r>
            <w:r w:rsidR="00E41415">
              <w:rPr>
                <w:rFonts w:ascii="Times New Roman" w:hAnsi="Times New Roman"/>
                <w:sz w:val="28"/>
              </w:rPr>
              <w:t>5</w:t>
            </w:r>
          </w:p>
        </w:tc>
      </w:tr>
      <w:tr w:rsidR="00B62518" w:rsidRPr="004F2631" w:rsidTr="00B62518">
        <w:tc>
          <w:tcPr>
            <w:tcW w:w="9215" w:type="dxa"/>
          </w:tcPr>
          <w:p w:rsidR="00B62518" w:rsidRPr="004F2631" w:rsidRDefault="00B62518" w:rsidP="00B62518">
            <w:pPr>
              <w:pStyle w:val="aff0"/>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B62518" w:rsidRPr="004F2631" w:rsidRDefault="00B62518" w:rsidP="00B62518">
            <w:pPr>
              <w:pStyle w:val="aff0"/>
              <w:spacing w:line="276" w:lineRule="auto"/>
              <w:jc w:val="right"/>
              <w:rPr>
                <w:rFonts w:ascii="Times New Roman" w:hAnsi="Times New Roman"/>
                <w:b/>
                <w:sz w:val="28"/>
              </w:rPr>
            </w:pPr>
            <w:r w:rsidRPr="004F2631">
              <w:rPr>
                <w:rFonts w:ascii="Times New Roman" w:hAnsi="Times New Roman"/>
                <w:b/>
                <w:sz w:val="28"/>
              </w:rPr>
              <w:t>8</w:t>
            </w:r>
            <w:r w:rsidR="00E41415">
              <w:rPr>
                <w:rFonts w:ascii="Times New Roman" w:hAnsi="Times New Roman"/>
                <w:b/>
                <w:sz w:val="28"/>
              </w:rPr>
              <w:t>2</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B62518" w:rsidRPr="00C00896" w:rsidRDefault="00B62518" w:rsidP="00B62518">
            <w:pPr>
              <w:pStyle w:val="aff0"/>
              <w:spacing w:line="276" w:lineRule="auto"/>
              <w:jc w:val="right"/>
              <w:rPr>
                <w:rFonts w:ascii="Times New Roman" w:hAnsi="Times New Roman"/>
                <w:sz w:val="28"/>
              </w:rPr>
            </w:pPr>
            <w:r w:rsidRPr="00C00896">
              <w:rPr>
                <w:rFonts w:ascii="Times New Roman" w:hAnsi="Times New Roman"/>
                <w:sz w:val="28"/>
              </w:rPr>
              <w:t>8</w:t>
            </w:r>
            <w:r w:rsidR="00E41415">
              <w:rPr>
                <w:rFonts w:ascii="Times New Roman" w:hAnsi="Times New Roman"/>
                <w:sz w:val="28"/>
              </w:rPr>
              <w:t>2</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B62518" w:rsidRPr="00C00896" w:rsidRDefault="00B62518" w:rsidP="00B62518">
            <w:pPr>
              <w:pStyle w:val="aff0"/>
              <w:spacing w:line="276" w:lineRule="auto"/>
              <w:jc w:val="right"/>
              <w:rPr>
                <w:rFonts w:ascii="Times New Roman" w:hAnsi="Times New Roman"/>
                <w:sz w:val="28"/>
              </w:rPr>
            </w:pPr>
            <w:r w:rsidRPr="00C00896">
              <w:rPr>
                <w:rFonts w:ascii="Times New Roman" w:hAnsi="Times New Roman"/>
                <w:sz w:val="28"/>
              </w:rPr>
              <w:t>9</w:t>
            </w:r>
            <w:r w:rsidR="00D44F3F">
              <w:rPr>
                <w:rFonts w:ascii="Times New Roman" w:hAnsi="Times New Roman"/>
                <w:sz w:val="28"/>
              </w:rPr>
              <w:t>2</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B62518" w:rsidRPr="00C00896" w:rsidRDefault="00B62518" w:rsidP="00B62518">
            <w:pPr>
              <w:pStyle w:val="aff0"/>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6</w:t>
            </w:r>
            <w:r w:rsidR="00D44F3F">
              <w:rPr>
                <w:rFonts w:ascii="Times New Roman" w:hAnsi="Times New Roman"/>
                <w:sz w:val="28"/>
              </w:rPr>
              <w:t>2</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B62518" w:rsidRPr="00C00896" w:rsidRDefault="00B62518" w:rsidP="00B62518">
            <w:pPr>
              <w:pStyle w:val="aff0"/>
              <w:spacing w:line="276" w:lineRule="auto"/>
              <w:jc w:val="right"/>
              <w:rPr>
                <w:rFonts w:ascii="Times New Roman" w:hAnsi="Times New Roman"/>
                <w:sz w:val="28"/>
              </w:rPr>
            </w:pPr>
            <w:r w:rsidRPr="00C00896">
              <w:rPr>
                <w:rFonts w:ascii="Times New Roman" w:hAnsi="Times New Roman"/>
                <w:sz w:val="28"/>
              </w:rPr>
              <w:t>2</w:t>
            </w:r>
            <w:r w:rsidR="00D44F3F">
              <w:rPr>
                <w:rFonts w:ascii="Times New Roman" w:hAnsi="Times New Roman"/>
                <w:sz w:val="28"/>
              </w:rPr>
              <w:t>79</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B62518" w:rsidRPr="00C00896" w:rsidRDefault="00B62518" w:rsidP="00B62518">
            <w:pPr>
              <w:pStyle w:val="aff0"/>
              <w:spacing w:line="276" w:lineRule="auto"/>
              <w:jc w:val="right"/>
              <w:rPr>
                <w:rFonts w:ascii="Times New Roman" w:hAnsi="Times New Roman"/>
                <w:sz w:val="28"/>
              </w:rPr>
            </w:pPr>
            <w:r>
              <w:rPr>
                <w:rFonts w:ascii="Times New Roman" w:hAnsi="Times New Roman"/>
                <w:sz w:val="28"/>
              </w:rPr>
              <w:t>29</w:t>
            </w:r>
            <w:r w:rsidR="00D44F3F">
              <w:rPr>
                <w:rFonts w:ascii="Times New Roman" w:hAnsi="Times New Roman"/>
                <w:sz w:val="28"/>
              </w:rPr>
              <w:t>0</w:t>
            </w:r>
          </w:p>
        </w:tc>
      </w:tr>
      <w:tr w:rsidR="00B62518" w:rsidTr="00B62518">
        <w:tc>
          <w:tcPr>
            <w:tcW w:w="9215" w:type="dxa"/>
          </w:tcPr>
          <w:p w:rsidR="00B62518" w:rsidRDefault="00B62518" w:rsidP="00B62518">
            <w:pPr>
              <w:pStyle w:val="aff0"/>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B62518" w:rsidRPr="00C00896" w:rsidRDefault="00B62518" w:rsidP="00B62518">
            <w:pPr>
              <w:pStyle w:val="aff0"/>
              <w:spacing w:line="276" w:lineRule="auto"/>
              <w:ind w:left="460"/>
              <w:rPr>
                <w:rFonts w:ascii="Times New Roman" w:hAnsi="Times New Roman"/>
                <w:sz w:val="28"/>
              </w:rPr>
            </w:pPr>
          </w:p>
        </w:tc>
        <w:tc>
          <w:tcPr>
            <w:tcW w:w="708" w:type="dxa"/>
          </w:tcPr>
          <w:p w:rsidR="00B62518" w:rsidRPr="00C00896" w:rsidRDefault="00D44F3F" w:rsidP="00B62518">
            <w:pPr>
              <w:pStyle w:val="aff0"/>
              <w:spacing w:line="276" w:lineRule="auto"/>
              <w:jc w:val="right"/>
              <w:rPr>
                <w:rFonts w:ascii="Times New Roman" w:hAnsi="Times New Roman"/>
                <w:sz w:val="28"/>
              </w:rPr>
            </w:pPr>
            <w:r>
              <w:rPr>
                <w:rFonts w:ascii="Times New Roman" w:hAnsi="Times New Roman"/>
                <w:sz w:val="28"/>
              </w:rPr>
              <w:t>298</w:t>
            </w:r>
          </w:p>
        </w:tc>
      </w:tr>
      <w:tr w:rsidR="00B62518" w:rsidTr="00B62518">
        <w:tc>
          <w:tcPr>
            <w:tcW w:w="9215" w:type="dxa"/>
          </w:tcPr>
          <w:p w:rsidR="00B62518" w:rsidRPr="004F2631" w:rsidRDefault="00B62518" w:rsidP="00B62518">
            <w:pPr>
              <w:pStyle w:val="aff0"/>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B62518" w:rsidRPr="004F2631" w:rsidRDefault="00B62518" w:rsidP="00B62518">
            <w:pPr>
              <w:pStyle w:val="aff0"/>
              <w:spacing w:line="276" w:lineRule="auto"/>
              <w:jc w:val="right"/>
              <w:rPr>
                <w:rFonts w:ascii="Times New Roman" w:hAnsi="Times New Roman"/>
                <w:b/>
                <w:sz w:val="28"/>
              </w:rPr>
            </w:pPr>
            <w:r w:rsidRPr="004F2631">
              <w:rPr>
                <w:rFonts w:ascii="Times New Roman" w:hAnsi="Times New Roman"/>
                <w:b/>
                <w:sz w:val="28"/>
              </w:rPr>
              <w:t>3</w:t>
            </w:r>
            <w:r>
              <w:rPr>
                <w:rFonts w:ascii="Times New Roman" w:hAnsi="Times New Roman"/>
                <w:b/>
                <w:sz w:val="28"/>
              </w:rPr>
              <w:t>0</w:t>
            </w:r>
            <w:r w:rsidR="00D44F3F">
              <w:rPr>
                <w:rFonts w:ascii="Times New Roman" w:hAnsi="Times New Roman"/>
                <w:b/>
                <w:sz w:val="28"/>
              </w:rPr>
              <w:t>7</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B62518" w:rsidRPr="00C00896" w:rsidRDefault="00B62518" w:rsidP="00B62518">
            <w:pPr>
              <w:pStyle w:val="aff0"/>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0</w:t>
            </w:r>
            <w:r w:rsidR="00D44F3F">
              <w:rPr>
                <w:rFonts w:ascii="Times New Roman" w:hAnsi="Times New Roman"/>
                <w:sz w:val="28"/>
              </w:rPr>
              <w:t>7</w:t>
            </w:r>
          </w:p>
        </w:tc>
      </w:tr>
      <w:tr w:rsidR="00B62518" w:rsidTr="00B62518">
        <w:trPr>
          <w:trHeight w:val="1134"/>
        </w:trPr>
        <w:tc>
          <w:tcPr>
            <w:tcW w:w="9215" w:type="dxa"/>
          </w:tcPr>
          <w:p w:rsidR="00B62518" w:rsidRPr="004F2631" w:rsidRDefault="00B62518" w:rsidP="00B62518">
            <w:pPr>
              <w:pStyle w:val="aff0"/>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B62518" w:rsidRPr="00C00896" w:rsidRDefault="00B62518" w:rsidP="00B62518">
            <w:pPr>
              <w:pStyle w:val="aff0"/>
              <w:spacing w:line="276" w:lineRule="auto"/>
              <w:jc w:val="right"/>
              <w:rPr>
                <w:rFonts w:ascii="Times New Roman" w:hAnsi="Times New Roman"/>
                <w:sz w:val="28"/>
              </w:rPr>
            </w:pPr>
            <w:r w:rsidRPr="00C00896">
              <w:rPr>
                <w:rFonts w:ascii="Times New Roman" w:hAnsi="Times New Roman"/>
                <w:sz w:val="28"/>
              </w:rPr>
              <w:t>3</w:t>
            </w:r>
            <w:r w:rsidR="00D44F3F">
              <w:rPr>
                <w:rFonts w:ascii="Times New Roman" w:hAnsi="Times New Roman"/>
                <w:sz w:val="28"/>
              </w:rPr>
              <w:t>18</w:t>
            </w:r>
          </w:p>
        </w:tc>
      </w:tr>
    </w:tbl>
    <w:p w:rsidR="00B62518" w:rsidRDefault="00B62518" w:rsidP="00B62518"/>
    <w:p w:rsidR="00B62518" w:rsidRDefault="00B62518" w:rsidP="00B62518"/>
    <w:tbl>
      <w:tblPr>
        <w:tblW w:w="9923" w:type="dxa"/>
        <w:tblInd w:w="-176" w:type="dxa"/>
        <w:tblLayout w:type="fixed"/>
        <w:tblLook w:val="0000" w:firstRow="0" w:lastRow="0" w:firstColumn="0" w:lastColumn="0" w:noHBand="0" w:noVBand="0"/>
      </w:tblPr>
      <w:tblGrid>
        <w:gridCol w:w="9215"/>
        <w:gridCol w:w="708"/>
      </w:tblGrid>
      <w:tr w:rsidR="00B62518" w:rsidTr="00B62518">
        <w:tc>
          <w:tcPr>
            <w:tcW w:w="9215" w:type="dxa"/>
          </w:tcPr>
          <w:p w:rsidR="00B62518" w:rsidRDefault="00B62518" w:rsidP="00B62518">
            <w:pPr>
              <w:pStyle w:val="aff0"/>
              <w:spacing w:line="276" w:lineRule="auto"/>
              <w:rPr>
                <w:rFonts w:ascii="Times New Roman" w:hAnsi="Times New Roman"/>
                <w:b/>
                <w:sz w:val="28"/>
              </w:rPr>
            </w:pPr>
            <w:r>
              <w:rPr>
                <w:rFonts w:ascii="Times New Roman" w:hAnsi="Times New Roman"/>
                <w:b/>
                <w:sz w:val="28"/>
              </w:rPr>
              <w:t>3. </w:t>
            </w:r>
            <w:r w:rsidRPr="004F2631">
              <w:rPr>
                <w:rFonts w:ascii="Times New Roman" w:hAnsi="Times New Roman"/>
                <w:b/>
                <w:sz w:val="28"/>
              </w:rPr>
              <w:t xml:space="preserve">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62518" w:rsidRPr="004F2631" w:rsidRDefault="00B62518" w:rsidP="00B62518">
            <w:pPr>
              <w:pStyle w:val="aff0"/>
              <w:spacing w:line="276" w:lineRule="auto"/>
              <w:rPr>
                <w:rFonts w:ascii="Times New Roman" w:hAnsi="Times New Roman"/>
                <w:b/>
                <w:sz w:val="28"/>
              </w:rPr>
            </w:pPr>
          </w:p>
        </w:tc>
        <w:tc>
          <w:tcPr>
            <w:tcW w:w="708" w:type="dxa"/>
          </w:tcPr>
          <w:p w:rsidR="00B62518" w:rsidRPr="00737A37" w:rsidRDefault="00B62518" w:rsidP="00B62518">
            <w:pPr>
              <w:pStyle w:val="aff0"/>
              <w:spacing w:line="276" w:lineRule="auto"/>
              <w:jc w:val="right"/>
              <w:rPr>
                <w:rFonts w:ascii="Times New Roman" w:hAnsi="Times New Roman"/>
                <w:b/>
                <w:sz w:val="28"/>
              </w:rPr>
            </w:pPr>
            <w:r w:rsidRPr="00737A37">
              <w:rPr>
                <w:rFonts w:ascii="Times New Roman" w:hAnsi="Times New Roman"/>
                <w:b/>
                <w:sz w:val="28"/>
              </w:rPr>
              <w:t>3</w:t>
            </w:r>
            <w:r>
              <w:rPr>
                <w:rFonts w:ascii="Times New Roman" w:hAnsi="Times New Roman"/>
                <w:b/>
                <w:sz w:val="28"/>
              </w:rPr>
              <w:t>3</w:t>
            </w:r>
            <w:r w:rsidR="005E5479">
              <w:rPr>
                <w:rFonts w:ascii="Times New Roman" w:hAnsi="Times New Roman"/>
                <w:b/>
                <w:sz w:val="28"/>
              </w:rPr>
              <w:t>1</w:t>
            </w:r>
          </w:p>
        </w:tc>
      </w:tr>
      <w:tr w:rsidR="00B62518" w:rsidTr="00B62518">
        <w:tc>
          <w:tcPr>
            <w:tcW w:w="9215" w:type="dxa"/>
          </w:tcPr>
          <w:p w:rsidR="00B62518" w:rsidRPr="004F2631" w:rsidRDefault="00B62518" w:rsidP="00B62518">
            <w:pPr>
              <w:pStyle w:val="aff0"/>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B62518" w:rsidRPr="00737A37" w:rsidRDefault="00B62518" w:rsidP="00B62518">
            <w:pPr>
              <w:pStyle w:val="aff0"/>
              <w:spacing w:line="276" w:lineRule="auto"/>
              <w:jc w:val="right"/>
              <w:rPr>
                <w:rFonts w:ascii="Times New Roman" w:hAnsi="Times New Roman"/>
                <w:b/>
                <w:sz w:val="28"/>
              </w:rPr>
            </w:pPr>
            <w:r w:rsidRPr="00737A37">
              <w:rPr>
                <w:rFonts w:ascii="Times New Roman" w:hAnsi="Times New Roman"/>
                <w:b/>
                <w:sz w:val="28"/>
              </w:rPr>
              <w:t>3</w:t>
            </w:r>
            <w:r>
              <w:rPr>
                <w:rFonts w:ascii="Times New Roman" w:hAnsi="Times New Roman"/>
                <w:b/>
                <w:sz w:val="28"/>
              </w:rPr>
              <w:t>3</w:t>
            </w:r>
            <w:r w:rsidR="005E5479">
              <w:rPr>
                <w:rFonts w:ascii="Times New Roman" w:hAnsi="Times New Roman"/>
                <w:b/>
                <w:sz w:val="28"/>
              </w:rPr>
              <w:t>1</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B62518" w:rsidRPr="00C00896" w:rsidRDefault="005E5479" w:rsidP="00B62518">
            <w:pPr>
              <w:pStyle w:val="aff0"/>
              <w:spacing w:line="276" w:lineRule="auto"/>
              <w:jc w:val="right"/>
              <w:rPr>
                <w:rFonts w:ascii="Times New Roman" w:hAnsi="Times New Roman"/>
                <w:sz w:val="28"/>
              </w:rPr>
            </w:pPr>
            <w:r>
              <w:rPr>
                <w:rFonts w:ascii="Times New Roman" w:hAnsi="Times New Roman"/>
                <w:sz w:val="28"/>
              </w:rPr>
              <w:t>33</w:t>
            </w:r>
            <w:r w:rsidR="00B62518">
              <w:rPr>
                <w:rFonts w:ascii="Times New Roman" w:hAnsi="Times New Roman"/>
                <w:sz w:val="28"/>
              </w:rPr>
              <w:t>1</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B62518" w:rsidRPr="00C00896" w:rsidRDefault="005E5479" w:rsidP="00B62518">
            <w:pPr>
              <w:pStyle w:val="aff0"/>
              <w:spacing w:line="276" w:lineRule="auto"/>
              <w:jc w:val="right"/>
              <w:rPr>
                <w:rFonts w:ascii="Times New Roman" w:hAnsi="Times New Roman"/>
                <w:sz w:val="28"/>
              </w:rPr>
            </w:pPr>
            <w:r>
              <w:rPr>
                <w:rFonts w:ascii="Times New Roman" w:hAnsi="Times New Roman"/>
                <w:sz w:val="28"/>
              </w:rPr>
              <w:t>3</w:t>
            </w:r>
            <w:r w:rsidR="00B62518">
              <w:rPr>
                <w:rFonts w:ascii="Times New Roman" w:hAnsi="Times New Roman"/>
                <w:sz w:val="28"/>
              </w:rPr>
              <w:t>4</w:t>
            </w:r>
            <w:r>
              <w:rPr>
                <w:rFonts w:ascii="Times New Roman" w:hAnsi="Times New Roman"/>
                <w:sz w:val="28"/>
              </w:rPr>
              <w:t>7</w:t>
            </w:r>
          </w:p>
        </w:tc>
      </w:tr>
      <w:tr w:rsidR="00B62518" w:rsidTr="00B62518">
        <w:trPr>
          <w:trHeight w:val="1691"/>
        </w:trPr>
        <w:tc>
          <w:tcPr>
            <w:tcW w:w="9215" w:type="dxa"/>
          </w:tcPr>
          <w:p w:rsidR="00B62518" w:rsidRDefault="00B62518" w:rsidP="00B62518">
            <w:pPr>
              <w:pStyle w:val="aff0"/>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B62518" w:rsidRPr="00C00896" w:rsidRDefault="00B62518" w:rsidP="00B62518">
            <w:pPr>
              <w:pStyle w:val="aff0"/>
              <w:spacing w:line="276" w:lineRule="auto"/>
              <w:ind w:left="460"/>
              <w:rPr>
                <w:rFonts w:ascii="Times New Roman" w:hAnsi="Times New Roman"/>
                <w:sz w:val="28"/>
              </w:rPr>
            </w:pPr>
          </w:p>
        </w:tc>
        <w:tc>
          <w:tcPr>
            <w:tcW w:w="708" w:type="dxa"/>
          </w:tcPr>
          <w:p w:rsidR="00B62518" w:rsidRPr="00C00896" w:rsidRDefault="00B62518" w:rsidP="00B62518">
            <w:pPr>
              <w:pStyle w:val="aff0"/>
              <w:spacing w:line="276" w:lineRule="auto"/>
              <w:jc w:val="right"/>
              <w:rPr>
                <w:rFonts w:ascii="Times New Roman" w:hAnsi="Times New Roman"/>
                <w:sz w:val="28"/>
              </w:rPr>
            </w:pPr>
            <w:r>
              <w:rPr>
                <w:rFonts w:ascii="Times New Roman" w:hAnsi="Times New Roman"/>
                <w:sz w:val="28"/>
              </w:rPr>
              <w:t>363</w:t>
            </w:r>
          </w:p>
        </w:tc>
      </w:tr>
      <w:tr w:rsidR="00B62518" w:rsidTr="00B62518">
        <w:tc>
          <w:tcPr>
            <w:tcW w:w="9215" w:type="dxa"/>
          </w:tcPr>
          <w:p w:rsidR="00B62518" w:rsidRPr="004F2631" w:rsidRDefault="00B62518" w:rsidP="00B62518">
            <w:pPr>
              <w:pStyle w:val="aff0"/>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B62518" w:rsidRPr="00D92A92" w:rsidRDefault="00B62518" w:rsidP="00B62518">
            <w:pPr>
              <w:pStyle w:val="aff0"/>
              <w:spacing w:line="276" w:lineRule="auto"/>
              <w:jc w:val="right"/>
              <w:rPr>
                <w:rFonts w:ascii="Times New Roman" w:hAnsi="Times New Roman"/>
                <w:b/>
                <w:sz w:val="28"/>
              </w:rPr>
            </w:pPr>
            <w:r w:rsidRPr="00D92A92">
              <w:rPr>
                <w:rFonts w:ascii="Times New Roman" w:hAnsi="Times New Roman"/>
                <w:b/>
                <w:sz w:val="28"/>
              </w:rPr>
              <w:t>3</w:t>
            </w:r>
            <w:r>
              <w:rPr>
                <w:rFonts w:ascii="Times New Roman" w:hAnsi="Times New Roman"/>
                <w:b/>
                <w:sz w:val="28"/>
              </w:rPr>
              <w:t>6</w:t>
            </w:r>
            <w:r w:rsidR="003B5BBB">
              <w:rPr>
                <w:rFonts w:ascii="Times New Roman" w:hAnsi="Times New Roman"/>
                <w:b/>
                <w:sz w:val="28"/>
              </w:rPr>
              <w:t>1</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B62518" w:rsidRPr="00C00896" w:rsidRDefault="00B62518" w:rsidP="00B62518">
            <w:pPr>
              <w:pStyle w:val="aff0"/>
              <w:spacing w:line="276" w:lineRule="auto"/>
              <w:jc w:val="right"/>
              <w:rPr>
                <w:rFonts w:ascii="Times New Roman" w:hAnsi="Times New Roman"/>
                <w:sz w:val="28"/>
              </w:rPr>
            </w:pPr>
            <w:r>
              <w:rPr>
                <w:rFonts w:ascii="Times New Roman" w:hAnsi="Times New Roman"/>
                <w:sz w:val="28"/>
              </w:rPr>
              <w:t>36</w:t>
            </w:r>
            <w:r w:rsidR="003B5BBB">
              <w:rPr>
                <w:rFonts w:ascii="Times New Roman" w:hAnsi="Times New Roman"/>
                <w:sz w:val="28"/>
              </w:rPr>
              <w:t>2</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B62518" w:rsidRPr="00C00896" w:rsidRDefault="00B62518" w:rsidP="00B62518">
            <w:pPr>
              <w:pStyle w:val="aff0"/>
              <w:spacing w:line="276" w:lineRule="auto"/>
              <w:jc w:val="right"/>
              <w:rPr>
                <w:rFonts w:ascii="Times New Roman" w:hAnsi="Times New Roman"/>
                <w:sz w:val="28"/>
              </w:rPr>
            </w:pPr>
            <w:r>
              <w:rPr>
                <w:rFonts w:ascii="Times New Roman" w:hAnsi="Times New Roman"/>
                <w:sz w:val="28"/>
              </w:rPr>
              <w:t>36</w:t>
            </w:r>
            <w:r w:rsidR="003B5BBB">
              <w:rPr>
                <w:rFonts w:ascii="Times New Roman" w:hAnsi="Times New Roman"/>
                <w:sz w:val="28"/>
              </w:rPr>
              <w:t>2</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B62518" w:rsidRPr="00C00896" w:rsidRDefault="00B62518" w:rsidP="00B62518">
            <w:pPr>
              <w:pStyle w:val="aff0"/>
              <w:spacing w:line="276" w:lineRule="auto"/>
              <w:jc w:val="right"/>
              <w:rPr>
                <w:rFonts w:ascii="Times New Roman" w:hAnsi="Times New Roman"/>
                <w:sz w:val="28"/>
              </w:rPr>
            </w:pPr>
            <w:r>
              <w:rPr>
                <w:rFonts w:ascii="Times New Roman" w:hAnsi="Times New Roman"/>
                <w:sz w:val="28"/>
              </w:rPr>
              <w:t>4</w:t>
            </w:r>
            <w:r w:rsidR="003B5BBB">
              <w:rPr>
                <w:rFonts w:ascii="Times New Roman" w:hAnsi="Times New Roman"/>
                <w:sz w:val="28"/>
              </w:rPr>
              <w:t>39</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B62518" w:rsidRPr="00C00896" w:rsidRDefault="00B62518" w:rsidP="00B62518">
            <w:pPr>
              <w:pStyle w:val="aff0"/>
              <w:spacing w:line="276" w:lineRule="auto"/>
              <w:jc w:val="right"/>
              <w:rPr>
                <w:rFonts w:ascii="Times New Roman" w:hAnsi="Times New Roman"/>
                <w:sz w:val="28"/>
              </w:rPr>
            </w:pPr>
            <w:r>
              <w:rPr>
                <w:rFonts w:ascii="Times New Roman" w:hAnsi="Times New Roman"/>
                <w:sz w:val="28"/>
              </w:rPr>
              <w:t>44</w:t>
            </w:r>
            <w:r w:rsidR="003B5BBB">
              <w:rPr>
                <w:rFonts w:ascii="Times New Roman" w:hAnsi="Times New Roman"/>
                <w:sz w:val="28"/>
              </w:rPr>
              <w:t>2</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rPr>
            </w:pPr>
            <w:r w:rsidRPr="00C00896">
              <w:rPr>
                <w:rFonts w:ascii="Times New Roman" w:hAnsi="Times New Roman"/>
                <w:sz w:val="28"/>
              </w:rPr>
              <w:t>3.2.</w:t>
            </w:r>
            <w:r>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B62518" w:rsidRPr="00C00896" w:rsidRDefault="00B62518" w:rsidP="00B62518">
            <w:pPr>
              <w:pStyle w:val="aff0"/>
              <w:spacing w:line="276" w:lineRule="auto"/>
              <w:jc w:val="right"/>
              <w:rPr>
                <w:rFonts w:ascii="Times New Roman" w:hAnsi="Times New Roman"/>
                <w:sz w:val="28"/>
              </w:rPr>
            </w:pPr>
            <w:r>
              <w:rPr>
                <w:rFonts w:ascii="Times New Roman" w:hAnsi="Times New Roman"/>
                <w:sz w:val="28"/>
              </w:rPr>
              <w:t>44</w:t>
            </w:r>
            <w:r w:rsidR="003B5BBB">
              <w:rPr>
                <w:rFonts w:ascii="Times New Roman" w:hAnsi="Times New Roman"/>
                <w:sz w:val="28"/>
              </w:rPr>
              <w:t>4</w:t>
            </w:r>
          </w:p>
        </w:tc>
      </w:tr>
      <w:tr w:rsidR="00B62518" w:rsidTr="00B62518">
        <w:tc>
          <w:tcPr>
            <w:tcW w:w="9215" w:type="dxa"/>
          </w:tcPr>
          <w:p w:rsidR="00B62518" w:rsidRDefault="00B62518" w:rsidP="00B62518">
            <w:pPr>
              <w:pStyle w:val="aff0"/>
              <w:spacing w:line="276" w:lineRule="auto"/>
              <w:ind w:left="460"/>
              <w:rPr>
                <w:rFonts w:ascii="Times New Roman" w:hAnsi="Times New Roman"/>
                <w:sz w:val="28"/>
              </w:rPr>
            </w:pPr>
            <w:r>
              <w:rPr>
                <w:rFonts w:ascii="Times New Roman" w:hAnsi="Times New Roman"/>
                <w:sz w:val="28"/>
              </w:rPr>
              <w:t>3.2.6</w:t>
            </w:r>
            <w:r w:rsidRPr="00C00896">
              <w:rPr>
                <w:rFonts w:ascii="Times New Roman" w:hAnsi="Times New Roman"/>
                <w:sz w:val="28"/>
              </w:rPr>
              <w:t> Программа сотрудничества с семьей обучающегося</w:t>
            </w:r>
          </w:p>
          <w:p w:rsidR="00B62518" w:rsidRPr="00C00896" w:rsidRDefault="00B62518" w:rsidP="00B62518">
            <w:pPr>
              <w:pStyle w:val="aff0"/>
              <w:spacing w:line="276" w:lineRule="auto"/>
              <w:ind w:left="460"/>
              <w:rPr>
                <w:rFonts w:ascii="Times New Roman" w:hAnsi="Times New Roman"/>
                <w:sz w:val="28"/>
              </w:rPr>
            </w:pPr>
          </w:p>
        </w:tc>
        <w:tc>
          <w:tcPr>
            <w:tcW w:w="708" w:type="dxa"/>
          </w:tcPr>
          <w:p w:rsidR="00B62518" w:rsidRPr="00C00896" w:rsidRDefault="00B62518" w:rsidP="00B62518">
            <w:pPr>
              <w:pStyle w:val="aff0"/>
              <w:spacing w:line="276" w:lineRule="auto"/>
              <w:jc w:val="right"/>
              <w:rPr>
                <w:rFonts w:ascii="Times New Roman" w:hAnsi="Times New Roman"/>
                <w:sz w:val="28"/>
              </w:rPr>
            </w:pPr>
            <w:r>
              <w:rPr>
                <w:rFonts w:ascii="Times New Roman" w:hAnsi="Times New Roman"/>
                <w:sz w:val="28"/>
              </w:rPr>
              <w:t>4</w:t>
            </w:r>
            <w:r w:rsidR="003B5BBB">
              <w:rPr>
                <w:rFonts w:ascii="Times New Roman" w:hAnsi="Times New Roman"/>
                <w:sz w:val="28"/>
              </w:rPr>
              <w:t>4</w:t>
            </w:r>
            <w:r>
              <w:rPr>
                <w:rFonts w:ascii="Times New Roman" w:hAnsi="Times New Roman"/>
                <w:sz w:val="28"/>
              </w:rPr>
              <w:t>5</w:t>
            </w:r>
          </w:p>
        </w:tc>
      </w:tr>
      <w:tr w:rsidR="00B62518" w:rsidTr="00B62518">
        <w:tc>
          <w:tcPr>
            <w:tcW w:w="9215" w:type="dxa"/>
          </w:tcPr>
          <w:p w:rsidR="00B62518" w:rsidRPr="004F2631" w:rsidRDefault="00B62518" w:rsidP="00B62518">
            <w:pPr>
              <w:pStyle w:val="aff0"/>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B62518" w:rsidRPr="003E7C8D" w:rsidRDefault="00B62518" w:rsidP="00B62518">
            <w:pPr>
              <w:pStyle w:val="aff0"/>
              <w:spacing w:line="276" w:lineRule="auto"/>
              <w:jc w:val="right"/>
              <w:rPr>
                <w:rFonts w:ascii="Times New Roman" w:hAnsi="Times New Roman"/>
                <w:b/>
                <w:sz w:val="28"/>
              </w:rPr>
            </w:pPr>
            <w:r w:rsidRPr="003E7C8D">
              <w:rPr>
                <w:rFonts w:ascii="Times New Roman" w:hAnsi="Times New Roman"/>
                <w:b/>
                <w:sz w:val="28"/>
              </w:rPr>
              <w:t>4</w:t>
            </w:r>
            <w:r w:rsidR="003B5BBB">
              <w:rPr>
                <w:rFonts w:ascii="Times New Roman" w:hAnsi="Times New Roman"/>
                <w:b/>
                <w:sz w:val="28"/>
              </w:rPr>
              <w:t>47</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B62518" w:rsidRPr="00C00896" w:rsidRDefault="00B62518" w:rsidP="00B62518">
            <w:pPr>
              <w:pStyle w:val="aff0"/>
              <w:spacing w:line="276" w:lineRule="auto"/>
              <w:jc w:val="right"/>
              <w:rPr>
                <w:rFonts w:ascii="Times New Roman" w:hAnsi="Times New Roman"/>
                <w:sz w:val="28"/>
              </w:rPr>
            </w:pPr>
            <w:r>
              <w:rPr>
                <w:rFonts w:ascii="Times New Roman" w:hAnsi="Times New Roman"/>
                <w:sz w:val="28"/>
              </w:rPr>
              <w:t>4</w:t>
            </w:r>
            <w:r w:rsidR="003B5BBB">
              <w:rPr>
                <w:rFonts w:ascii="Times New Roman" w:hAnsi="Times New Roman"/>
                <w:sz w:val="28"/>
              </w:rPr>
              <w:t>47</w:t>
            </w:r>
          </w:p>
        </w:tc>
      </w:tr>
      <w:tr w:rsidR="00B62518" w:rsidTr="00B62518">
        <w:tc>
          <w:tcPr>
            <w:tcW w:w="9215" w:type="dxa"/>
          </w:tcPr>
          <w:p w:rsidR="00B62518" w:rsidRPr="00C00896" w:rsidRDefault="00B62518" w:rsidP="00B62518">
            <w:pPr>
              <w:pStyle w:val="aff0"/>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B62518" w:rsidRPr="00C00896" w:rsidRDefault="00B62518" w:rsidP="00B62518">
            <w:pPr>
              <w:pStyle w:val="aff0"/>
              <w:spacing w:line="276" w:lineRule="auto"/>
              <w:jc w:val="right"/>
              <w:rPr>
                <w:rFonts w:ascii="Times New Roman" w:hAnsi="Times New Roman"/>
                <w:sz w:val="28"/>
              </w:rPr>
            </w:pPr>
            <w:r>
              <w:rPr>
                <w:rFonts w:ascii="Times New Roman" w:hAnsi="Times New Roman"/>
                <w:sz w:val="28"/>
              </w:rPr>
              <w:t>4</w:t>
            </w:r>
            <w:r w:rsidR="008609F5">
              <w:rPr>
                <w:rFonts w:ascii="Times New Roman" w:hAnsi="Times New Roman"/>
                <w:sz w:val="28"/>
              </w:rPr>
              <w:t>74</w:t>
            </w:r>
          </w:p>
        </w:tc>
      </w:tr>
    </w:tbl>
    <w:p w:rsidR="00B62518" w:rsidRDefault="00B62518" w:rsidP="00B62518">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sz w:val="28"/>
          <w:szCs w:val="28"/>
        </w:rPr>
        <w:lastRenderedPageBreak/>
        <w:t>1.ОБЩИЕ ПОЛОЖЕНИЯ</w:t>
      </w:r>
    </w:p>
    <w:p w:rsidR="00B62518" w:rsidRDefault="00B62518" w:rsidP="00B62518">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B62518" w:rsidRDefault="00315316" w:rsidP="00B6251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B62518">
        <w:rPr>
          <w:rFonts w:ascii="Times New Roman" w:hAnsi="Times New Roman" w:cs="Times New Roman"/>
          <w:sz w:val="28"/>
          <w:szCs w:val="28"/>
        </w:rPr>
        <w:t>даптированная основная общеобразовательная программа образования (</w:t>
      </w:r>
      <w:r>
        <w:rPr>
          <w:rFonts w:ascii="Times New Roman" w:hAnsi="Times New Roman" w:cs="Times New Roman"/>
          <w:sz w:val="28"/>
          <w:szCs w:val="28"/>
        </w:rPr>
        <w:t xml:space="preserve">далее ― </w:t>
      </w:r>
      <w:r w:rsidR="00B62518">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B62518" w:rsidRDefault="00B62518" w:rsidP="00B6251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w:t>
      </w:r>
      <w:r w:rsidR="00315316">
        <w:rPr>
          <w:rFonts w:ascii="Times New Roman" w:hAnsi="Times New Roman" w:cs="Times New Roman"/>
          <w:sz w:val="28"/>
          <w:szCs w:val="28"/>
        </w:rPr>
        <w:t>ывается и утверждается Гимназ</w:t>
      </w:r>
      <w:r>
        <w:rPr>
          <w:rFonts w:ascii="Times New Roman" w:hAnsi="Times New Roman" w:cs="Times New Roman"/>
          <w:sz w:val="28"/>
          <w:szCs w:val="28"/>
        </w:rPr>
        <w:t>ией в соответс</w:t>
      </w:r>
      <w:r w:rsidR="00315316">
        <w:rPr>
          <w:rFonts w:ascii="Times New Roman" w:hAnsi="Times New Roman" w:cs="Times New Roman"/>
          <w:sz w:val="28"/>
          <w:szCs w:val="28"/>
        </w:rPr>
        <w:t xml:space="preserve">твии со Стандартом и с учетом </w:t>
      </w:r>
      <w:r>
        <w:rPr>
          <w:rFonts w:ascii="Times New Roman" w:hAnsi="Times New Roman" w:cs="Times New Roman"/>
          <w:sz w:val="28"/>
          <w:szCs w:val="28"/>
        </w:rPr>
        <w:t>АООП с привлечением органов самоуправления (</w:t>
      </w:r>
      <w:r w:rsidR="00315316">
        <w:rPr>
          <w:rFonts w:ascii="Times New Roman" w:hAnsi="Times New Roman" w:cs="Times New Roman"/>
          <w:sz w:val="28"/>
          <w:szCs w:val="28"/>
        </w:rPr>
        <w:t>совет Гимназ</w:t>
      </w:r>
      <w:r>
        <w:rPr>
          <w:rFonts w:ascii="Times New Roman" w:hAnsi="Times New Roman" w:cs="Times New Roman"/>
          <w:sz w:val="28"/>
          <w:szCs w:val="28"/>
        </w:rPr>
        <w:t>ии, попечительски</w:t>
      </w:r>
      <w:r w:rsidR="00315316">
        <w:rPr>
          <w:rFonts w:ascii="Times New Roman" w:hAnsi="Times New Roman" w:cs="Times New Roman"/>
          <w:sz w:val="28"/>
          <w:szCs w:val="28"/>
        </w:rPr>
        <w:t>й совет</w:t>
      </w:r>
      <w:r>
        <w:rPr>
          <w:rFonts w:ascii="Times New Roman" w:hAnsi="Times New Roman" w:cs="Times New Roman"/>
          <w:sz w:val="28"/>
          <w:szCs w:val="28"/>
        </w:rPr>
        <w:t>), обеспечивающих государственно-общественн</w:t>
      </w:r>
      <w:r w:rsidR="00315316">
        <w:rPr>
          <w:rFonts w:ascii="Times New Roman" w:hAnsi="Times New Roman" w:cs="Times New Roman"/>
          <w:sz w:val="28"/>
          <w:szCs w:val="28"/>
        </w:rPr>
        <w:t>ый характер управления Гимназ</w:t>
      </w:r>
      <w:r>
        <w:rPr>
          <w:rFonts w:ascii="Times New Roman" w:hAnsi="Times New Roman" w:cs="Times New Roman"/>
          <w:sz w:val="28"/>
          <w:szCs w:val="28"/>
        </w:rPr>
        <w:t>ией.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w:t>
      </w:r>
      <w:r w:rsidR="00315316">
        <w:rPr>
          <w:rFonts w:ascii="Times New Roman" w:hAnsi="Times New Roman" w:cs="Times New Roman"/>
          <w:sz w:val="28"/>
          <w:szCs w:val="28"/>
        </w:rPr>
        <w:t>ОП разрабатывается Гимназией, осуществляющей</w:t>
      </w:r>
      <w:r>
        <w:rPr>
          <w:rFonts w:ascii="Times New Roman" w:hAnsi="Times New Roman" w:cs="Times New Roman"/>
          <w:sz w:val="28"/>
          <w:szCs w:val="28"/>
        </w:rPr>
        <w:t xml:space="preserve"> образовательную деятельность, </w:t>
      </w:r>
      <w:r w:rsidR="00315316">
        <w:rPr>
          <w:rFonts w:ascii="Times New Roman" w:hAnsi="Times New Roman" w:cs="Times New Roman"/>
          <w:sz w:val="28"/>
          <w:szCs w:val="28"/>
        </w:rPr>
        <w:t>имеющей</w:t>
      </w:r>
      <w:r>
        <w:rPr>
          <w:rFonts w:ascii="Times New Roman" w:hAnsi="Times New Roman" w:cs="Times New Roman"/>
          <w:sz w:val="28"/>
          <w:szCs w:val="28"/>
        </w:rPr>
        <w:t xml:space="preserve"> государственную аккредитацию, а также образовательных потребностей и запросов участников образовательного процесса.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w:t>
      </w:r>
      <w:r w:rsidR="001B10D1">
        <w:rPr>
          <w:rFonts w:ascii="Times New Roman" w:hAnsi="Times New Roman" w:cs="Times New Roman"/>
          <w:sz w:val="28"/>
          <w:szCs w:val="28"/>
        </w:rPr>
        <w:t>.</w:t>
      </w:r>
      <w:r>
        <w:rPr>
          <w:rFonts w:ascii="Times New Roman" w:hAnsi="Times New Roman" w:cs="Times New Roman"/>
          <w:sz w:val="28"/>
          <w:szCs w:val="28"/>
        </w:rPr>
        <w:t xml:space="preserve"> </w:t>
      </w:r>
      <w:r w:rsidR="001B10D1">
        <w:rPr>
          <w:rFonts w:ascii="Times New Roman" w:hAnsi="Times New Roman" w:cs="Times New Roman"/>
          <w:sz w:val="28"/>
          <w:szCs w:val="28"/>
        </w:rPr>
        <w:t>С</w:t>
      </w:r>
      <w:r>
        <w:rPr>
          <w:rFonts w:ascii="Times New Roman" w:hAnsi="Times New Roman" w:cs="Times New Roman"/>
          <w:sz w:val="28"/>
          <w:szCs w:val="28"/>
        </w:rPr>
        <w:t>оздаются специальные условия для получения образования указанными обучающимися.</w:t>
      </w:r>
    </w:p>
    <w:p w:rsidR="00B62518" w:rsidRDefault="00B62518" w:rsidP="00B62518">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 xml:space="preserve">Для обеспечения возможности освоения обучающимися АООП, может быть применена сетевая форма ее реализации с использованием ресурсов нескольких </w:t>
      </w:r>
      <w:r>
        <w:rPr>
          <w:rFonts w:ascii="Times New Roman" w:hAnsi="Times New Roman" w:cs="Times New Roman"/>
          <w:sz w:val="28"/>
          <w:szCs w:val="28"/>
        </w:rPr>
        <w:lastRenderedPageBreak/>
        <w:t>организаций, а также при необходимости с использованием ресурсов и иных организаций</w:t>
      </w:r>
      <w:r>
        <w:rPr>
          <w:rStyle w:val="21"/>
          <w:rFonts w:ascii="Times New Roman" w:eastAsia="Arial Unicode MS" w:hAnsi="Times New Roman" w:cs="Times New Roman"/>
          <w:sz w:val="28"/>
          <w:szCs w:val="28"/>
        </w:rPr>
        <w:footnoteReference w:id="1"/>
      </w:r>
      <w:r>
        <w:rPr>
          <w:rFonts w:ascii="Times New Roman" w:hAnsi="Times New Roman" w:cs="Times New Roman"/>
          <w:sz w:val="28"/>
          <w:szCs w:val="28"/>
        </w:rPr>
        <w:t>.</w:t>
      </w:r>
    </w:p>
    <w:p w:rsidR="00B62518" w:rsidRDefault="001B10D1"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В основу разработки </w:t>
      </w:r>
      <w:r w:rsidR="00B62518">
        <w:rPr>
          <w:rFonts w:ascii="Times New Roman" w:hAnsi="Times New Roman" w:cs="Times New Roman"/>
          <w:sz w:val="28"/>
          <w:szCs w:val="28"/>
        </w:rPr>
        <w:t>АООП для обучающихся с легкой умственной отсталостью (ин</w:t>
      </w:r>
      <w:r w:rsidR="00B62518">
        <w:rPr>
          <w:rFonts w:ascii="Times New Roman" w:hAnsi="Times New Roman" w:cs="Times New Roman"/>
          <w:sz w:val="28"/>
          <w:szCs w:val="28"/>
        </w:rPr>
        <w:softHyphen/>
        <w:t>те</w:t>
      </w:r>
      <w:r w:rsidR="00B62518">
        <w:rPr>
          <w:rFonts w:ascii="Times New Roman" w:hAnsi="Times New Roman" w:cs="Times New Roman"/>
          <w:sz w:val="28"/>
          <w:szCs w:val="28"/>
        </w:rPr>
        <w:softHyphen/>
        <w:t>л</w:t>
      </w:r>
      <w:r w:rsidR="00B62518">
        <w:rPr>
          <w:rFonts w:ascii="Times New Roman" w:hAnsi="Times New Roman" w:cs="Times New Roman"/>
          <w:sz w:val="28"/>
          <w:szCs w:val="28"/>
        </w:rPr>
        <w:softHyphen/>
        <w:t>ле</w:t>
      </w:r>
      <w:r w:rsidR="00B62518">
        <w:rPr>
          <w:rFonts w:ascii="Times New Roman" w:hAnsi="Times New Roman" w:cs="Times New Roman"/>
          <w:sz w:val="28"/>
          <w:szCs w:val="28"/>
        </w:rPr>
        <w:softHyphen/>
        <w:t>к</w:t>
      </w:r>
      <w:r w:rsidR="00B62518">
        <w:rPr>
          <w:rFonts w:ascii="Times New Roman" w:hAnsi="Times New Roman" w:cs="Times New Roman"/>
          <w:sz w:val="28"/>
          <w:szCs w:val="28"/>
        </w:rPr>
        <w:softHyphen/>
        <w:t>ту</w:t>
      </w:r>
      <w:r w:rsidR="00B62518">
        <w:rPr>
          <w:rFonts w:ascii="Times New Roman" w:hAnsi="Times New Roman" w:cs="Times New Roman"/>
          <w:sz w:val="28"/>
          <w:szCs w:val="28"/>
        </w:rPr>
        <w:softHyphen/>
        <w:t>альными нарушениями) заложены дифференцированный и деятельностный подходы.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Дифференцированный подход</w:t>
      </w:r>
      <w:r>
        <w:rPr>
          <w:rFonts w:ascii="Times New Roman" w:hAnsi="Times New Roman" w:cs="Times New Roman"/>
          <w:sz w:val="28"/>
          <w:szCs w:val="28"/>
        </w:rPr>
        <w:t xml:space="preserve"> к построению АООП для обучающихся с легкой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нной отсталостью (интеллектуальными нарушениями) предполагает учет их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зовательных потребностей, которые проявляются в неоднородности возможностей ос</w:t>
      </w:r>
      <w:r>
        <w:rPr>
          <w:rFonts w:ascii="Times New Roman" w:hAnsi="Times New Roman" w:cs="Times New Roman"/>
          <w:sz w:val="28"/>
          <w:szCs w:val="28"/>
        </w:rPr>
        <w:softHyphen/>
        <w:t>во</w:t>
      </w:r>
      <w:r>
        <w:rPr>
          <w:rFonts w:ascii="Times New Roman" w:hAnsi="Times New Roman" w:cs="Times New Roman"/>
          <w:sz w:val="28"/>
          <w:szCs w:val="28"/>
        </w:rPr>
        <w:softHyphen/>
        <w:t>е</w:t>
      </w:r>
      <w:r>
        <w:rPr>
          <w:rFonts w:ascii="Times New Roman" w:hAnsi="Times New Roman" w:cs="Times New Roman"/>
          <w:sz w:val="28"/>
          <w:szCs w:val="28"/>
        </w:rPr>
        <w:softHyphen/>
        <w:t xml:space="preserve">ния содержания образования. </w:t>
      </w:r>
    </w:p>
    <w:p w:rsidR="00B62518" w:rsidRDefault="00B62518" w:rsidP="00B62518">
      <w:pPr>
        <w:autoSpaceDE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sz w:val="28"/>
          <w:szCs w:val="28"/>
        </w:rPr>
        <w:softHyphen/>
        <w:t>сталостью (интеллектуальными нарушениями) возможность реализовать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 xml:space="preserve">ный потенциал развития.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Деятельностный</w:t>
      </w:r>
      <w:r>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sz w:val="28"/>
          <w:szCs w:val="28"/>
        </w:rPr>
        <w:softHyphen/>
        <w:t>теллектуальными нарушениями).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B62518" w:rsidRDefault="00B62518" w:rsidP="00B62518">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62518" w:rsidRDefault="001B10D1" w:rsidP="00B62518">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контексте разработки </w:t>
      </w:r>
      <w:r w:rsidR="00B62518">
        <w:rPr>
          <w:rFonts w:ascii="Times New Roman" w:hAnsi="Times New Roman" w:cs="Times New Roman"/>
          <w:sz w:val="28"/>
          <w:szCs w:val="28"/>
        </w:rPr>
        <w:t>АООП образования для обучающихся с умственной от</w:t>
      </w:r>
      <w:r w:rsidR="00B62518">
        <w:rPr>
          <w:rFonts w:ascii="Times New Roman" w:hAnsi="Times New Roman" w:cs="Times New Roman"/>
          <w:sz w:val="28"/>
          <w:szCs w:val="28"/>
        </w:rPr>
        <w:softHyphen/>
        <w:t>сталостью (интеллектуальными нарушениями) реализация деятельностного подхода обеспечивает:</w:t>
      </w:r>
    </w:p>
    <w:p w:rsidR="00B62518" w:rsidRDefault="00B62518" w:rsidP="00B62518">
      <w:pPr>
        <w:numPr>
          <w:ilvl w:val="0"/>
          <w:numId w:val="5"/>
        </w:numPr>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придание результатам образования социально и личностно значимого характера;</w:t>
      </w:r>
    </w:p>
    <w:p w:rsidR="00B62518" w:rsidRDefault="00B62518" w:rsidP="00B62518">
      <w:pPr>
        <w:numPr>
          <w:ilvl w:val="0"/>
          <w:numId w:val="5"/>
        </w:numPr>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B62518" w:rsidRDefault="00B62518" w:rsidP="00B62518">
      <w:pPr>
        <w:numPr>
          <w:ilvl w:val="0"/>
          <w:numId w:val="5"/>
        </w:numPr>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B62518" w:rsidRDefault="00B62518" w:rsidP="00B62518">
      <w:pPr>
        <w:numPr>
          <w:ilvl w:val="0"/>
          <w:numId w:val="5"/>
        </w:numPr>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B62518" w:rsidRDefault="00B62518" w:rsidP="00B62518">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B62518" w:rsidRDefault="00B62518" w:rsidP="00B62518">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принципы государственной политики РФ в области образования</w:t>
      </w:r>
      <w:r>
        <w:rPr>
          <w:rStyle w:val="11"/>
          <w:rFonts w:cs="Times New Roman"/>
          <w:sz w:val="28"/>
          <w:szCs w:val="28"/>
        </w:rPr>
        <w:footnoteReference w:id="2"/>
      </w:r>
      <w:r>
        <w:rPr>
          <w:rFonts w:ascii="Times New Roman" w:hAnsi="Times New Roman" w:cs="Times New Roman"/>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w:t>
      </w:r>
      <w:r>
        <w:rPr>
          <w:rFonts w:ascii="Times New Roman" w:hAnsi="Times New Roman" w:cs="Times New Roman"/>
          <w:sz w:val="28"/>
          <w:szCs w:val="28"/>
        </w:rPr>
        <w:lastRenderedPageBreak/>
        <w:t>обучающихся; формирование знаний и умений, имеющих первостепенн</w:t>
      </w:r>
      <w:r w:rsidR="001B10D1">
        <w:rPr>
          <w:rFonts w:ascii="Times New Roman" w:hAnsi="Times New Roman" w:cs="Times New Roman"/>
          <w:sz w:val="28"/>
          <w:szCs w:val="28"/>
        </w:rPr>
        <w:t>ое значение для решения практик</w:t>
      </w:r>
      <w:r>
        <w:rPr>
          <w:rFonts w:ascii="Times New Roman" w:hAnsi="Times New Roman" w:cs="Times New Roman"/>
          <w:sz w:val="28"/>
          <w:szCs w:val="28"/>
        </w:rPr>
        <w:t>ориентированных задач;</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B62518" w:rsidRDefault="00B62518" w:rsidP="00B62518">
      <w:pPr>
        <w:spacing w:after="0" w:line="360" w:lineRule="auto"/>
        <w:ind w:firstLine="709"/>
        <w:jc w:val="both"/>
        <w:rPr>
          <w:sz w:val="28"/>
          <w:szCs w:val="28"/>
        </w:rPr>
      </w:pPr>
      <w:r>
        <w:rPr>
          <w:rFonts w:ascii="Times New Roman" w:hAnsi="Times New Roman" w:cs="Times New Roman"/>
          <w:sz w:val="28"/>
          <w:szCs w:val="28"/>
        </w:rPr>
        <w:t xml:space="preserve">― онтогенетический принцип; </w:t>
      </w:r>
    </w:p>
    <w:p w:rsidR="00B62518" w:rsidRDefault="00B62518" w:rsidP="00B62518">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sidR="001B10D1">
        <w:rPr>
          <w:color w:val="auto"/>
          <w:sz w:val="28"/>
          <w:szCs w:val="28"/>
          <w:lang w:val="ru-RU"/>
        </w:rPr>
        <w:t xml:space="preserve"> </w:t>
      </w:r>
      <w:r>
        <w:rPr>
          <w:color w:val="auto"/>
          <w:sz w:val="28"/>
          <w:szCs w:val="28"/>
          <w:lang w:val="ru-RU"/>
        </w:rPr>
        <w:t xml:space="preserve">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p>
    <w:p w:rsidR="00B62518" w:rsidRDefault="00B62518" w:rsidP="00B62518">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sz w:val="28"/>
          <w:szCs w:val="28"/>
          <w:shd w:val="clear" w:color="auto" w:fill="FFFFFF"/>
        </w:rPr>
        <w:t>(интеллектуальными нарушениями)</w:t>
      </w:r>
      <w:r>
        <w:rPr>
          <w:rFonts w:ascii="Times New Roman" w:hAnsi="Times New Roman" w:cs="Times New Roman"/>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62518" w:rsidRDefault="00B62518" w:rsidP="00B62518">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B62518" w:rsidRDefault="00B62518" w:rsidP="00B62518">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принцип сотрудничества с семьей.</w:t>
      </w:r>
    </w:p>
    <w:p w:rsidR="00B62518" w:rsidRDefault="00B62518" w:rsidP="00B625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Структура АООП обучающихся с умственной отсталостью (интеллектуальными нарушениями) включает целевой, содержательный и организационный разделы.</w:t>
      </w:r>
      <w:r>
        <w:rPr>
          <w:rStyle w:val="a6"/>
          <w:rFonts w:ascii="Times New Roman" w:hAnsi="Times New Roman" w:cs="Times New Roman"/>
          <w:sz w:val="28"/>
          <w:szCs w:val="28"/>
        </w:rPr>
        <w:footnoteReference w:id="3"/>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w:t>
      </w:r>
      <w:r w:rsidR="001B10D1">
        <w:rPr>
          <w:rFonts w:ascii="Times New Roman" w:hAnsi="Times New Roman" w:cs="Times New Roman"/>
          <w:sz w:val="28"/>
          <w:szCs w:val="28"/>
        </w:rPr>
        <w:t>ООП Гимназии</w:t>
      </w:r>
      <w:r>
        <w:rPr>
          <w:rFonts w:ascii="Times New Roman" w:hAnsi="Times New Roman" w:cs="Times New Roman"/>
          <w:sz w:val="28"/>
          <w:szCs w:val="28"/>
        </w:rPr>
        <w:t xml:space="preserve"> (далее ― Организация), а также способы определения достижения этих целей и результатов.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B62518" w:rsidRDefault="00B62518" w:rsidP="00B62518">
      <w:pPr>
        <w:spacing w:after="0" w:line="360" w:lineRule="auto"/>
        <w:ind w:firstLine="709"/>
        <w:jc w:val="both"/>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B62518" w:rsidRDefault="00B62518" w:rsidP="00B62518">
      <w:pPr>
        <w:pStyle w:val="aff7"/>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B62518" w:rsidRDefault="00B62518" w:rsidP="00B62518">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B62518" w:rsidRDefault="00B62518" w:rsidP="00B62518">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B62518" w:rsidRDefault="00B62518" w:rsidP="00B62518">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 xml:space="preserve">АООП для </w:t>
      </w:r>
      <w:r>
        <w:rPr>
          <w:rFonts w:ascii="Times New Roman" w:hAnsi="Times New Roman" w:cs="Times New Roman"/>
          <w:iCs/>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B62518" w:rsidRDefault="00B62518" w:rsidP="00B62518">
      <w:pPr>
        <w:spacing w:after="0" w:line="360" w:lineRule="auto"/>
        <w:ind w:firstLine="709"/>
        <w:jc w:val="both"/>
        <w:rPr>
          <w:rFonts w:ascii="Times New Roman" w:hAnsi="Times New Roman" w:cs="Times New Roman"/>
          <w:sz w:val="28"/>
          <w:szCs w:val="28"/>
        </w:rPr>
      </w:pPr>
    </w:p>
    <w:p w:rsidR="00B62518" w:rsidRDefault="00525FAD" w:rsidP="00B62518">
      <w:pPr>
        <w:spacing w:after="0"/>
        <w:jc w:val="center"/>
        <w:rPr>
          <w:rFonts w:ascii="Times New Roman" w:hAnsi="Times New Roman" w:cs="Times New Roman"/>
          <w:b/>
          <w:sz w:val="28"/>
          <w:szCs w:val="28"/>
        </w:rPr>
      </w:pPr>
      <w:r>
        <w:rPr>
          <w:rFonts w:ascii="Times New Roman" w:hAnsi="Times New Roman" w:cs="Times New Roman"/>
          <w:b/>
          <w:sz w:val="28"/>
          <w:szCs w:val="28"/>
        </w:rPr>
        <w:t>2. </w:t>
      </w:r>
      <w:r w:rsidR="00B62518">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B62518" w:rsidRDefault="00B62518" w:rsidP="00B62518">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2.1. Целевой раздел</w:t>
      </w:r>
    </w:p>
    <w:p w:rsidR="00B62518" w:rsidRDefault="00B62518" w:rsidP="00B62518">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2.1.1. </w:t>
      </w:r>
      <w:r>
        <w:rPr>
          <w:rFonts w:ascii="Times New Roman" w:hAnsi="Times New Roman" w:cs="Times New Roman"/>
          <w:b/>
          <w:i/>
          <w:sz w:val="28"/>
          <w:szCs w:val="28"/>
        </w:rPr>
        <w:t>Пояснительная записка</w:t>
      </w:r>
    </w:p>
    <w:p w:rsidR="00B62518" w:rsidRDefault="00B62518" w:rsidP="00B62518">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a"/>
          <w:rFonts w:cs="Times New Roman"/>
        </w:rPr>
        <w:t xml:space="preserve"> — </w:t>
      </w:r>
      <w:r>
        <w:rPr>
          <w:rStyle w:val="aa"/>
          <w:rFonts w:cs="Times New Roman"/>
          <w:iCs/>
        </w:rPr>
        <w:t xml:space="preserve">создание условий для </w:t>
      </w:r>
      <w:r w:rsidR="00525FAD">
        <w:rPr>
          <w:rFonts w:ascii="Times New Roman" w:hAnsi="Times New Roman" w:cs="Times New Roman"/>
          <w:iCs/>
          <w:sz w:val="28"/>
          <w:szCs w:val="28"/>
        </w:rPr>
        <w:t xml:space="preserve">максимального </w:t>
      </w:r>
      <w:r>
        <w:rPr>
          <w:rFonts w:ascii="Times New Roman" w:hAnsi="Times New Roman" w:cs="Times New Roman"/>
          <w:iCs/>
          <w:sz w:val="28"/>
          <w:szCs w:val="28"/>
        </w:rPr>
        <w:t xml:space="preserve">удовлетворения особых образовательных потребностей обучающихся, обеспечивающих усвоение ими социального и культурного опыта. </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a"/>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B62518" w:rsidRDefault="00B62518" w:rsidP="00B6251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B62518" w:rsidRDefault="00B62518" w:rsidP="00B62518">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r>
      <w:r>
        <w:rPr>
          <w:rFonts w:ascii="Times New Roman" w:hAnsi="Times New Roman" w:cs="Times New Roman"/>
          <w:sz w:val="28"/>
          <w:szCs w:val="28"/>
        </w:rPr>
        <w:lastRenderedPageBreak/>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B62518" w:rsidRDefault="00B62518" w:rsidP="00B62518">
      <w:pPr>
        <w:pStyle w:val="aff7"/>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B62518" w:rsidRDefault="00B62518" w:rsidP="00B62518">
      <w:pPr>
        <w:pStyle w:val="aff7"/>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B62518" w:rsidRDefault="00B62518" w:rsidP="00B62518">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B62518" w:rsidRDefault="00B62518" w:rsidP="00B62518">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B62518" w:rsidRDefault="00B62518" w:rsidP="00B62518">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АООП для обучающихся с умственной отсталостью (интеллектуальными нарушениями) составляет 9 ―13 лет</w:t>
      </w:r>
      <w:r>
        <w:rPr>
          <w:rStyle w:val="a6"/>
          <w:rFonts w:ascii="Times New Roman" w:hAnsi="Times New Roman" w:cs="Times New Roman"/>
          <w:sz w:val="28"/>
          <w:szCs w:val="28"/>
        </w:rPr>
        <w:footnoteReference w:id="4"/>
      </w:r>
      <w:r>
        <w:rPr>
          <w:rFonts w:ascii="Times New Roman" w:hAnsi="Times New Roman" w:cs="Times New Roman"/>
          <w:sz w:val="28"/>
          <w:szCs w:val="28"/>
        </w:rPr>
        <w:t>.</w:t>
      </w:r>
    </w:p>
    <w:p w:rsidR="00B62518" w:rsidRPr="00901694"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реализации АООП может быть выделено два или три этапа:</w:t>
      </w:r>
    </w:p>
    <w:p w:rsidR="00B62518" w:rsidRPr="00901694"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этап ― (дополнительный первый класс ― 1</w:t>
      </w:r>
      <w:r>
        <w:rPr>
          <w:rFonts w:ascii="Times New Roman" w:hAnsi="Times New Roman" w:cs="Times New Roman"/>
          <w:sz w:val="28"/>
          <w:szCs w:val="28"/>
          <w:vertAlign w:val="superscript"/>
          <w:lang w:val="en-US"/>
        </w:rPr>
        <w:t>I</w:t>
      </w:r>
      <w:r>
        <w:rPr>
          <w:rFonts w:ascii="Times New Roman" w:hAnsi="Times New Roman" w:cs="Times New Roman"/>
          <w:sz w:val="28"/>
          <w:szCs w:val="28"/>
        </w:rPr>
        <w:t>) 1-4 классы;</w:t>
      </w:r>
    </w:p>
    <w:p w:rsidR="00B62518" w:rsidRPr="00901694"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 5-9 классы;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этап ― 10-12 классы.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cs="Times New Roman"/>
          <w:sz w:val="28"/>
          <w:szCs w:val="28"/>
          <w:lang w:val="en-US"/>
        </w:rPr>
        <w:t>I</w:t>
      </w:r>
      <w:r>
        <w:rPr>
          <w:rFonts w:ascii="Times New Roman" w:hAnsi="Times New Roman" w:cs="Times New Roman"/>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первого дополнительного класса (1</w:t>
      </w:r>
      <w:r>
        <w:rPr>
          <w:rFonts w:ascii="Times New Roman" w:hAnsi="Times New Roman" w:cs="Times New Roman"/>
          <w:sz w:val="28"/>
          <w:szCs w:val="28"/>
          <w:vertAlign w:val="superscript"/>
          <w:lang w:val="en-US"/>
        </w:rPr>
        <w:t>I</w:t>
      </w:r>
      <w:r>
        <w:rPr>
          <w:rFonts w:ascii="Times New Roman" w:hAnsi="Times New Roman" w:cs="Times New Roman"/>
          <w:sz w:val="28"/>
          <w:szCs w:val="28"/>
        </w:rPr>
        <w:t>) направлена на решение диагностико-пропедевтических задач:</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B62518" w:rsidRDefault="00B62518" w:rsidP="00B62518">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B62518" w:rsidRDefault="00B62518" w:rsidP="00B62518">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B62518" w:rsidRDefault="00B62518" w:rsidP="00B62518">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B62518" w:rsidRDefault="00B62518" w:rsidP="00B62518">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B62518" w:rsidRDefault="00B62518" w:rsidP="00B62518">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B62518" w:rsidRDefault="00B62518" w:rsidP="00B62518">
      <w:pPr>
        <w:spacing w:before="120" w:after="0" w:line="240" w:lineRule="auto"/>
        <w:jc w:val="center"/>
        <w:rPr>
          <w:rFonts w:ascii="Times New Roman" w:hAnsi="Times New Roman" w:cs="Times New Roman"/>
          <w:b/>
          <w:sz w:val="28"/>
          <w:szCs w:val="28"/>
        </w:rPr>
      </w:pPr>
    </w:p>
    <w:p w:rsidR="00B62518" w:rsidRDefault="00B62518" w:rsidP="00B62518">
      <w:pPr>
        <w:spacing w:before="120" w:after="0" w:line="240" w:lineRule="auto"/>
        <w:jc w:val="center"/>
        <w:rPr>
          <w:rFonts w:ascii="Times New Roman" w:hAnsi="Times New Roman" w:cs="Times New Roman"/>
          <w:b/>
          <w:sz w:val="28"/>
          <w:szCs w:val="28"/>
        </w:rPr>
      </w:pPr>
    </w:p>
    <w:p w:rsidR="00B62518" w:rsidRDefault="00B62518" w:rsidP="00B62518">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B62518" w:rsidRDefault="00B62518" w:rsidP="00B62518">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w:t>
      </w:r>
      <w:r w:rsidR="00525FAD">
        <w:rPr>
          <w:rFonts w:ascii="Times New Roman" w:hAnsi="Times New Roman" w:cs="Times New Roman"/>
          <w:sz w:val="28"/>
          <w:szCs w:val="28"/>
        </w:rPr>
        <w:t>ой неполноценности соотносится</w:t>
      </w:r>
      <w:r>
        <w:rPr>
          <w:rFonts w:ascii="Times New Roman" w:hAnsi="Times New Roman" w:cs="Times New Roman"/>
          <w:sz w:val="28"/>
          <w:szCs w:val="28"/>
        </w:rPr>
        <w:t xml:space="preserve">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международной клас</w:t>
      </w:r>
      <w:r>
        <w:rPr>
          <w:rFonts w:ascii="Times New Roman" w:hAnsi="Times New Roman" w:cs="Times New Roman"/>
          <w:sz w:val="28"/>
          <w:szCs w:val="28"/>
        </w:rPr>
        <w:softHyphen/>
        <w:t>си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болезней (МКБ-10) выделено четыре сте</w:t>
      </w:r>
      <w:r>
        <w:rPr>
          <w:rFonts w:ascii="Times New Roman" w:hAnsi="Times New Roman" w:cs="Times New Roman"/>
          <w:sz w:val="28"/>
          <w:szCs w:val="28"/>
        </w:rPr>
        <w:softHyphen/>
        <w:t>пени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сти: легкая (IQ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B62518" w:rsidRDefault="00B62518" w:rsidP="00B6251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Развитие ребенка с легкой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 xml:space="preserve">ями), хотя и происходит на дефектной основе и характеризуется </w:t>
      </w:r>
      <w:r>
        <w:rPr>
          <w:rFonts w:ascii="Times New Roman" w:hAnsi="Times New Roman" w:cs="Times New Roman"/>
          <w:sz w:val="28"/>
          <w:szCs w:val="28"/>
        </w:rPr>
        <w:lastRenderedPageBreak/>
        <w:t>замедленностью, на</w:t>
      </w:r>
      <w:r>
        <w:rPr>
          <w:rFonts w:ascii="Times New Roman" w:hAnsi="Times New Roman" w:cs="Times New Roman"/>
          <w:sz w:val="28"/>
          <w:szCs w:val="28"/>
        </w:rPr>
        <w:softHyphen/>
        <w:t>ли</w:t>
      </w:r>
      <w:r>
        <w:rPr>
          <w:rFonts w:ascii="Times New Roman" w:hAnsi="Times New Roman" w:cs="Times New Roman"/>
          <w:sz w:val="28"/>
          <w:szCs w:val="28"/>
        </w:rPr>
        <w:softHyphen/>
        <w:t>чи</w:t>
      </w:r>
      <w:r>
        <w:rPr>
          <w:rFonts w:ascii="Times New Roman" w:hAnsi="Times New Roman" w:cs="Times New Roman"/>
          <w:sz w:val="28"/>
          <w:szCs w:val="28"/>
        </w:rPr>
        <w:softHyphen/>
        <w:t>ем отклонений от нормального развития, тем не менее, представляет собой по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па</w:t>
      </w:r>
      <w:r>
        <w:rPr>
          <w:rFonts w:ascii="Times New Roman" w:hAnsi="Times New Roman" w:cs="Times New Roman"/>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в</w:t>
      </w:r>
      <w:r>
        <w:rPr>
          <w:rFonts w:ascii="Times New Roman" w:hAnsi="Times New Roman" w:cs="Times New Roman"/>
          <w:sz w:val="28"/>
          <w:szCs w:val="28"/>
          <w:shd w:val="clear" w:color="auto" w:fill="FFFFFF"/>
        </w:rPr>
        <w:softHyphen/>
        <w:t>ных связей, тугоподвижностью нервных про</w:t>
      </w:r>
      <w:r>
        <w:rPr>
          <w:rFonts w:ascii="Times New Roman" w:hAnsi="Times New Roman" w:cs="Times New Roman"/>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sz w:val="28"/>
          <w:szCs w:val="28"/>
        </w:rPr>
        <w:t>задержке</w:t>
      </w:r>
      <w:r>
        <w:rPr>
          <w:rFonts w:ascii="Times New Roman" w:hAnsi="Times New Roman" w:cs="Times New Roman"/>
          <w:sz w:val="28"/>
          <w:szCs w:val="28"/>
        </w:rPr>
        <w:t xml:space="preserve"> сроков возникновения и </w:t>
      </w:r>
      <w:r>
        <w:rPr>
          <w:rFonts w:ascii="Times New Roman" w:hAnsi="Times New Roman" w:cs="Times New Roman"/>
          <w:bCs/>
          <w:iCs/>
          <w:sz w:val="28"/>
          <w:szCs w:val="28"/>
        </w:rPr>
        <w:t>незавершенности</w:t>
      </w:r>
      <w:r>
        <w:rPr>
          <w:rFonts w:ascii="Times New Roman" w:hAnsi="Times New Roman" w:cs="Times New Roman"/>
          <w:sz w:val="28"/>
          <w:szCs w:val="28"/>
        </w:rPr>
        <w:t xml:space="preserve"> возрастных психологических новообразований и, главное, в </w:t>
      </w:r>
      <w:r>
        <w:rPr>
          <w:rFonts w:ascii="Times New Roman" w:hAnsi="Times New Roman" w:cs="Times New Roman"/>
          <w:bCs/>
          <w:iCs/>
          <w:sz w:val="28"/>
          <w:szCs w:val="28"/>
        </w:rPr>
        <w:t>неравномерности</w:t>
      </w:r>
      <w:r>
        <w:rPr>
          <w:rFonts w:ascii="Times New Roman" w:hAnsi="Times New Roman" w:cs="Times New Roman"/>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0053414B">
        <w:rPr>
          <w:rFonts w:ascii="Times New Roman" w:hAnsi="Times New Roman" w:cs="Times New Roman"/>
          <w:sz w:val="28"/>
          <w:szCs w:val="28"/>
        </w:rPr>
        <w:t xml:space="preserve"> </w:t>
      </w:r>
      <w:r>
        <w:rPr>
          <w:rFonts w:ascii="Times New Roman" w:hAnsi="Times New Roman" w:cs="Times New Roman"/>
          <w:sz w:val="28"/>
          <w:szCs w:val="28"/>
        </w:rPr>
        <w:t xml:space="preserve">традиционным путем.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психики такого ребенка в пер</w:t>
      </w:r>
      <w:r>
        <w:rPr>
          <w:rFonts w:ascii="Times New Roman" w:hAnsi="Times New Roman" w:cs="Times New Roman"/>
          <w:sz w:val="28"/>
          <w:szCs w:val="28"/>
        </w:rPr>
        <w:softHyphen/>
        <w:t xml:space="preserve">вую очередь отмечается </w:t>
      </w:r>
      <w:r>
        <w:rPr>
          <w:rFonts w:ascii="Times New Roman" w:hAnsi="Times New Roman" w:cs="Times New Roman"/>
          <w:sz w:val="28"/>
          <w:szCs w:val="28"/>
          <w:shd w:val="clear" w:color="auto" w:fill="FFFFFF"/>
        </w:rPr>
        <w:t>недораз</w:t>
      </w:r>
      <w:r>
        <w:rPr>
          <w:rFonts w:ascii="Times New Roman" w:hAnsi="Times New Roman" w:cs="Times New Roman"/>
          <w:sz w:val="28"/>
          <w:szCs w:val="28"/>
          <w:shd w:val="clear" w:color="auto" w:fill="FFFFFF"/>
        </w:rPr>
        <w:softHyphen/>
        <w:t>витие познавательных интересов и снижение по</w:t>
      </w:r>
      <w:r>
        <w:rPr>
          <w:rFonts w:ascii="Times New Roman" w:hAnsi="Times New Roman" w:cs="Times New Roman"/>
          <w:sz w:val="28"/>
          <w:szCs w:val="28"/>
          <w:shd w:val="clear" w:color="auto" w:fill="FFFFFF"/>
        </w:rPr>
        <w:softHyphen/>
        <w:t>зна</w:t>
      </w:r>
      <w:r>
        <w:rPr>
          <w:rFonts w:ascii="Times New Roman" w:hAnsi="Times New Roman" w:cs="Times New Roman"/>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sz w:val="28"/>
          <w:szCs w:val="28"/>
          <w:shd w:val="clear" w:color="auto" w:fill="FFFFFF"/>
        </w:rPr>
        <w:softHyphen/>
        <w:t>хи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ких процессов, их слабой под</w:t>
      </w:r>
      <w:r>
        <w:rPr>
          <w:rFonts w:ascii="Times New Roman" w:hAnsi="Times New Roman" w:cs="Times New Roman"/>
          <w:sz w:val="28"/>
          <w:szCs w:val="28"/>
          <w:shd w:val="clear" w:color="auto" w:fill="FFFFFF"/>
        </w:rPr>
        <w:softHyphen/>
        <w:t>вижностью и переключаемостью. При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нной отсталости стра</w:t>
      </w:r>
      <w:r>
        <w:rPr>
          <w:rFonts w:ascii="Times New Roman" w:hAnsi="Times New Roman" w:cs="Times New Roman"/>
          <w:sz w:val="28"/>
          <w:szCs w:val="28"/>
          <w:shd w:val="clear" w:color="auto" w:fill="FFFFFF"/>
        </w:rPr>
        <w:softHyphen/>
        <w:t>дают не только высшие психические функции, но и эмо</w:t>
      </w:r>
      <w:r>
        <w:rPr>
          <w:rFonts w:ascii="Times New Roman" w:hAnsi="Times New Roman" w:cs="Times New Roman"/>
          <w:sz w:val="28"/>
          <w:szCs w:val="28"/>
          <w:shd w:val="clear" w:color="auto" w:fill="FFFFFF"/>
        </w:rPr>
        <w:softHyphen/>
        <w:t>ции, воля, поведение, в не</w:t>
      </w:r>
      <w:r>
        <w:rPr>
          <w:rFonts w:ascii="Times New Roman" w:hAnsi="Times New Roman" w:cs="Times New Roman"/>
          <w:sz w:val="28"/>
          <w:szCs w:val="28"/>
          <w:shd w:val="clear" w:color="auto" w:fill="FFFFFF"/>
        </w:rPr>
        <w:softHyphen/>
        <w:t>ко</w:t>
      </w:r>
      <w:r>
        <w:rPr>
          <w:rFonts w:ascii="Times New Roman" w:hAnsi="Times New Roman" w:cs="Times New Roman"/>
          <w:sz w:val="28"/>
          <w:szCs w:val="28"/>
          <w:shd w:val="clear" w:color="auto" w:fill="FFFFFF"/>
        </w:rPr>
        <w:softHyphen/>
        <w:t>торых случаях физическое развитие, хотя</w:t>
      </w:r>
      <w:r>
        <w:rPr>
          <w:rFonts w:ascii="Times New Roman" w:hAnsi="Times New Roman" w:cs="Times New Roman"/>
          <w:sz w:val="28"/>
          <w:szCs w:val="28"/>
        </w:rPr>
        <w:t xml:space="preserve"> на</w:t>
      </w:r>
      <w:r>
        <w:rPr>
          <w:rFonts w:ascii="Times New Roman" w:hAnsi="Times New Roman" w:cs="Times New Roman"/>
          <w:sz w:val="28"/>
          <w:szCs w:val="28"/>
        </w:rPr>
        <w:softHyphen/>
        <w:t>и</w:t>
      </w:r>
      <w:r>
        <w:rPr>
          <w:rFonts w:ascii="Times New Roman" w:hAnsi="Times New Roman" w:cs="Times New Roman"/>
          <w:sz w:val="28"/>
          <w:szCs w:val="28"/>
        </w:rPr>
        <w:softHyphen/>
        <w:t>бо</w:t>
      </w:r>
      <w:r>
        <w:rPr>
          <w:rFonts w:ascii="Times New Roman" w:hAnsi="Times New Roman" w:cs="Times New Roman"/>
          <w:sz w:val="28"/>
          <w:szCs w:val="28"/>
        </w:rPr>
        <w:softHyphen/>
        <w:t>лее нарушенным является мы</w:t>
      </w:r>
      <w:r>
        <w:rPr>
          <w:rFonts w:ascii="Times New Roman" w:hAnsi="Times New Roman" w:cs="Times New Roman"/>
          <w:sz w:val="28"/>
          <w:szCs w:val="28"/>
        </w:rPr>
        <w:softHyphen/>
        <w:t>шление, и прежде всего, способность к от</w:t>
      </w:r>
      <w:r>
        <w:rPr>
          <w:rFonts w:ascii="Times New Roman" w:hAnsi="Times New Roman" w:cs="Times New Roman"/>
          <w:sz w:val="28"/>
          <w:szCs w:val="28"/>
        </w:rPr>
        <w:softHyphen/>
        <w:t>влечению и обобщению</w:t>
      </w:r>
      <w:r>
        <w:rPr>
          <w:rFonts w:ascii="Times New Roman" w:hAnsi="Times New Roman" w:cs="Times New Roman"/>
          <w:sz w:val="28"/>
          <w:szCs w:val="28"/>
          <w:shd w:val="clear" w:color="auto" w:fill="FFFFFF"/>
        </w:rPr>
        <w:t xml:space="preserve">. Вместе с тем, Российская </w:t>
      </w:r>
      <w:r>
        <w:rPr>
          <w:rFonts w:ascii="Times New Roman" w:hAnsi="Times New Roman" w:cs="Times New Roman"/>
          <w:sz w:val="28"/>
          <w:szCs w:val="28"/>
          <w:shd w:val="clear" w:color="auto" w:fill="FFFFFF"/>
        </w:rPr>
        <w:lastRenderedPageBreak/>
        <w:t>дефектология (как пра</w:t>
      </w:r>
      <w:r>
        <w:rPr>
          <w:rFonts w:ascii="Times New Roman" w:hAnsi="Times New Roman" w:cs="Times New Roman"/>
          <w:sz w:val="28"/>
          <w:szCs w:val="28"/>
          <w:shd w:val="clear" w:color="auto" w:fill="FFFFFF"/>
        </w:rPr>
        <w:softHyphen/>
        <w:t>во</w:t>
      </w:r>
      <w:r>
        <w:rPr>
          <w:rFonts w:ascii="Times New Roman" w:hAnsi="Times New Roman" w:cs="Times New Roman"/>
          <w:sz w:val="28"/>
          <w:szCs w:val="28"/>
          <w:shd w:val="clear" w:color="auto" w:fill="FFFFFF"/>
        </w:rPr>
        <w:softHyphen/>
        <w:t>пре</w:t>
      </w:r>
      <w:r>
        <w:rPr>
          <w:rFonts w:ascii="Times New Roman" w:hAnsi="Times New Roman" w:cs="Times New Roman"/>
          <w:sz w:val="28"/>
          <w:szCs w:val="28"/>
          <w:shd w:val="clear" w:color="auto" w:fill="FFFFFF"/>
        </w:rPr>
        <w:softHyphen/>
        <w:t>емница советской) ру</w:t>
      </w:r>
      <w:r>
        <w:rPr>
          <w:rFonts w:ascii="Times New Roman" w:hAnsi="Times New Roman" w:cs="Times New Roman"/>
          <w:sz w:val="28"/>
          <w:szCs w:val="28"/>
          <w:shd w:val="clear" w:color="auto" w:fill="FFFFFF"/>
        </w:rPr>
        <w:softHyphen/>
        <w:t>ко</w:t>
      </w:r>
      <w:r>
        <w:rPr>
          <w:rFonts w:ascii="Times New Roman" w:hAnsi="Times New Roman" w:cs="Times New Roman"/>
          <w:sz w:val="28"/>
          <w:szCs w:val="28"/>
          <w:shd w:val="clear" w:color="auto" w:fill="FFFFFF"/>
        </w:rPr>
        <w:softHyphen/>
        <w:t>во</w:t>
      </w:r>
      <w:r>
        <w:rPr>
          <w:rFonts w:ascii="Times New Roman" w:hAnsi="Times New Roman" w:cs="Times New Roman"/>
          <w:sz w:val="28"/>
          <w:szCs w:val="28"/>
          <w:shd w:val="clear" w:color="auto" w:fill="FFFFFF"/>
        </w:rPr>
        <w:softHyphen/>
        <w:t>д</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ву</w:t>
      </w:r>
      <w:r>
        <w:rPr>
          <w:rFonts w:ascii="Times New Roman" w:hAnsi="Times New Roman" w:cs="Times New Roman"/>
          <w:sz w:val="28"/>
          <w:szCs w:val="28"/>
          <w:shd w:val="clear" w:color="auto" w:fill="FFFFFF"/>
        </w:rPr>
        <w:softHyphen/>
        <w:t>ется теоретическим по</w:t>
      </w:r>
      <w:r>
        <w:rPr>
          <w:rFonts w:ascii="Times New Roman" w:hAnsi="Times New Roman" w:cs="Times New Roman"/>
          <w:sz w:val="28"/>
          <w:szCs w:val="28"/>
          <w:shd w:val="clear" w:color="auto" w:fill="FFFFFF"/>
        </w:rPr>
        <w:softHyphen/>
        <w:t>стулатом Л. С. Выготского о том, что сво</w:t>
      </w:r>
      <w:r>
        <w:rPr>
          <w:rFonts w:ascii="Times New Roman" w:hAnsi="Times New Roman" w:cs="Times New Roman"/>
          <w:sz w:val="28"/>
          <w:szCs w:val="28"/>
          <w:shd w:val="clear" w:color="auto" w:fill="FFFFFF"/>
        </w:rPr>
        <w:softHyphen/>
        <w:t>ев</w:t>
      </w:r>
      <w:r>
        <w:rPr>
          <w:rFonts w:ascii="Times New Roman" w:hAnsi="Times New Roman" w:cs="Times New Roman"/>
          <w:sz w:val="28"/>
          <w:szCs w:val="28"/>
          <w:shd w:val="clear" w:color="auto" w:fill="FFFFFF"/>
        </w:rPr>
        <w:softHyphen/>
        <w:t>ременная педагогическая кор</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ция с уче</w:t>
      </w:r>
      <w:r>
        <w:rPr>
          <w:rFonts w:ascii="Times New Roman" w:hAnsi="Times New Roman" w:cs="Times New Roman"/>
          <w:sz w:val="28"/>
          <w:szCs w:val="28"/>
          <w:shd w:val="clear" w:color="auto" w:fill="FFFFFF"/>
        </w:rPr>
        <w:softHyphen/>
        <w:t>том специфических осо</w:t>
      </w:r>
      <w:r>
        <w:rPr>
          <w:rFonts w:ascii="Times New Roman" w:hAnsi="Times New Roman" w:cs="Times New Roman"/>
          <w:sz w:val="28"/>
          <w:szCs w:val="28"/>
          <w:shd w:val="clear" w:color="auto" w:fill="FFFFFF"/>
        </w:rPr>
        <w:softHyphen/>
        <w:t>бенностей каж</w:t>
      </w:r>
      <w:r>
        <w:rPr>
          <w:rFonts w:ascii="Times New Roman" w:hAnsi="Times New Roman" w:cs="Times New Roman"/>
          <w:sz w:val="28"/>
          <w:szCs w:val="28"/>
          <w:shd w:val="clear" w:color="auto" w:fill="FFFFFF"/>
        </w:rPr>
        <w:softHyphen/>
        <w:t>дого ребенка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 xml:space="preserve">венной отсталостью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sz w:val="28"/>
          <w:szCs w:val="28"/>
          <w:shd w:val="clear" w:color="auto" w:fill="FFFFFF"/>
        </w:rPr>
        <w:t xml:space="preserve"> «запускает» ко</w:t>
      </w:r>
      <w:r>
        <w:rPr>
          <w:rFonts w:ascii="Times New Roman" w:hAnsi="Times New Roman" w:cs="Times New Roman"/>
          <w:sz w:val="28"/>
          <w:szCs w:val="28"/>
          <w:shd w:val="clear" w:color="auto" w:fill="FFFFFF"/>
        </w:rPr>
        <w:softHyphen/>
        <w:t>м</w:t>
      </w:r>
      <w:r>
        <w:rPr>
          <w:rFonts w:ascii="Times New Roman" w:hAnsi="Times New Roman" w:cs="Times New Roman"/>
          <w:sz w:val="28"/>
          <w:szCs w:val="28"/>
          <w:shd w:val="clear" w:color="auto" w:fill="FFFFFF"/>
        </w:rPr>
        <w:softHyphen/>
        <w:t>пе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са</w:t>
      </w:r>
      <w:r>
        <w:rPr>
          <w:rFonts w:ascii="Times New Roman" w:hAnsi="Times New Roman" w:cs="Times New Roman"/>
          <w:sz w:val="28"/>
          <w:szCs w:val="28"/>
          <w:shd w:val="clear" w:color="auto" w:fill="FFFFFF"/>
        </w:rPr>
        <w:softHyphen/>
        <w:t>то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ные процессы, обес</w:t>
      </w:r>
      <w:r>
        <w:rPr>
          <w:rFonts w:ascii="Times New Roman" w:hAnsi="Times New Roman" w:cs="Times New Roman"/>
          <w:sz w:val="28"/>
          <w:szCs w:val="28"/>
          <w:shd w:val="clear" w:color="auto" w:fill="FFFFFF"/>
        </w:rPr>
        <w:softHyphen/>
        <w:t>пе</w:t>
      </w:r>
      <w:r>
        <w:rPr>
          <w:rFonts w:ascii="Times New Roman" w:hAnsi="Times New Roman" w:cs="Times New Roman"/>
          <w:sz w:val="28"/>
          <w:szCs w:val="28"/>
          <w:shd w:val="clear" w:color="auto" w:fill="FFFFFF"/>
        </w:rPr>
        <w:softHyphen/>
        <w:t>чивающие ре</w:t>
      </w:r>
      <w:r>
        <w:rPr>
          <w:rFonts w:ascii="Times New Roman" w:hAnsi="Times New Roman" w:cs="Times New Roman"/>
          <w:sz w:val="28"/>
          <w:szCs w:val="28"/>
          <w:shd w:val="clear" w:color="auto" w:fill="FFFFFF"/>
        </w:rPr>
        <w:softHyphen/>
        <w:t>а</w:t>
      </w:r>
      <w:r>
        <w:rPr>
          <w:rFonts w:ascii="Times New Roman" w:hAnsi="Times New Roman" w:cs="Times New Roman"/>
          <w:sz w:val="28"/>
          <w:szCs w:val="28"/>
          <w:shd w:val="clear" w:color="auto" w:fill="FFFFFF"/>
        </w:rPr>
        <w:softHyphen/>
        <w:t xml:space="preserve">лизацию их потенциальных возможностей.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всех психических процессов у детей с ле</w:t>
      </w:r>
      <w:r>
        <w:rPr>
          <w:rFonts w:ascii="Times New Roman" w:hAnsi="Times New Roman" w:cs="Times New Roman"/>
          <w:sz w:val="28"/>
          <w:szCs w:val="28"/>
        </w:rPr>
        <w:softHyphen/>
        <w:t>г</w:t>
      </w:r>
      <w:r>
        <w:rPr>
          <w:rFonts w:ascii="Times New Roman" w:hAnsi="Times New Roman" w:cs="Times New Roman"/>
          <w:sz w:val="28"/>
          <w:szCs w:val="28"/>
        </w:rPr>
        <w:softHyphen/>
        <w:t>кой умственной отста</w:t>
      </w:r>
      <w:r>
        <w:rPr>
          <w:rFonts w:ascii="Times New Roman" w:hAnsi="Times New Roman" w:cs="Times New Roman"/>
          <w:sz w:val="28"/>
          <w:szCs w:val="28"/>
        </w:rPr>
        <w:softHyphen/>
        <w:t>лостью (ин</w:t>
      </w:r>
      <w:r>
        <w:rPr>
          <w:rFonts w:ascii="Times New Roman" w:hAnsi="Times New Roman" w:cs="Times New Roman"/>
          <w:sz w:val="28"/>
          <w:szCs w:val="28"/>
        </w:rPr>
        <w:softHyphen/>
        <w:t>теллектуальными нарушениями) от</w:t>
      </w:r>
      <w:r>
        <w:rPr>
          <w:rFonts w:ascii="Times New Roman" w:hAnsi="Times New Roman" w:cs="Times New Roman"/>
          <w:sz w:val="28"/>
          <w:szCs w:val="28"/>
        </w:rPr>
        <w:softHyphen/>
        <w:t>ли</w:t>
      </w:r>
      <w:r>
        <w:rPr>
          <w:rFonts w:ascii="Times New Roman" w:hAnsi="Times New Roman" w:cs="Times New Roman"/>
          <w:sz w:val="28"/>
          <w:szCs w:val="28"/>
        </w:rPr>
        <w:softHyphen/>
        <w:t>чается качественным своеобразием</w:t>
      </w:r>
      <w:r>
        <w:rPr>
          <w:rFonts w:ascii="Times New Roman" w:hAnsi="Times New Roman" w:cs="Times New Roman"/>
          <w:sz w:val="28"/>
          <w:szCs w:val="28"/>
          <w:shd w:val="clear" w:color="auto" w:fill="FFFFFF"/>
        </w:rPr>
        <w:t>. От</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си</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 сохранной у обу</w:t>
      </w:r>
      <w:r>
        <w:rPr>
          <w:rFonts w:ascii="Times New Roman" w:hAnsi="Times New Roman" w:cs="Times New Roman"/>
          <w:sz w:val="28"/>
          <w:szCs w:val="28"/>
          <w:shd w:val="clear" w:color="auto" w:fill="FFFFFF"/>
        </w:rPr>
        <w:softHyphen/>
        <w:t>чающихся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отсталостью (интеллектуальными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w:t>
      </w:r>
      <w:r>
        <w:rPr>
          <w:rFonts w:ascii="Times New Roman" w:hAnsi="Times New Roman" w:cs="Times New Roman"/>
          <w:sz w:val="28"/>
          <w:szCs w:val="28"/>
          <w:shd w:val="clear" w:color="auto" w:fill="FFFFFF"/>
        </w:rPr>
        <w:softHyphen/>
        <w:t>ми) оказывается чувственная ступень по</w:t>
      </w:r>
      <w:r>
        <w:rPr>
          <w:rFonts w:ascii="Times New Roman" w:hAnsi="Times New Roman" w:cs="Times New Roman"/>
          <w:sz w:val="28"/>
          <w:szCs w:val="28"/>
          <w:shd w:val="clear" w:color="auto" w:fill="FFFFFF"/>
        </w:rPr>
        <w:softHyphen/>
        <w:t>зна</w:t>
      </w:r>
      <w:r>
        <w:rPr>
          <w:rFonts w:ascii="Times New Roman" w:hAnsi="Times New Roman" w:cs="Times New Roman"/>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ощущение и восприятие. Но и в этих по</w:t>
      </w:r>
      <w:r>
        <w:rPr>
          <w:rFonts w:ascii="Times New Roman" w:hAnsi="Times New Roman" w:cs="Times New Roman"/>
          <w:sz w:val="28"/>
          <w:szCs w:val="28"/>
          <w:shd w:val="clear" w:color="auto" w:fill="FFFFFF"/>
        </w:rPr>
        <w:softHyphen/>
        <w:t>знавательных процессах ска</w:t>
      </w:r>
      <w:r>
        <w:rPr>
          <w:rFonts w:ascii="Times New Roman" w:hAnsi="Times New Roman" w:cs="Times New Roman"/>
          <w:sz w:val="28"/>
          <w:szCs w:val="28"/>
          <w:shd w:val="clear" w:color="auto" w:fill="FFFFFF"/>
        </w:rPr>
        <w:softHyphen/>
        <w:t>зывается де</w:t>
      </w:r>
      <w:r>
        <w:rPr>
          <w:rFonts w:ascii="Times New Roman" w:hAnsi="Times New Roman" w:cs="Times New Roman"/>
          <w:sz w:val="28"/>
          <w:szCs w:val="28"/>
          <w:shd w:val="clear" w:color="auto" w:fill="FFFFFF"/>
        </w:rPr>
        <w:softHyphen/>
        <w:t>фи</w:t>
      </w:r>
      <w:r>
        <w:rPr>
          <w:rFonts w:ascii="Times New Roman" w:hAnsi="Times New Roman" w:cs="Times New Roman"/>
          <w:sz w:val="28"/>
          <w:szCs w:val="28"/>
          <w:shd w:val="clear" w:color="auto" w:fill="FFFFFF"/>
        </w:rPr>
        <w:softHyphen/>
        <w:t>цитарность: не</w:t>
      </w:r>
      <w:r>
        <w:rPr>
          <w:rFonts w:ascii="Times New Roman" w:hAnsi="Times New Roman" w:cs="Times New Roman"/>
          <w:sz w:val="28"/>
          <w:szCs w:val="28"/>
          <w:shd w:val="clear" w:color="auto" w:fill="FFFFFF"/>
        </w:rPr>
        <w:softHyphen/>
        <w:t>то</w:t>
      </w:r>
      <w:r>
        <w:rPr>
          <w:rFonts w:ascii="Times New Roman" w:hAnsi="Times New Roman" w:cs="Times New Roman"/>
          <w:sz w:val="28"/>
          <w:szCs w:val="28"/>
          <w:shd w:val="clear" w:color="auto" w:fill="FFFFFF"/>
        </w:rPr>
        <w:softHyphen/>
        <w:t>ч</w:t>
      </w:r>
      <w:r>
        <w:rPr>
          <w:rFonts w:ascii="Times New Roman" w:hAnsi="Times New Roman" w:cs="Times New Roman"/>
          <w:sz w:val="28"/>
          <w:szCs w:val="28"/>
          <w:shd w:val="clear" w:color="auto" w:fill="FFFFFF"/>
        </w:rPr>
        <w:softHyphen/>
        <w:t>ность и сла</w:t>
      </w:r>
      <w:r>
        <w:rPr>
          <w:rFonts w:ascii="Times New Roman" w:hAnsi="Times New Roman" w:cs="Times New Roman"/>
          <w:sz w:val="28"/>
          <w:szCs w:val="28"/>
          <w:shd w:val="clear" w:color="auto" w:fill="FFFFFF"/>
        </w:rPr>
        <w:softHyphen/>
        <w:t>бость дифференцировки зри</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ных, слуховых, ки</w:t>
      </w:r>
      <w:r>
        <w:rPr>
          <w:rFonts w:ascii="Times New Roman" w:hAnsi="Times New Roman" w:cs="Times New Roman"/>
          <w:sz w:val="28"/>
          <w:szCs w:val="28"/>
          <w:shd w:val="clear" w:color="auto" w:fill="FFFFFF"/>
        </w:rPr>
        <w:softHyphen/>
        <w:t>не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ческих, та</w:t>
      </w:r>
      <w:r>
        <w:rPr>
          <w:rFonts w:ascii="Times New Roman" w:hAnsi="Times New Roman" w:cs="Times New Roman"/>
          <w:sz w:val="28"/>
          <w:szCs w:val="28"/>
          <w:shd w:val="clear" w:color="auto" w:fill="FFFFFF"/>
        </w:rPr>
        <w:softHyphen/>
        <w:t>ктильных, обоня</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ных и вкусовых ощу</w:t>
      </w:r>
      <w:r>
        <w:rPr>
          <w:rFonts w:ascii="Times New Roman" w:hAnsi="Times New Roman" w:cs="Times New Roman"/>
          <w:sz w:val="28"/>
          <w:szCs w:val="28"/>
          <w:shd w:val="clear" w:color="auto" w:fill="FFFFFF"/>
        </w:rPr>
        <w:softHyphen/>
        <w:t>щений приводят к затруднению аде</w:t>
      </w:r>
      <w:r>
        <w:rPr>
          <w:rFonts w:ascii="Times New Roman" w:hAnsi="Times New Roman" w:cs="Times New Roman"/>
          <w:sz w:val="28"/>
          <w:szCs w:val="28"/>
          <w:shd w:val="clear" w:color="auto" w:fill="FFFFFF"/>
        </w:rPr>
        <w:softHyphen/>
        <w:t>ква</w:t>
      </w:r>
      <w:r>
        <w:rPr>
          <w:rFonts w:ascii="Times New Roman" w:hAnsi="Times New Roman" w:cs="Times New Roman"/>
          <w:sz w:val="28"/>
          <w:szCs w:val="28"/>
          <w:shd w:val="clear" w:color="auto" w:fill="FFFFFF"/>
        </w:rPr>
        <w:softHyphen/>
        <w:t>тности ориентировки детей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 xml:space="preserve">стью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sz w:val="28"/>
          <w:szCs w:val="28"/>
          <w:shd w:val="clear" w:color="auto" w:fill="FFFFFF"/>
        </w:rPr>
        <w:t xml:space="preserve"> в окружающей сре</w:t>
      </w:r>
      <w:r>
        <w:rPr>
          <w:rFonts w:ascii="Times New Roman" w:hAnsi="Times New Roman" w:cs="Times New Roman"/>
          <w:sz w:val="28"/>
          <w:szCs w:val="28"/>
          <w:shd w:val="clear" w:color="auto" w:fill="FFFFFF"/>
        </w:rPr>
        <w:softHyphen/>
        <w:t>де.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ние объема и те</w:t>
      </w:r>
      <w:r>
        <w:rPr>
          <w:rFonts w:ascii="Times New Roman" w:hAnsi="Times New Roman" w:cs="Times New Roman"/>
          <w:sz w:val="28"/>
          <w:szCs w:val="28"/>
          <w:shd w:val="clear" w:color="auto" w:fill="FFFFFF"/>
        </w:rPr>
        <w:softHyphen/>
        <w:t>мпа во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п</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я</w:t>
      </w:r>
      <w:r>
        <w:rPr>
          <w:rFonts w:ascii="Times New Roman" w:hAnsi="Times New Roman" w:cs="Times New Roman"/>
          <w:sz w:val="28"/>
          <w:szCs w:val="28"/>
          <w:shd w:val="clear" w:color="auto" w:fill="FFFFFF"/>
        </w:rPr>
        <w:softHyphen/>
        <w:t>тия, не</w:t>
      </w:r>
      <w:r>
        <w:rPr>
          <w:rFonts w:ascii="Times New Roman" w:hAnsi="Times New Roman" w:cs="Times New Roman"/>
          <w:sz w:val="28"/>
          <w:szCs w:val="28"/>
          <w:shd w:val="clear" w:color="auto" w:fill="FFFFFF"/>
        </w:rPr>
        <w:softHyphen/>
        <w:t>до</w:t>
      </w:r>
      <w:r>
        <w:rPr>
          <w:rFonts w:ascii="Times New Roman" w:hAnsi="Times New Roman" w:cs="Times New Roman"/>
          <w:sz w:val="28"/>
          <w:szCs w:val="28"/>
          <w:shd w:val="clear" w:color="auto" w:fill="FFFFFF"/>
        </w:rPr>
        <w:softHyphen/>
        <w:t>статочная его диф</w:t>
      </w:r>
      <w:r>
        <w:rPr>
          <w:rFonts w:ascii="Times New Roman" w:hAnsi="Times New Roman" w:cs="Times New Roman"/>
          <w:sz w:val="28"/>
          <w:szCs w:val="28"/>
          <w:shd w:val="clear" w:color="auto" w:fill="FFFFFF"/>
        </w:rPr>
        <w:softHyphen/>
        <w:t>фе</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ровка, не могут не ока</w:t>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вать от</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ца</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ного влияния на весь ход развития ре</w:t>
      </w:r>
      <w:r>
        <w:rPr>
          <w:rFonts w:ascii="Times New Roman" w:hAnsi="Times New Roman" w:cs="Times New Roman"/>
          <w:sz w:val="28"/>
          <w:szCs w:val="28"/>
          <w:shd w:val="clear" w:color="auto" w:fill="FFFFFF"/>
        </w:rPr>
        <w:softHyphen/>
        <w:t>бенка с умственной отсталостью (интеллектуаль</w:t>
      </w:r>
      <w:r>
        <w:rPr>
          <w:rFonts w:ascii="Times New Roman" w:hAnsi="Times New Roman" w:cs="Times New Roman"/>
          <w:sz w:val="28"/>
          <w:szCs w:val="28"/>
          <w:shd w:val="clear" w:color="auto" w:fill="FFFFFF"/>
        </w:rPr>
        <w:softHyphen/>
        <w:t>ны</w:t>
      </w:r>
      <w:r>
        <w:rPr>
          <w:rFonts w:ascii="Times New Roman" w:hAnsi="Times New Roman" w:cs="Times New Roman"/>
          <w:sz w:val="28"/>
          <w:szCs w:val="28"/>
          <w:shd w:val="clear" w:color="auto" w:fill="FFFFFF"/>
        </w:rPr>
        <w:softHyphen/>
        <w:t>ми нарушениями). Од</w:t>
      </w:r>
      <w:r>
        <w:rPr>
          <w:rFonts w:ascii="Times New Roman" w:hAnsi="Times New Roman" w:cs="Times New Roman"/>
          <w:sz w:val="28"/>
          <w:szCs w:val="28"/>
          <w:shd w:val="clear" w:color="auto" w:fill="FFFFFF"/>
        </w:rPr>
        <w:softHyphen/>
        <w:t>на</w:t>
      </w:r>
      <w:r>
        <w:rPr>
          <w:rFonts w:ascii="Times New Roman" w:hAnsi="Times New Roman" w:cs="Times New Roman"/>
          <w:sz w:val="28"/>
          <w:szCs w:val="28"/>
          <w:shd w:val="clear" w:color="auto" w:fill="FFFFFF"/>
        </w:rPr>
        <w:softHyphen/>
        <w:t>ко особая организация учебной и вне</w:t>
      </w:r>
      <w:r>
        <w:rPr>
          <w:rFonts w:ascii="Times New Roman" w:hAnsi="Times New Roman" w:cs="Times New Roman"/>
          <w:sz w:val="28"/>
          <w:szCs w:val="28"/>
          <w:shd w:val="clear" w:color="auto" w:fill="FFFFFF"/>
        </w:rPr>
        <w:softHyphen/>
        <w:t>урочной ра</w:t>
      </w:r>
      <w:r>
        <w:rPr>
          <w:rFonts w:ascii="Times New Roman" w:hAnsi="Times New Roman" w:cs="Times New Roman"/>
          <w:sz w:val="28"/>
          <w:szCs w:val="28"/>
          <w:shd w:val="clear" w:color="auto" w:fill="FFFFFF"/>
        </w:rPr>
        <w:softHyphen/>
        <w:t>бо</w:t>
      </w:r>
      <w:r>
        <w:rPr>
          <w:rFonts w:ascii="Times New Roman" w:hAnsi="Times New Roman" w:cs="Times New Roman"/>
          <w:sz w:val="28"/>
          <w:szCs w:val="28"/>
          <w:shd w:val="clear" w:color="auto" w:fill="FFFFFF"/>
        </w:rPr>
        <w:softHyphen/>
        <w:t>ты, осно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на использовании пра</w:t>
      </w:r>
      <w:r>
        <w:rPr>
          <w:rFonts w:ascii="Times New Roman" w:hAnsi="Times New Roman" w:cs="Times New Roman"/>
          <w:sz w:val="28"/>
          <w:szCs w:val="28"/>
          <w:shd w:val="clear" w:color="auto" w:fill="FFFFFF"/>
        </w:rPr>
        <w:softHyphen/>
        <w:t>ктической деятельности; проведение специальных кор</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он</w:t>
      </w:r>
      <w:r>
        <w:rPr>
          <w:rFonts w:ascii="Times New Roman" w:hAnsi="Times New Roman" w:cs="Times New Roman"/>
          <w:sz w:val="28"/>
          <w:szCs w:val="28"/>
          <w:shd w:val="clear" w:color="auto" w:fill="FFFFFF"/>
        </w:rPr>
        <w:softHyphen/>
        <w:t>ных занятий не только по</w:t>
      </w:r>
      <w:r>
        <w:rPr>
          <w:rFonts w:ascii="Times New Roman" w:hAnsi="Times New Roman" w:cs="Times New Roman"/>
          <w:sz w:val="28"/>
          <w:szCs w:val="28"/>
          <w:shd w:val="clear" w:color="auto" w:fill="FFFFFF"/>
        </w:rPr>
        <w:softHyphen/>
        <w:t>вышают ка</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ство ощущений и восприятий, но и ока</w:t>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вают по</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жи</w:t>
      </w:r>
      <w:r>
        <w:rPr>
          <w:rFonts w:ascii="Times New Roman" w:hAnsi="Times New Roman" w:cs="Times New Roman"/>
          <w:sz w:val="28"/>
          <w:szCs w:val="28"/>
          <w:shd w:val="clear" w:color="auto" w:fill="FFFFFF"/>
        </w:rPr>
        <w:softHyphen/>
        <w:t>тельное влияние на раз</w:t>
      </w:r>
      <w:r>
        <w:rPr>
          <w:rFonts w:ascii="Times New Roman" w:hAnsi="Times New Roman" w:cs="Times New Roman"/>
          <w:sz w:val="28"/>
          <w:szCs w:val="28"/>
          <w:shd w:val="clear" w:color="auto" w:fill="FFFFFF"/>
        </w:rPr>
        <w:softHyphen/>
        <w:t>витие интеллектуальной сферы, в частности ов</w:t>
      </w:r>
      <w:r>
        <w:rPr>
          <w:rFonts w:ascii="Times New Roman" w:hAnsi="Times New Roman" w:cs="Times New Roman"/>
          <w:sz w:val="28"/>
          <w:szCs w:val="28"/>
          <w:shd w:val="clear" w:color="auto" w:fill="FFFFFF"/>
        </w:rPr>
        <w:softHyphen/>
        <w:t>ла</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ние отдельны</w:t>
      </w:r>
      <w:r>
        <w:rPr>
          <w:rFonts w:ascii="Times New Roman" w:hAnsi="Times New Roman" w:cs="Times New Roman"/>
          <w:sz w:val="28"/>
          <w:szCs w:val="28"/>
          <w:shd w:val="clear" w:color="auto" w:fill="FFFFFF"/>
        </w:rPr>
        <w:softHyphen/>
        <w:t>ми мыслительными операциями.</w:t>
      </w:r>
    </w:p>
    <w:p w:rsidR="00B62518" w:rsidRDefault="00B62518" w:rsidP="00B6251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Меньший потенциал у обучающихся с умственной отсталостью </w:t>
      </w:r>
      <w:r>
        <w:rPr>
          <w:rFonts w:ascii="Times New Roman" w:hAnsi="Times New Roman" w:cs="Times New Roman"/>
          <w:sz w:val="28"/>
          <w:szCs w:val="28"/>
          <w:shd w:val="clear" w:color="auto" w:fill="FFFFFF"/>
        </w:rPr>
        <w:t>(интелле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 xml:space="preserve">туальными нарушениями) </w:t>
      </w:r>
      <w:r>
        <w:rPr>
          <w:rFonts w:ascii="Times New Roman" w:hAnsi="Times New Roman" w:cs="Times New Roman"/>
          <w:sz w:val="28"/>
          <w:szCs w:val="28"/>
        </w:rPr>
        <w:t xml:space="preserve">обнаруживается в развитии их </w:t>
      </w:r>
      <w:r>
        <w:rPr>
          <w:rFonts w:ascii="Times New Roman" w:hAnsi="Times New Roman" w:cs="Times New Roman"/>
          <w:b/>
          <w:bCs/>
          <w:sz w:val="28"/>
          <w:szCs w:val="28"/>
        </w:rPr>
        <w:t>мышления</w:t>
      </w:r>
      <w:r>
        <w:rPr>
          <w:rFonts w:ascii="Times New Roman" w:hAnsi="Times New Roman" w:cs="Times New Roman"/>
          <w:sz w:val="28"/>
          <w:szCs w:val="28"/>
        </w:rPr>
        <w:t>, ос</w:t>
      </w:r>
      <w:r>
        <w:rPr>
          <w:rFonts w:ascii="Times New Roman" w:hAnsi="Times New Roman" w:cs="Times New Roman"/>
          <w:sz w:val="28"/>
          <w:szCs w:val="28"/>
        </w:rPr>
        <w:softHyphen/>
        <w:t>но</w:t>
      </w:r>
      <w:r>
        <w:rPr>
          <w:rFonts w:ascii="Times New Roman" w:hAnsi="Times New Roman" w:cs="Times New Roman"/>
          <w:sz w:val="28"/>
          <w:szCs w:val="28"/>
        </w:rPr>
        <w:softHyphen/>
        <w:t>ву которого составляют такие о</w:t>
      </w:r>
      <w:r>
        <w:rPr>
          <w:rFonts w:ascii="Times New Roman" w:hAnsi="Times New Roman" w:cs="Times New Roman"/>
          <w:sz w:val="28"/>
          <w:szCs w:val="28"/>
          <w:shd w:val="clear" w:color="auto" w:fill="FFFFFF"/>
        </w:rPr>
        <w:t>перации, как анализ, си</w:t>
      </w:r>
      <w:r>
        <w:rPr>
          <w:rFonts w:ascii="Times New Roman" w:hAnsi="Times New Roman" w:cs="Times New Roman"/>
          <w:sz w:val="28"/>
          <w:szCs w:val="28"/>
          <w:shd w:val="clear" w:color="auto" w:fill="FFFFFF"/>
        </w:rPr>
        <w:softHyphen/>
        <w:t>нтез, сравнение, обо</w:t>
      </w:r>
      <w:r>
        <w:rPr>
          <w:rFonts w:ascii="Times New Roman" w:hAnsi="Times New Roman" w:cs="Times New Roman"/>
          <w:sz w:val="28"/>
          <w:szCs w:val="28"/>
          <w:shd w:val="clear" w:color="auto" w:fill="FFFFFF"/>
        </w:rPr>
        <w:softHyphen/>
        <w:t>б</w:t>
      </w:r>
      <w:r>
        <w:rPr>
          <w:rFonts w:ascii="Times New Roman" w:hAnsi="Times New Roman" w:cs="Times New Roman"/>
          <w:sz w:val="28"/>
          <w:szCs w:val="28"/>
          <w:shd w:val="clear" w:color="auto" w:fill="FFFFFF"/>
        </w:rPr>
        <w:softHyphen/>
        <w:t>щение, абстракция, конкретизация</w:t>
      </w:r>
      <w:r>
        <w:rPr>
          <w:rFonts w:ascii="Times New Roman" w:hAnsi="Times New Roman" w:cs="Times New Roman"/>
          <w:sz w:val="28"/>
          <w:szCs w:val="28"/>
        </w:rPr>
        <w:t xml:space="preserve">. Эти </w:t>
      </w:r>
      <w:r>
        <w:rPr>
          <w:rFonts w:ascii="Times New Roman" w:hAnsi="Times New Roman" w:cs="Times New Roman"/>
          <w:sz w:val="28"/>
          <w:szCs w:val="28"/>
          <w:shd w:val="clear" w:color="auto" w:fill="FFFFFF"/>
        </w:rPr>
        <w:t>мыслительные операции у этой категории детей обладают целым ря</w:t>
      </w:r>
      <w:r>
        <w:rPr>
          <w:rFonts w:ascii="Times New Roman" w:hAnsi="Times New Roman" w:cs="Times New Roman"/>
          <w:sz w:val="28"/>
          <w:szCs w:val="28"/>
          <w:shd w:val="clear" w:color="auto" w:fill="FFFFFF"/>
        </w:rPr>
        <w:softHyphen/>
        <w:t>дом сво</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об</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з</w:t>
      </w:r>
      <w:r>
        <w:rPr>
          <w:rFonts w:ascii="Times New Roman" w:hAnsi="Times New Roman" w:cs="Times New Roman"/>
          <w:sz w:val="28"/>
          <w:szCs w:val="28"/>
          <w:shd w:val="clear" w:color="auto" w:fill="FFFFFF"/>
        </w:rPr>
        <w:softHyphen/>
        <w:t>ных черт,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w:t>
      </w:r>
      <w:r>
        <w:rPr>
          <w:rFonts w:ascii="Times New Roman" w:hAnsi="Times New Roman" w:cs="Times New Roman"/>
          <w:sz w:val="28"/>
          <w:szCs w:val="28"/>
          <w:shd w:val="clear" w:color="auto" w:fill="FFFFFF"/>
        </w:rPr>
        <w:softHyphen/>
        <w:t>хся в трудностях установления отношений между ча</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тя</w:t>
      </w:r>
      <w:r>
        <w:rPr>
          <w:rFonts w:ascii="Times New Roman" w:hAnsi="Times New Roman" w:cs="Times New Roman"/>
          <w:sz w:val="28"/>
          <w:szCs w:val="28"/>
          <w:shd w:val="clear" w:color="auto" w:fill="FFFFFF"/>
        </w:rPr>
        <w:softHyphen/>
        <w:t>ми предмета, вы</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 xml:space="preserve">нии его существенных </w:t>
      </w:r>
      <w:r>
        <w:rPr>
          <w:rFonts w:ascii="Times New Roman" w:hAnsi="Times New Roman" w:cs="Times New Roman"/>
          <w:sz w:val="28"/>
          <w:szCs w:val="28"/>
          <w:shd w:val="clear" w:color="auto" w:fill="FFFFFF"/>
        </w:rPr>
        <w:lastRenderedPageBreak/>
        <w:t>признаков и дифференциации их от не</w:t>
      </w:r>
      <w:r>
        <w:rPr>
          <w:rFonts w:ascii="Times New Roman" w:hAnsi="Times New Roman" w:cs="Times New Roman"/>
          <w:sz w:val="28"/>
          <w:szCs w:val="28"/>
          <w:shd w:val="clear" w:color="auto" w:fill="FFFFFF"/>
        </w:rPr>
        <w:softHyphen/>
        <w:t>су</w:t>
      </w:r>
      <w:r>
        <w:rPr>
          <w:rFonts w:ascii="Times New Roman" w:hAnsi="Times New Roman" w:cs="Times New Roman"/>
          <w:sz w:val="28"/>
          <w:szCs w:val="28"/>
          <w:shd w:val="clear" w:color="auto" w:fill="FFFFFF"/>
        </w:rPr>
        <w:softHyphen/>
        <w:t>ще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ных, нахо</w:t>
      </w:r>
      <w:r>
        <w:rPr>
          <w:rFonts w:ascii="Times New Roman" w:hAnsi="Times New Roman" w:cs="Times New Roman"/>
          <w:sz w:val="28"/>
          <w:szCs w:val="28"/>
          <w:shd w:val="clear" w:color="auto" w:fill="FFFFFF"/>
        </w:rPr>
        <w:softHyphen/>
        <w:t>ж</w:t>
      </w:r>
      <w:r>
        <w:rPr>
          <w:rFonts w:ascii="Times New Roman" w:hAnsi="Times New Roman" w:cs="Times New Roman"/>
          <w:sz w:val="28"/>
          <w:szCs w:val="28"/>
          <w:shd w:val="clear" w:color="auto" w:fill="FFFFFF"/>
        </w:rPr>
        <w:softHyphen/>
        <w:t>дении и сравнении предметов по признакам схо</w:t>
      </w:r>
      <w:r>
        <w:rPr>
          <w:rFonts w:ascii="Times New Roman" w:hAnsi="Times New Roman" w:cs="Times New Roman"/>
          <w:sz w:val="28"/>
          <w:szCs w:val="28"/>
          <w:shd w:val="clear" w:color="auto" w:fill="FFFFFF"/>
        </w:rPr>
        <w:softHyphen/>
        <w:t>дства и отличия и т. д.</w:t>
      </w:r>
    </w:p>
    <w:p w:rsidR="00B62518" w:rsidRDefault="00B62518" w:rsidP="00B6251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 всех видов мышления (наглядно-дей</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венного, наглядно-образного и сло</w:t>
      </w:r>
      <w:r>
        <w:rPr>
          <w:rFonts w:ascii="Times New Roman" w:hAnsi="Times New Roman" w:cs="Times New Roman"/>
          <w:sz w:val="28"/>
          <w:szCs w:val="28"/>
          <w:shd w:val="clear" w:color="auto" w:fill="FFFFFF"/>
        </w:rPr>
        <w:softHyphen/>
        <w:t>весно-ло</w:t>
      </w:r>
      <w:r>
        <w:rPr>
          <w:rFonts w:ascii="Times New Roman" w:hAnsi="Times New Roman" w:cs="Times New Roman"/>
          <w:sz w:val="28"/>
          <w:szCs w:val="28"/>
          <w:shd w:val="clear" w:color="auto" w:fill="FFFFFF"/>
        </w:rPr>
        <w:softHyphen/>
        <w:t>гического) у обучающихся с легкой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жа</w:t>
      </w:r>
      <w:r>
        <w:rPr>
          <w:rFonts w:ascii="Times New Roman" w:hAnsi="Times New Roman" w:cs="Times New Roman"/>
          <w:sz w:val="28"/>
          <w:szCs w:val="28"/>
          <w:shd w:val="clear" w:color="auto" w:fill="FFFFFF"/>
        </w:rPr>
        <w:softHyphen/>
        <w:t>ет</w:t>
      </w:r>
      <w:r>
        <w:rPr>
          <w:rFonts w:ascii="Times New Roman" w:hAnsi="Times New Roman" w:cs="Times New Roman"/>
          <w:sz w:val="28"/>
          <w:szCs w:val="28"/>
          <w:shd w:val="clear" w:color="auto" w:fill="FFFFFF"/>
        </w:rPr>
        <w:softHyphen/>
        <w:t>ся в слабости обобщения, труд</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тях понимания смысла явления или факта. Обу</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w:t>
      </w:r>
      <w:r>
        <w:rPr>
          <w:rFonts w:ascii="Times New Roman" w:hAnsi="Times New Roman" w:cs="Times New Roman"/>
          <w:sz w:val="28"/>
          <w:szCs w:val="28"/>
          <w:shd w:val="clear" w:color="auto" w:fill="FFFFFF"/>
        </w:rPr>
        <w:softHyphen/>
        <w:t>м</w:t>
      </w:r>
      <w:r>
        <w:rPr>
          <w:rFonts w:ascii="Times New Roman" w:hAnsi="Times New Roman" w:cs="Times New Roman"/>
          <w:sz w:val="28"/>
          <w:szCs w:val="28"/>
          <w:shd w:val="clear" w:color="auto" w:fill="FFFFFF"/>
        </w:rPr>
        <w:softHyphen/>
        <w:t>ся присуща сни</w:t>
      </w:r>
      <w:r>
        <w:rPr>
          <w:rFonts w:ascii="Times New Roman" w:hAnsi="Times New Roman" w:cs="Times New Roman"/>
          <w:sz w:val="28"/>
          <w:szCs w:val="28"/>
          <w:shd w:val="clear" w:color="auto" w:fill="FFFFFF"/>
        </w:rPr>
        <w:softHyphen/>
        <w:t>же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ная активность мыслительных про</w:t>
      </w:r>
      <w:r>
        <w:rPr>
          <w:rFonts w:ascii="Times New Roman" w:hAnsi="Times New Roman" w:cs="Times New Roman"/>
          <w:sz w:val="28"/>
          <w:szCs w:val="28"/>
          <w:shd w:val="clear" w:color="auto" w:fill="FFFFFF"/>
        </w:rPr>
        <w:softHyphen/>
        <w:t>це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сов и слабая регулирующая роль мы</w:t>
      </w:r>
      <w:r>
        <w:rPr>
          <w:rFonts w:ascii="Times New Roman" w:hAnsi="Times New Roman" w:cs="Times New Roman"/>
          <w:sz w:val="28"/>
          <w:szCs w:val="28"/>
          <w:shd w:val="clear" w:color="auto" w:fill="FFFFFF"/>
        </w:rPr>
        <w:softHyphen/>
        <w:t>ш</w:t>
      </w:r>
      <w:r>
        <w:rPr>
          <w:rFonts w:ascii="Times New Roman" w:hAnsi="Times New Roman" w:cs="Times New Roman"/>
          <w:sz w:val="28"/>
          <w:szCs w:val="28"/>
          <w:shd w:val="clear" w:color="auto" w:fill="FFFFFF"/>
        </w:rPr>
        <w:softHyphen/>
        <w:t>ления: зачастую, они начинают вы</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нять работу, не до</w:t>
      </w:r>
      <w:r>
        <w:rPr>
          <w:rFonts w:ascii="Times New Roman" w:hAnsi="Times New Roman" w:cs="Times New Roman"/>
          <w:sz w:val="28"/>
          <w:szCs w:val="28"/>
          <w:shd w:val="clear" w:color="auto" w:fill="FFFFFF"/>
        </w:rPr>
        <w:softHyphen/>
        <w:t>слушав инструкции, не поняв це</w:t>
      </w:r>
      <w:r>
        <w:rPr>
          <w:rFonts w:ascii="Times New Roman" w:hAnsi="Times New Roman" w:cs="Times New Roman"/>
          <w:sz w:val="28"/>
          <w:szCs w:val="28"/>
          <w:shd w:val="clear" w:color="auto" w:fill="FFFFFF"/>
        </w:rPr>
        <w:softHyphen/>
        <w:t>ли задания, не имея внут</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него плана действия. Однако при осо</w:t>
      </w:r>
      <w:r>
        <w:rPr>
          <w:rFonts w:ascii="Times New Roman" w:hAnsi="Times New Roman" w:cs="Times New Roman"/>
          <w:sz w:val="28"/>
          <w:szCs w:val="28"/>
          <w:shd w:val="clear" w:color="auto" w:fill="FFFFFF"/>
        </w:rPr>
        <w:softHyphen/>
        <w:t>бой организации уче</w:t>
      </w:r>
      <w:r>
        <w:rPr>
          <w:rFonts w:ascii="Times New Roman" w:hAnsi="Times New Roman" w:cs="Times New Roman"/>
          <w:sz w:val="28"/>
          <w:szCs w:val="28"/>
          <w:shd w:val="clear" w:color="auto" w:fill="FFFFFF"/>
        </w:rPr>
        <w:softHyphen/>
        <w:t>б</w:t>
      </w:r>
      <w:r>
        <w:rPr>
          <w:rFonts w:ascii="Times New Roman" w:hAnsi="Times New Roman" w:cs="Times New Roman"/>
          <w:sz w:val="28"/>
          <w:szCs w:val="28"/>
          <w:shd w:val="clear" w:color="auto" w:fill="FFFFFF"/>
        </w:rPr>
        <w:softHyphen/>
        <w:t>ной дея</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нос</w:t>
      </w:r>
      <w:r>
        <w:rPr>
          <w:rFonts w:ascii="Times New Roman" w:hAnsi="Times New Roman" w:cs="Times New Roman"/>
          <w:sz w:val="28"/>
          <w:szCs w:val="28"/>
          <w:shd w:val="clear" w:color="auto" w:fill="FFFFFF"/>
        </w:rPr>
        <w:softHyphen/>
        <w:t>ти, направленной на обучение школь</w:t>
      </w:r>
      <w:r>
        <w:rPr>
          <w:rFonts w:ascii="Times New Roman" w:hAnsi="Times New Roman" w:cs="Times New Roman"/>
          <w:sz w:val="28"/>
          <w:szCs w:val="28"/>
          <w:shd w:val="clear" w:color="auto" w:fill="FFFFFF"/>
        </w:rPr>
        <w:softHyphen/>
        <w:t>ников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поль</w:t>
      </w:r>
      <w:r>
        <w:rPr>
          <w:rFonts w:ascii="Times New Roman" w:hAnsi="Times New Roman" w:cs="Times New Roman"/>
          <w:sz w:val="28"/>
          <w:szCs w:val="28"/>
          <w:shd w:val="clear" w:color="auto" w:fill="FFFFFF"/>
        </w:rPr>
        <w:softHyphen/>
        <w:t>зо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sz w:val="28"/>
          <w:szCs w:val="28"/>
          <w:shd w:val="clear" w:color="auto" w:fill="FFFFFF"/>
        </w:rPr>
        <w:softHyphen/>
        <w:t>да</w:t>
      </w:r>
      <w:r>
        <w:rPr>
          <w:rFonts w:ascii="Times New Roman" w:hAnsi="Times New Roman" w:cs="Times New Roman"/>
          <w:sz w:val="28"/>
          <w:szCs w:val="28"/>
          <w:shd w:val="clear" w:color="auto" w:fill="FFFFFF"/>
        </w:rPr>
        <w:softHyphen/>
        <w:t>ния, оказывается возможным в той или иной степени ско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ги</w:t>
      </w:r>
      <w:r>
        <w:rPr>
          <w:rFonts w:ascii="Times New Roman" w:hAnsi="Times New Roman" w:cs="Times New Roman"/>
          <w:sz w:val="28"/>
          <w:szCs w:val="28"/>
          <w:shd w:val="clear" w:color="auto" w:fill="FFFFFF"/>
        </w:rPr>
        <w:softHyphen/>
        <w:t>ро</w:t>
      </w:r>
      <w:r>
        <w:rPr>
          <w:rFonts w:ascii="Times New Roman" w:hAnsi="Times New Roman" w:cs="Times New Roman"/>
          <w:sz w:val="28"/>
          <w:szCs w:val="28"/>
          <w:shd w:val="clear" w:color="auto" w:fill="FFFFFF"/>
        </w:rPr>
        <w:softHyphen/>
        <w:t>вать недо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мов, применяющихся в процессе коррекционно-развивающего обу</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ния, по</w:t>
      </w:r>
      <w:r>
        <w:rPr>
          <w:rFonts w:ascii="Times New Roman" w:hAnsi="Times New Roman" w:cs="Times New Roman"/>
          <w:sz w:val="28"/>
          <w:szCs w:val="28"/>
          <w:shd w:val="clear" w:color="auto" w:fill="FFFFFF"/>
        </w:rPr>
        <w:softHyphen/>
        <w:t>зволяет ока</w:t>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вать влияние на развитие различных видов мышления обу</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щихся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 в том числе и словесно-логи</w:t>
      </w:r>
      <w:r>
        <w:rPr>
          <w:rFonts w:ascii="Times New Roman" w:hAnsi="Times New Roman" w:cs="Times New Roman"/>
          <w:sz w:val="28"/>
          <w:szCs w:val="28"/>
          <w:shd w:val="clear" w:color="auto" w:fill="FFFFFF"/>
        </w:rPr>
        <w:softHyphen/>
        <w:t>чес</w:t>
      </w:r>
      <w:r>
        <w:rPr>
          <w:rFonts w:ascii="Times New Roman" w:hAnsi="Times New Roman" w:cs="Times New Roman"/>
          <w:sz w:val="28"/>
          <w:szCs w:val="28"/>
          <w:shd w:val="clear" w:color="auto" w:fill="FFFFFF"/>
        </w:rPr>
        <w:softHyphen/>
        <w:t>ко</w:t>
      </w:r>
      <w:r>
        <w:rPr>
          <w:rFonts w:ascii="Times New Roman" w:hAnsi="Times New Roman" w:cs="Times New Roman"/>
          <w:sz w:val="28"/>
          <w:szCs w:val="28"/>
          <w:shd w:val="clear" w:color="auto" w:fill="FFFFFF"/>
        </w:rPr>
        <w:softHyphen/>
        <w:t>го.</w:t>
      </w:r>
    </w:p>
    <w:p w:rsidR="00B62518" w:rsidRDefault="00B62518" w:rsidP="00B6251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sz w:val="28"/>
          <w:szCs w:val="28"/>
          <w:shd w:val="clear" w:color="auto" w:fill="FFFFFF"/>
        </w:rPr>
        <w:softHyphen/>
        <w:t>з</w:t>
      </w:r>
      <w:r>
        <w:rPr>
          <w:rFonts w:ascii="Times New Roman" w:hAnsi="Times New Roman" w:cs="Times New Roman"/>
          <w:sz w:val="28"/>
          <w:szCs w:val="28"/>
          <w:shd w:val="clear" w:color="auto" w:fill="FFFFFF"/>
        </w:rPr>
        <w:softHyphen/>
        <w:t>рывно свя</w:t>
      </w:r>
      <w:r>
        <w:rPr>
          <w:rFonts w:ascii="Times New Roman" w:hAnsi="Times New Roman" w:cs="Times New Roman"/>
          <w:sz w:val="28"/>
          <w:szCs w:val="28"/>
          <w:shd w:val="clear" w:color="auto" w:fill="FFFFFF"/>
        </w:rPr>
        <w:softHyphen/>
        <w:t>заны с особеннос</w:t>
      </w:r>
      <w:r>
        <w:rPr>
          <w:rFonts w:ascii="Times New Roman" w:hAnsi="Times New Roman" w:cs="Times New Roman"/>
          <w:sz w:val="28"/>
          <w:szCs w:val="28"/>
          <w:shd w:val="clear" w:color="auto" w:fill="FFFFFF"/>
        </w:rPr>
        <w:softHyphen/>
        <w:t xml:space="preserve">тями их </w:t>
      </w:r>
      <w:r>
        <w:rPr>
          <w:rFonts w:ascii="Times New Roman" w:hAnsi="Times New Roman" w:cs="Times New Roman"/>
          <w:b/>
          <w:bCs/>
          <w:sz w:val="28"/>
          <w:szCs w:val="28"/>
          <w:shd w:val="clear" w:color="auto" w:fill="FFFFFF"/>
        </w:rPr>
        <w:t>памяти</w:t>
      </w:r>
      <w:r>
        <w:rPr>
          <w:rFonts w:ascii="Times New Roman" w:hAnsi="Times New Roman" w:cs="Times New Roman"/>
          <w:sz w:val="28"/>
          <w:szCs w:val="28"/>
          <w:shd w:val="clear" w:color="auto" w:fill="FFFFFF"/>
        </w:rPr>
        <w:t>. Запоми</w:t>
      </w:r>
      <w:r>
        <w:rPr>
          <w:rFonts w:ascii="Times New Roman" w:hAnsi="Times New Roman" w:cs="Times New Roman"/>
          <w:sz w:val="28"/>
          <w:szCs w:val="28"/>
          <w:shd w:val="clear" w:color="auto" w:fill="FFFFFF"/>
        </w:rPr>
        <w:softHyphen/>
        <w:t>нание, сохранение и во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произведение по</w:t>
      </w:r>
      <w:r>
        <w:rPr>
          <w:rFonts w:ascii="Times New Roman" w:hAnsi="Times New Roman" w:cs="Times New Roman"/>
          <w:sz w:val="28"/>
          <w:szCs w:val="28"/>
          <w:shd w:val="clear" w:color="auto" w:fill="FFFFFF"/>
        </w:rPr>
        <w:softHyphen/>
        <w:t>лу</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нной информации обучающимися с умственной отста</w:t>
      </w:r>
      <w:r>
        <w:rPr>
          <w:rFonts w:ascii="Times New Roman" w:hAnsi="Times New Roman" w:cs="Times New Roman"/>
          <w:sz w:val="28"/>
          <w:szCs w:val="28"/>
          <w:shd w:val="clear" w:color="auto" w:fill="FFFFFF"/>
        </w:rPr>
        <w:softHyphen/>
        <w:t>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 также отличается целым рядом спе</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фических особенностей: они луч</w:t>
      </w:r>
      <w:r>
        <w:rPr>
          <w:rFonts w:ascii="Times New Roman" w:hAnsi="Times New Roman" w:cs="Times New Roman"/>
          <w:sz w:val="28"/>
          <w:szCs w:val="28"/>
          <w:shd w:val="clear" w:color="auto" w:fill="FFFFFF"/>
        </w:rPr>
        <w:softHyphen/>
        <w:t>ше за</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ми</w:t>
      </w:r>
      <w:r>
        <w:rPr>
          <w:rFonts w:ascii="Times New Roman" w:hAnsi="Times New Roman" w:cs="Times New Roman"/>
          <w:sz w:val="28"/>
          <w:szCs w:val="28"/>
          <w:shd w:val="clear" w:color="auto" w:fill="FFFFFF"/>
        </w:rPr>
        <w:softHyphen/>
        <w:t>нают внешние, иногда слу</w:t>
      </w:r>
      <w:r>
        <w:rPr>
          <w:rFonts w:ascii="Times New Roman" w:hAnsi="Times New Roman" w:cs="Times New Roman"/>
          <w:sz w:val="28"/>
          <w:szCs w:val="28"/>
          <w:shd w:val="clear" w:color="auto" w:fill="FFFFFF"/>
        </w:rPr>
        <w:softHyphen/>
        <w:t>чай</w:t>
      </w:r>
      <w:r>
        <w:rPr>
          <w:rFonts w:ascii="Times New Roman" w:hAnsi="Times New Roman" w:cs="Times New Roman"/>
          <w:sz w:val="28"/>
          <w:szCs w:val="28"/>
          <w:shd w:val="clear" w:color="auto" w:fill="FFFFFF"/>
        </w:rPr>
        <w:softHyphen/>
        <w:t>ные, зрительно воспринимаемые при</w:t>
      </w:r>
      <w:r>
        <w:rPr>
          <w:rFonts w:ascii="Times New Roman" w:hAnsi="Times New Roman" w:cs="Times New Roman"/>
          <w:sz w:val="28"/>
          <w:szCs w:val="28"/>
          <w:shd w:val="clear" w:color="auto" w:fill="FFFFFF"/>
        </w:rPr>
        <w:softHyphen/>
        <w:t>знаки, при этом, труд</w:t>
      </w:r>
      <w:r>
        <w:rPr>
          <w:rFonts w:ascii="Times New Roman" w:hAnsi="Times New Roman" w:cs="Times New Roman"/>
          <w:sz w:val="28"/>
          <w:szCs w:val="28"/>
          <w:shd w:val="clear" w:color="auto" w:fill="FFFFFF"/>
        </w:rPr>
        <w:softHyphen/>
        <w:t>нее осознаются и запоминаются внутренние ло</w:t>
      </w:r>
      <w:r>
        <w:rPr>
          <w:rFonts w:ascii="Times New Roman" w:hAnsi="Times New Roman" w:cs="Times New Roman"/>
          <w:sz w:val="28"/>
          <w:szCs w:val="28"/>
          <w:shd w:val="clear" w:color="auto" w:fill="FFFFFF"/>
        </w:rPr>
        <w:softHyphen/>
        <w:t>ги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кие связи; позже, чем у нормаль</w:t>
      </w:r>
      <w:r>
        <w:rPr>
          <w:rFonts w:ascii="Times New Roman" w:hAnsi="Times New Roman" w:cs="Times New Roman"/>
          <w:sz w:val="28"/>
          <w:szCs w:val="28"/>
          <w:shd w:val="clear" w:color="auto" w:fill="FFFFFF"/>
        </w:rPr>
        <w:softHyphen/>
        <w:t>ных свер</w:t>
      </w:r>
      <w:r>
        <w:rPr>
          <w:rFonts w:ascii="Times New Roman" w:hAnsi="Times New Roman" w:cs="Times New Roman"/>
          <w:sz w:val="28"/>
          <w:szCs w:val="28"/>
          <w:shd w:val="clear" w:color="auto" w:fill="FFFFFF"/>
        </w:rPr>
        <w:softHyphen/>
        <w:t>стников, формируется 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воль</w:t>
      </w:r>
      <w:r>
        <w:rPr>
          <w:rFonts w:ascii="Times New Roman" w:hAnsi="Times New Roman" w:cs="Times New Roman"/>
          <w:sz w:val="28"/>
          <w:szCs w:val="28"/>
          <w:shd w:val="clear" w:color="auto" w:fill="FFFFFF"/>
        </w:rPr>
        <w:softHyphen/>
        <w:t>ное запоминание, которое требует мно</w:t>
      </w:r>
      <w:r>
        <w:rPr>
          <w:rFonts w:ascii="Times New Roman" w:hAnsi="Times New Roman" w:cs="Times New Roman"/>
          <w:sz w:val="28"/>
          <w:szCs w:val="28"/>
          <w:shd w:val="clear" w:color="auto" w:fill="FFFFFF"/>
        </w:rPr>
        <w:softHyphen/>
        <w:t>го</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ратных по</w:t>
      </w:r>
      <w:r>
        <w:rPr>
          <w:rFonts w:ascii="Times New Roman" w:hAnsi="Times New Roman" w:cs="Times New Roman"/>
          <w:sz w:val="28"/>
          <w:szCs w:val="28"/>
          <w:shd w:val="clear" w:color="auto" w:fill="FFFFFF"/>
        </w:rPr>
        <w:softHyphen/>
        <w:t xml:space="preserve">вторений. Менее </w:t>
      </w:r>
      <w:r>
        <w:rPr>
          <w:rFonts w:ascii="Times New Roman" w:hAnsi="Times New Roman" w:cs="Times New Roman"/>
          <w:sz w:val="28"/>
          <w:szCs w:val="28"/>
        </w:rPr>
        <w:t>раз</w:t>
      </w:r>
      <w:r>
        <w:rPr>
          <w:rFonts w:ascii="Times New Roman" w:hAnsi="Times New Roman" w:cs="Times New Roman"/>
          <w:sz w:val="28"/>
          <w:szCs w:val="28"/>
        </w:rPr>
        <w:softHyphen/>
        <w:t>ви</w:t>
      </w:r>
      <w:r>
        <w:rPr>
          <w:rFonts w:ascii="Times New Roman" w:hAnsi="Times New Roman" w:cs="Times New Roman"/>
          <w:sz w:val="28"/>
          <w:szCs w:val="28"/>
        </w:rPr>
        <w:softHyphen/>
        <w:t>тым оказывается логическое опо</w:t>
      </w:r>
      <w:r>
        <w:rPr>
          <w:rFonts w:ascii="Times New Roman" w:hAnsi="Times New Roman" w:cs="Times New Roman"/>
          <w:sz w:val="28"/>
          <w:szCs w:val="28"/>
        </w:rPr>
        <w:softHyphen/>
        <w:t>с</w:t>
      </w:r>
      <w:r>
        <w:rPr>
          <w:rFonts w:ascii="Times New Roman" w:hAnsi="Times New Roman" w:cs="Times New Roman"/>
          <w:sz w:val="28"/>
          <w:szCs w:val="28"/>
        </w:rPr>
        <w:softHyphen/>
        <w:t>ре</w:t>
      </w:r>
      <w:r>
        <w:rPr>
          <w:rFonts w:ascii="Times New Roman" w:hAnsi="Times New Roman" w:cs="Times New Roman"/>
          <w:sz w:val="28"/>
          <w:szCs w:val="28"/>
        </w:rPr>
        <w:softHyphen/>
        <w:t>до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ное запоминание, хотя ме</w:t>
      </w:r>
      <w:r>
        <w:rPr>
          <w:rFonts w:ascii="Times New Roman" w:hAnsi="Times New Roman" w:cs="Times New Roman"/>
          <w:sz w:val="28"/>
          <w:szCs w:val="28"/>
        </w:rPr>
        <w:softHyphen/>
        <w:t>ха</w:t>
      </w:r>
      <w:r>
        <w:rPr>
          <w:rFonts w:ascii="Times New Roman" w:hAnsi="Times New Roman" w:cs="Times New Roman"/>
          <w:sz w:val="28"/>
          <w:szCs w:val="28"/>
        </w:rPr>
        <w:softHyphen/>
        <w:t>ни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кая память может быть сформирована на бо</w:t>
      </w:r>
      <w:r>
        <w:rPr>
          <w:rFonts w:ascii="Times New Roman" w:hAnsi="Times New Roman" w:cs="Times New Roman"/>
          <w:sz w:val="28"/>
          <w:szCs w:val="28"/>
        </w:rPr>
        <w:softHyphen/>
        <w:t xml:space="preserve">лее высоком уровне. Недостатки </w:t>
      </w:r>
      <w:r>
        <w:rPr>
          <w:rFonts w:ascii="Times New Roman" w:hAnsi="Times New Roman" w:cs="Times New Roman"/>
          <w:sz w:val="28"/>
          <w:szCs w:val="28"/>
          <w:shd w:val="clear" w:color="auto" w:fill="FFFFFF"/>
        </w:rPr>
        <w:t>па</w:t>
      </w:r>
      <w:r>
        <w:rPr>
          <w:rFonts w:ascii="Times New Roman" w:hAnsi="Times New Roman" w:cs="Times New Roman"/>
          <w:sz w:val="28"/>
          <w:szCs w:val="28"/>
          <w:shd w:val="clear" w:color="auto" w:fill="FFFFFF"/>
        </w:rPr>
        <w:softHyphen/>
        <w:t>мя</w:t>
      </w:r>
      <w:r>
        <w:rPr>
          <w:rFonts w:ascii="Times New Roman" w:hAnsi="Times New Roman" w:cs="Times New Roman"/>
          <w:sz w:val="28"/>
          <w:szCs w:val="28"/>
          <w:shd w:val="clear" w:color="auto" w:fill="FFFFFF"/>
        </w:rPr>
        <w:softHyphen/>
        <w:t>ти обучающихся с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 xml:space="preserve">стью  </w:t>
      </w:r>
      <w:r>
        <w:rPr>
          <w:rFonts w:ascii="Times New Roman" w:hAnsi="Times New Roman" w:cs="Times New Roman"/>
          <w:sz w:val="28"/>
          <w:szCs w:val="28"/>
          <w:shd w:val="clear" w:color="auto" w:fill="FFFFFF"/>
        </w:rPr>
        <w:lastRenderedPageBreak/>
        <w:t>(ин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ются не столько в тру</w:t>
      </w:r>
      <w:r>
        <w:rPr>
          <w:rFonts w:ascii="Times New Roman" w:hAnsi="Times New Roman" w:cs="Times New Roman"/>
          <w:sz w:val="28"/>
          <w:szCs w:val="28"/>
          <w:shd w:val="clear" w:color="auto" w:fill="FFFFFF"/>
        </w:rPr>
        <w:softHyphen/>
        <w:t>дно</w:t>
      </w:r>
      <w:r>
        <w:rPr>
          <w:rFonts w:ascii="Times New Roman" w:hAnsi="Times New Roman" w:cs="Times New Roman"/>
          <w:sz w:val="28"/>
          <w:szCs w:val="28"/>
          <w:shd w:val="clear" w:color="auto" w:fill="FFFFFF"/>
        </w:rPr>
        <w:softHyphen/>
        <w:t>стях получения и сохранения информации, сколько ее воспро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ния: вслед</w:t>
      </w:r>
      <w:r>
        <w:rPr>
          <w:rFonts w:ascii="Times New Roman" w:hAnsi="Times New Roman" w:cs="Times New Roman"/>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sz w:val="28"/>
          <w:szCs w:val="28"/>
          <w:shd w:val="clear" w:color="auto" w:fill="FFFFFF"/>
        </w:rPr>
        <w:softHyphen/>
        <w:t>фо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sz w:val="28"/>
          <w:szCs w:val="28"/>
          <w:shd w:val="clear" w:color="auto" w:fill="FFFFFF"/>
        </w:rPr>
        <w:softHyphen/>
        <w:t>ка</w:t>
      </w:r>
      <w:r>
        <w:rPr>
          <w:rFonts w:ascii="Times New Roman" w:hAnsi="Times New Roman" w:cs="Times New Roman"/>
          <w:sz w:val="28"/>
          <w:szCs w:val="28"/>
          <w:shd w:val="clear" w:color="auto" w:fill="FFFFFF"/>
        </w:rPr>
        <w:softHyphen/>
        <w:t>жений; при этом</w:t>
      </w:r>
      <w:r>
        <w:rPr>
          <w:rFonts w:ascii="Times New Roman" w:hAnsi="Times New Roman" w:cs="Times New Roman"/>
          <w:sz w:val="28"/>
          <w:szCs w:val="28"/>
        </w:rPr>
        <w:t xml:space="preserve"> н</w:t>
      </w:r>
      <w:r>
        <w:rPr>
          <w:rFonts w:ascii="Times New Roman" w:hAnsi="Times New Roman" w:cs="Times New Roman"/>
          <w:sz w:val="28"/>
          <w:szCs w:val="28"/>
          <w:shd w:val="clear" w:color="auto" w:fill="FFFFFF"/>
        </w:rPr>
        <w:t>аи</w:t>
      </w:r>
      <w:r>
        <w:rPr>
          <w:rFonts w:ascii="Times New Roman" w:hAnsi="Times New Roman" w:cs="Times New Roman"/>
          <w:sz w:val="28"/>
          <w:szCs w:val="28"/>
          <w:shd w:val="clear" w:color="auto" w:fill="FFFFFF"/>
        </w:rPr>
        <w:softHyphen/>
        <w:t>большие трудности вызывает воспроизведение сло</w:t>
      </w:r>
      <w:r>
        <w:rPr>
          <w:rFonts w:ascii="Times New Roman" w:hAnsi="Times New Roman" w:cs="Times New Roman"/>
          <w:sz w:val="28"/>
          <w:szCs w:val="28"/>
          <w:shd w:val="clear" w:color="auto" w:fill="FFFFFF"/>
        </w:rPr>
        <w:softHyphen/>
        <w:t>вес</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го материала. Ис</w:t>
      </w:r>
      <w:r>
        <w:rPr>
          <w:rFonts w:ascii="Times New Roman" w:hAnsi="Times New Roman" w:cs="Times New Roman"/>
          <w:sz w:val="28"/>
          <w:szCs w:val="28"/>
          <w:shd w:val="clear" w:color="auto" w:fill="FFFFFF"/>
        </w:rPr>
        <w:softHyphen/>
        <w:t>поль</w:t>
      </w:r>
      <w:r>
        <w:rPr>
          <w:rFonts w:ascii="Times New Roman" w:hAnsi="Times New Roman" w:cs="Times New Roman"/>
          <w:sz w:val="28"/>
          <w:szCs w:val="28"/>
          <w:shd w:val="clear" w:color="auto" w:fill="FFFFFF"/>
        </w:rPr>
        <w:softHyphen/>
        <w:t>зо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ние различных дополнительных средств и при</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мов в процессе коррекционно-раз</w:t>
      </w:r>
      <w:r>
        <w:rPr>
          <w:rFonts w:ascii="Times New Roman" w:hAnsi="Times New Roman" w:cs="Times New Roman"/>
          <w:sz w:val="28"/>
          <w:szCs w:val="28"/>
          <w:shd w:val="clear" w:color="auto" w:fill="FFFFFF"/>
        </w:rPr>
        <w:softHyphen/>
        <w:t>ви</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ще</w:t>
      </w:r>
      <w:r>
        <w:rPr>
          <w:rFonts w:ascii="Times New Roman" w:hAnsi="Times New Roman" w:cs="Times New Roman"/>
          <w:sz w:val="28"/>
          <w:szCs w:val="28"/>
          <w:shd w:val="clear" w:color="auto" w:fill="FFFFFF"/>
        </w:rPr>
        <w:softHyphen/>
        <w:t>го обучения (иллюстративной, си</w:t>
      </w:r>
      <w:r>
        <w:rPr>
          <w:rFonts w:ascii="Times New Roman" w:hAnsi="Times New Roman" w:cs="Times New Roman"/>
          <w:sz w:val="28"/>
          <w:szCs w:val="28"/>
          <w:shd w:val="clear" w:color="auto" w:fill="FFFFFF"/>
        </w:rPr>
        <w:softHyphen/>
        <w:t>м</w:t>
      </w:r>
      <w:r>
        <w:rPr>
          <w:rFonts w:ascii="Times New Roman" w:hAnsi="Times New Roman" w:cs="Times New Roman"/>
          <w:sz w:val="28"/>
          <w:szCs w:val="28"/>
          <w:shd w:val="clear" w:color="auto" w:fill="FFFFFF"/>
        </w:rPr>
        <w:softHyphen/>
        <w:t>во</w:t>
      </w:r>
      <w:r>
        <w:rPr>
          <w:rFonts w:ascii="Times New Roman" w:hAnsi="Times New Roman" w:cs="Times New Roman"/>
          <w:sz w:val="28"/>
          <w:szCs w:val="28"/>
          <w:shd w:val="clear" w:color="auto" w:fill="FFFFFF"/>
        </w:rPr>
        <w:softHyphen/>
        <w:t>лической наглядности; различных вариантов пла</w:t>
      </w:r>
      <w:r>
        <w:rPr>
          <w:rFonts w:ascii="Times New Roman" w:hAnsi="Times New Roman" w:cs="Times New Roman"/>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ва вос</w:t>
      </w:r>
      <w:r>
        <w:rPr>
          <w:rFonts w:ascii="Times New Roman" w:hAnsi="Times New Roman" w:cs="Times New Roman"/>
          <w:sz w:val="28"/>
          <w:szCs w:val="28"/>
          <w:shd w:val="clear" w:color="auto" w:fill="FFFFFF"/>
        </w:rPr>
        <w:softHyphen/>
        <w:t>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фи</w:t>
      </w:r>
      <w:r>
        <w:rPr>
          <w:rFonts w:ascii="Times New Roman" w:hAnsi="Times New Roman" w:cs="Times New Roman"/>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sz w:val="28"/>
          <w:szCs w:val="28"/>
          <w:shd w:val="clear" w:color="auto" w:fill="FFFFFF"/>
        </w:rPr>
        <w:softHyphen/>
        <w:t>фе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та каждого ре</w:t>
      </w:r>
      <w:r>
        <w:rPr>
          <w:rFonts w:ascii="Times New Roman" w:hAnsi="Times New Roman" w:cs="Times New Roman"/>
          <w:sz w:val="28"/>
          <w:szCs w:val="28"/>
          <w:shd w:val="clear" w:color="auto" w:fill="FFFFFF"/>
        </w:rPr>
        <w:softHyphen/>
        <w:t>бе</w:t>
      </w:r>
      <w:r>
        <w:rPr>
          <w:rFonts w:ascii="Times New Roman" w:hAnsi="Times New Roman" w:cs="Times New Roman"/>
          <w:sz w:val="28"/>
          <w:szCs w:val="28"/>
          <w:shd w:val="clear" w:color="auto" w:fill="FFFFFF"/>
        </w:rPr>
        <w:softHyphen/>
        <w:t>нка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ями). В связи с этим учет осо</w:t>
      </w:r>
      <w:r>
        <w:rPr>
          <w:rFonts w:ascii="Times New Roman" w:hAnsi="Times New Roman" w:cs="Times New Roman"/>
          <w:sz w:val="28"/>
          <w:szCs w:val="28"/>
          <w:shd w:val="clear" w:color="auto" w:fill="FFFFFF"/>
        </w:rPr>
        <w:softHyphen/>
        <w:t>бенностей обу</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щих</w:t>
      </w:r>
      <w:r>
        <w:rPr>
          <w:rFonts w:ascii="Times New Roman" w:hAnsi="Times New Roman" w:cs="Times New Roman"/>
          <w:sz w:val="28"/>
          <w:szCs w:val="28"/>
          <w:shd w:val="clear" w:color="auto" w:fill="FFFFFF"/>
        </w:rPr>
        <w:softHyphen/>
        <w:t>ся с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 xml:space="preserve">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sz w:val="28"/>
          <w:szCs w:val="28"/>
          <w:shd w:val="clear" w:color="auto" w:fill="FFFFFF"/>
        </w:rPr>
        <w:t>разных клинических групп (по классифика</w:t>
      </w:r>
      <w:r>
        <w:rPr>
          <w:rFonts w:ascii="Times New Roman" w:hAnsi="Times New Roman" w:cs="Times New Roman"/>
          <w:sz w:val="28"/>
          <w:szCs w:val="28"/>
          <w:shd w:val="clear" w:color="auto" w:fill="FFFFFF"/>
        </w:rPr>
        <w:softHyphen/>
        <w:t>ции М. С. Певзнер) по</w:t>
      </w:r>
      <w:r>
        <w:rPr>
          <w:rFonts w:ascii="Times New Roman" w:hAnsi="Times New Roman" w:cs="Times New Roman"/>
          <w:sz w:val="28"/>
          <w:szCs w:val="28"/>
          <w:shd w:val="clear" w:color="auto" w:fill="FFFFFF"/>
        </w:rPr>
        <w:softHyphen/>
        <w:t>зво</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sz w:val="28"/>
          <w:szCs w:val="28"/>
          <w:shd w:val="clear" w:color="auto" w:fill="FFFFFF"/>
        </w:rPr>
        <w:softHyphen/>
        <w:t>я</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 xml:space="preserve">ности. </w:t>
      </w:r>
    </w:p>
    <w:p w:rsidR="00B62518" w:rsidRDefault="00B62518" w:rsidP="00B6251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sz w:val="28"/>
          <w:szCs w:val="28"/>
          <w:shd w:val="clear" w:color="auto" w:fill="FFFFFF"/>
        </w:rPr>
        <w:softHyphen/>
        <w:t>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sz w:val="28"/>
          <w:szCs w:val="28"/>
          <w:shd w:val="clear" w:color="auto" w:fill="FFFFFF"/>
        </w:rPr>
        <w:t xml:space="preserve">внимания, </w:t>
      </w:r>
      <w:r>
        <w:rPr>
          <w:rFonts w:ascii="Times New Roman" w:hAnsi="Times New Roman" w:cs="Times New Roman"/>
          <w:sz w:val="28"/>
          <w:szCs w:val="28"/>
          <w:shd w:val="clear" w:color="auto" w:fill="FFFFFF"/>
        </w:rPr>
        <w:t>которое от</w:t>
      </w:r>
      <w:r>
        <w:rPr>
          <w:rFonts w:ascii="Times New Roman" w:hAnsi="Times New Roman" w:cs="Times New Roman"/>
          <w:sz w:val="28"/>
          <w:szCs w:val="28"/>
          <w:shd w:val="clear" w:color="auto" w:fill="FFFFFF"/>
        </w:rPr>
        <w:softHyphen/>
        <w:t>личается сужением объе</w:t>
      </w:r>
      <w:r>
        <w:rPr>
          <w:rFonts w:ascii="Times New Roman" w:hAnsi="Times New Roman" w:cs="Times New Roman"/>
          <w:sz w:val="28"/>
          <w:szCs w:val="28"/>
          <w:shd w:val="clear" w:color="auto" w:fill="FFFFFF"/>
        </w:rPr>
        <w:softHyphen/>
        <w:t>ма, малой устойчивостью, трудностями его распределения, за</w:t>
      </w:r>
      <w:r>
        <w:rPr>
          <w:rFonts w:ascii="Times New Roman" w:hAnsi="Times New Roman" w:cs="Times New Roman"/>
          <w:sz w:val="28"/>
          <w:szCs w:val="28"/>
          <w:shd w:val="clear" w:color="auto" w:fill="FFFFFF"/>
        </w:rPr>
        <w:softHyphen/>
        <w:t>ме</w:t>
      </w:r>
      <w:r>
        <w:rPr>
          <w:rFonts w:ascii="Times New Roman" w:hAnsi="Times New Roman" w:cs="Times New Roman"/>
          <w:sz w:val="28"/>
          <w:szCs w:val="28"/>
          <w:shd w:val="clear" w:color="auto" w:fill="FFFFFF"/>
        </w:rPr>
        <w:softHyphen/>
        <w:t>д</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нос</w:t>
      </w:r>
      <w:r>
        <w:rPr>
          <w:rFonts w:ascii="Times New Roman" w:hAnsi="Times New Roman" w:cs="Times New Roman"/>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sz w:val="28"/>
          <w:szCs w:val="28"/>
          <w:shd w:val="clear" w:color="auto" w:fill="FFFFFF"/>
        </w:rPr>
        <w:softHyphen/>
        <w:t>ма</w:t>
      </w:r>
      <w:r>
        <w:rPr>
          <w:rFonts w:ascii="Times New Roman" w:hAnsi="Times New Roman" w:cs="Times New Roman"/>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sz w:val="28"/>
          <w:szCs w:val="28"/>
          <w:shd w:val="clear" w:color="auto" w:fill="FFFFFF"/>
        </w:rPr>
        <w:softHyphen/>
        <w:t>це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sz w:val="28"/>
          <w:szCs w:val="28"/>
          <w:shd w:val="clear" w:color="auto" w:fill="FFFFFF"/>
        </w:rPr>
        <w:softHyphen/>
        <w:t>ном объекте или виде деятельности. Од</w:t>
      </w:r>
      <w:r>
        <w:rPr>
          <w:rFonts w:ascii="Times New Roman" w:hAnsi="Times New Roman" w:cs="Times New Roman"/>
          <w:sz w:val="28"/>
          <w:szCs w:val="28"/>
          <w:shd w:val="clear" w:color="auto" w:fill="FFFFFF"/>
        </w:rPr>
        <w:softHyphen/>
        <w:t>на</w:t>
      </w:r>
      <w:r>
        <w:rPr>
          <w:rFonts w:ascii="Times New Roman" w:hAnsi="Times New Roman" w:cs="Times New Roman"/>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sz w:val="28"/>
          <w:szCs w:val="28"/>
          <w:shd w:val="clear" w:color="auto" w:fill="FFFFFF"/>
        </w:rPr>
        <w:softHyphen/>
        <w:t xml:space="preserve">чшаются, что позволяет говорить о наличии </w:t>
      </w:r>
      <w:r>
        <w:rPr>
          <w:rFonts w:ascii="Times New Roman" w:hAnsi="Times New Roman" w:cs="Times New Roman"/>
          <w:sz w:val="28"/>
          <w:szCs w:val="28"/>
          <w:shd w:val="clear" w:color="auto" w:fill="FFFFFF"/>
        </w:rPr>
        <w:lastRenderedPageBreak/>
        <w:t>положительной динамики, но вмес</w:t>
      </w:r>
      <w:r>
        <w:rPr>
          <w:rFonts w:ascii="Times New Roman" w:hAnsi="Times New Roman" w:cs="Times New Roman"/>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sz w:val="28"/>
          <w:szCs w:val="28"/>
          <w:shd w:val="clear" w:color="auto" w:fill="FFFFFF"/>
        </w:rPr>
        <w:softHyphen/>
        <w:t xml:space="preserve">мы. </w:t>
      </w:r>
    </w:p>
    <w:p w:rsidR="00B62518" w:rsidRDefault="00B62518" w:rsidP="00B6251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sz w:val="28"/>
          <w:szCs w:val="28"/>
          <w:shd w:val="clear" w:color="auto" w:fill="FFFFFF"/>
        </w:rPr>
        <w:t>представле</w:t>
      </w:r>
      <w:r>
        <w:rPr>
          <w:rFonts w:ascii="Times New Roman" w:hAnsi="Times New Roman" w:cs="Times New Roman"/>
          <w:b/>
          <w:bCs/>
          <w:sz w:val="28"/>
          <w:szCs w:val="28"/>
          <w:shd w:val="clear" w:color="auto" w:fill="FFFFFF"/>
        </w:rPr>
        <w:softHyphen/>
        <w:t xml:space="preserve">ния </w:t>
      </w:r>
      <w:r>
        <w:rPr>
          <w:rFonts w:ascii="Times New Roman" w:hAnsi="Times New Roman" w:cs="Times New Roman"/>
          <w:sz w:val="28"/>
          <w:szCs w:val="28"/>
          <w:shd w:val="clear" w:color="auto" w:fill="FFFFFF"/>
        </w:rPr>
        <w:t xml:space="preserve">и </w:t>
      </w:r>
      <w:r>
        <w:rPr>
          <w:rFonts w:ascii="Times New Roman" w:hAnsi="Times New Roman" w:cs="Times New Roman"/>
          <w:b/>
          <w:bCs/>
          <w:sz w:val="28"/>
          <w:szCs w:val="28"/>
          <w:shd w:val="clear" w:color="auto" w:fill="FFFFFF"/>
        </w:rPr>
        <w:t>во</w:t>
      </w:r>
      <w:r>
        <w:rPr>
          <w:rFonts w:ascii="Times New Roman" w:hAnsi="Times New Roman" w:cs="Times New Roman"/>
          <w:b/>
          <w:bCs/>
          <w:sz w:val="28"/>
          <w:szCs w:val="28"/>
          <w:shd w:val="clear" w:color="auto" w:fill="FFFFFF"/>
        </w:rPr>
        <w:softHyphen/>
        <w:t>об</w:t>
      </w:r>
      <w:r>
        <w:rPr>
          <w:rFonts w:ascii="Times New Roman" w:hAnsi="Times New Roman" w:cs="Times New Roman"/>
          <w:b/>
          <w:bCs/>
          <w:sz w:val="28"/>
          <w:szCs w:val="28"/>
          <w:shd w:val="clear" w:color="auto" w:fill="FFFFFF"/>
        </w:rPr>
        <w:softHyphen/>
        <w:t>ра</w:t>
      </w:r>
      <w:r>
        <w:rPr>
          <w:rFonts w:ascii="Times New Roman" w:hAnsi="Times New Roman" w:cs="Times New Roman"/>
          <w:b/>
          <w:bCs/>
          <w:sz w:val="28"/>
          <w:szCs w:val="28"/>
          <w:shd w:val="clear" w:color="auto" w:fill="FFFFFF"/>
        </w:rPr>
        <w:softHyphen/>
        <w:t>жение</w:t>
      </w:r>
      <w:r>
        <w:rPr>
          <w:rFonts w:ascii="Times New Roman" w:hAnsi="Times New Roman" w:cs="Times New Roman"/>
          <w:sz w:val="28"/>
          <w:szCs w:val="28"/>
          <w:shd w:val="clear" w:color="auto" w:fill="FFFFFF"/>
        </w:rPr>
        <w:t>. Представлениям детей с умственной отсталостью (инте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ями) свой</w:t>
      </w:r>
      <w:r>
        <w:rPr>
          <w:rFonts w:ascii="Times New Roman" w:hAnsi="Times New Roman" w:cs="Times New Roman"/>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риала. Во</w:t>
      </w:r>
      <w:r>
        <w:rPr>
          <w:rFonts w:ascii="Times New Roman" w:hAnsi="Times New Roman" w:cs="Times New Roman"/>
          <w:sz w:val="28"/>
          <w:szCs w:val="28"/>
          <w:shd w:val="clear" w:color="auto" w:fill="FFFFFF"/>
        </w:rPr>
        <w:softHyphen/>
        <w:t>об</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же</w:t>
      </w:r>
      <w:r>
        <w:rPr>
          <w:rFonts w:ascii="Times New Roman" w:hAnsi="Times New Roman" w:cs="Times New Roman"/>
          <w:sz w:val="28"/>
          <w:szCs w:val="28"/>
          <w:shd w:val="clear" w:color="auto" w:fill="FFFFFF"/>
        </w:rPr>
        <w:softHyphen/>
        <w:t>ние как один из наиболее сложных процессов отли</w:t>
      </w:r>
      <w:r>
        <w:rPr>
          <w:rFonts w:ascii="Times New Roman" w:hAnsi="Times New Roman" w:cs="Times New Roman"/>
          <w:sz w:val="28"/>
          <w:szCs w:val="28"/>
          <w:shd w:val="clear" w:color="auto" w:fill="FFFFFF"/>
        </w:rPr>
        <w:softHyphen/>
        <w:t>чается значительной не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фо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ми</w:t>
      </w:r>
      <w:r>
        <w:rPr>
          <w:rFonts w:ascii="Times New Roman" w:hAnsi="Times New Roman" w:cs="Times New Roman"/>
          <w:sz w:val="28"/>
          <w:szCs w:val="28"/>
          <w:shd w:val="clear" w:color="auto" w:fill="FFFFFF"/>
        </w:rPr>
        <w:softHyphen/>
        <w:t>ро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нос</w:t>
      </w:r>
      <w:r>
        <w:rPr>
          <w:rFonts w:ascii="Times New Roman" w:hAnsi="Times New Roman" w:cs="Times New Roman"/>
          <w:sz w:val="28"/>
          <w:szCs w:val="28"/>
          <w:shd w:val="clear" w:color="auto" w:fill="FFFFFF"/>
        </w:rPr>
        <w:softHyphen/>
        <w:t>тью, что выражается в его примитивности, не</w:t>
      </w:r>
      <w:r>
        <w:rPr>
          <w:rFonts w:ascii="Times New Roman" w:hAnsi="Times New Roman" w:cs="Times New Roman"/>
          <w:sz w:val="28"/>
          <w:szCs w:val="28"/>
          <w:shd w:val="clear" w:color="auto" w:fill="FFFFFF"/>
        </w:rPr>
        <w:softHyphen/>
        <w:t>точности и схематичности. Однако, на</w:t>
      </w:r>
      <w:r>
        <w:rPr>
          <w:rFonts w:ascii="Times New Roman" w:hAnsi="Times New Roman" w:cs="Times New Roman"/>
          <w:sz w:val="28"/>
          <w:szCs w:val="28"/>
          <w:shd w:val="clear" w:color="auto" w:fill="FFFFFF"/>
        </w:rPr>
        <w:softHyphen/>
        <w:t>чи</w:t>
      </w:r>
      <w:r>
        <w:rPr>
          <w:rFonts w:ascii="Times New Roman" w:hAnsi="Times New Roman" w:cs="Times New Roman"/>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sz w:val="28"/>
          <w:szCs w:val="28"/>
          <w:shd w:val="clear" w:color="auto" w:fill="FFFFFF"/>
        </w:rPr>
        <w:softHyphen/>
        <w:t xml:space="preserve">ставлений об окружающей действительности.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У школьников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от</w:t>
      </w:r>
      <w:r>
        <w:rPr>
          <w:rFonts w:ascii="Times New Roman" w:hAnsi="Times New Roman" w:cs="Times New Roman"/>
          <w:sz w:val="28"/>
          <w:szCs w:val="28"/>
          <w:shd w:val="clear" w:color="auto" w:fill="FFFFFF"/>
        </w:rPr>
        <w:softHyphen/>
        <w:t>ме</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ются недостатки в раз</w:t>
      </w:r>
      <w:r>
        <w:rPr>
          <w:rFonts w:ascii="Times New Roman" w:hAnsi="Times New Roman" w:cs="Times New Roman"/>
          <w:sz w:val="28"/>
          <w:szCs w:val="28"/>
          <w:shd w:val="clear" w:color="auto" w:fill="FFFFFF"/>
        </w:rPr>
        <w:softHyphen/>
        <w:t>ви</w:t>
      </w:r>
      <w:r>
        <w:rPr>
          <w:rFonts w:ascii="Times New Roman" w:hAnsi="Times New Roman" w:cs="Times New Roman"/>
          <w:sz w:val="28"/>
          <w:szCs w:val="28"/>
          <w:shd w:val="clear" w:color="auto" w:fill="FFFFFF"/>
        </w:rPr>
        <w:softHyphen/>
        <w:t xml:space="preserve">тии </w:t>
      </w:r>
      <w:r>
        <w:rPr>
          <w:rFonts w:ascii="Times New Roman" w:hAnsi="Times New Roman" w:cs="Times New Roman"/>
          <w:b/>
          <w:bCs/>
          <w:sz w:val="28"/>
          <w:szCs w:val="28"/>
          <w:shd w:val="clear" w:color="auto" w:fill="FFFFFF"/>
        </w:rPr>
        <w:t>речевой деятельности</w:t>
      </w:r>
      <w:r>
        <w:rPr>
          <w:rFonts w:ascii="Times New Roman" w:hAnsi="Times New Roman" w:cs="Times New Roman"/>
          <w:sz w:val="28"/>
          <w:szCs w:val="28"/>
          <w:shd w:val="clear" w:color="auto" w:fill="FFFFFF"/>
        </w:rPr>
        <w:t>, физиологической осно</w:t>
      </w:r>
      <w:r>
        <w:rPr>
          <w:rFonts w:ascii="Times New Roman" w:hAnsi="Times New Roman" w:cs="Times New Roman"/>
          <w:sz w:val="28"/>
          <w:szCs w:val="28"/>
          <w:shd w:val="clear" w:color="auto" w:fill="FFFFFF"/>
        </w:rPr>
        <w:softHyphen/>
        <w:t>вой которых яв</w:t>
      </w:r>
      <w:r>
        <w:rPr>
          <w:rFonts w:ascii="Times New Roman" w:hAnsi="Times New Roman" w:cs="Times New Roman"/>
          <w:sz w:val="28"/>
          <w:szCs w:val="28"/>
          <w:shd w:val="clear" w:color="auto" w:fill="FFFFFF"/>
        </w:rPr>
        <w:softHyphen/>
        <w:t>ляется на</w:t>
      </w:r>
      <w:r>
        <w:rPr>
          <w:rFonts w:ascii="Times New Roman" w:hAnsi="Times New Roman" w:cs="Times New Roman"/>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sz w:val="28"/>
          <w:szCs w:val="28"/>
          <w:shd w:val="clear" w:color="auto" w:fill="FFFFFF"/>
        </w:rPr>
        <w:softHyphen/>
        <w:t>не</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кой, лексической, грам</w:t>
      </w:r>
      <w:r>
        <w:rPr>
          <w:rFonts w:ascii="Times New Roman" w:hAnsi="Times New Roman" w:cs="Times New Roman"/>
          <w:sz w:val="28"/>
          <w:szCs w:val="28"/>
          <w:shd w:val="clear" w:color="auto" w:fill="FFFFFF"/>
        </w:rPr>
        <w:softHyphen/>
        <w:t>ма</w:t>
      </w:r>
      <w:r>
        <w:rPr>
          <w:rFonts w:ascii="Times New Roman" w:hAnsi="Times New Roman" w:cs="Times New Roman"/>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Не</w:t>
      </w:r>
      <w:r>
        <w:rPr>
          <w:rFonts w:ascii="Times New Roman" w:hAnsi="Times New Roman" w:cs="Times New Roman"/>
          <w:sz w:val="28"/>
          <w:szCs w:val="28"/>
        </w:rPr>
        <w:softHyphen/>
        <w:t>до</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т</w:t>
      </w:r>
      <w:r>
        <w:rPr>
          <w:rFonts w:ascii="Times New Roman" w:hAnsi="Times New Roman" w:cs="Times New Roman"/>
          <w:sz w:val="28"/>
          <w:szCs w:val="28"/>
        </w:rPr>
        <w:softHyphen/>
        <w:t>ки речевой де</w:t>
      </w:r>
      <w:r>
        <w:rPr>
          <w:rFonts w:ascii="Times New Roman" w:hAnsi="Times New Roman" w:cs="Times New Roman"/>
          <w:sz w:val="28"/>
          <w:szCs w:val="28"/>
        </w:rPr>
        <w:softHyphen/>
        <w:t>я</w:t>
      </w:r>
      <w:r>
        <w:rPr>
          <w:rFonts w:ascii="Times New Roman" w:hAnsi="Times New Roman" w:cs="Times New Roman"/>
          <w:sz w:val="28"/>
          <w:szCs w:val="28"/>
        </w:rPr>
        <w:softHyphen/>
        <w:t>тель</w:t>
      </w:r>
      <w:r>
        <w:rPr>
          <w:rFonts w:ascii="Times New Roman" w:hAnsi="Times New Roman" w:cs="Times New Roman"/>
          <w:sz w:val="28"/>
          <w:szCs w:val="28"/>
        </w:rPr>
        <w:softHyphen/>
        <w:t>но</w:t>
      </w:r>
      <w:r>
        <w:rPr>
          <w:rFonts w:ascii="Times New Roman" w:hAnsi="Times New Roman" w:cs="Times New Roman"/>
          <w:sz w:val="28"/>
          <w:szCs w:val="28"/>
        </w:rPr>
        <w:softHyphen/>
      </w:r>
      <w:r>
        <w:rPr>
          <w:rFonts w:ascii="Times New Roman" w:hAnsi="Times New Roman" w:cs="Times New Roman"/>
          <w:sz w:val="28"/>
          <w:szCs w:val="28"/>
        </w:rPr>
        <w:softHyphen/>
        <w:t>сти этой ка</w:t>
      </w:r>
      <w:r>
        <w:rPr>
          <w:rFonts w:ascii="Times New Roman" w:hAnsi="Times New Roman" w:cs="Times New Roman"/>
          <w:sz w:val="28"/>
          <w:szCs w:val="28"/>
        </w:rPr>
        <w:softHyphen/>
        <w:t>тегории обучающихся на</w:t>
      </w:r>
      <w:r>
        <w:rPr>
          <w:rFonts w:ascii="Times New Roman" w:hAnsi="Times New Roman" w:cs="Times New Roman"/>
          <w:sz w:val="28"/>
          <w:szCs w:val="28"/>
        </w:rPr>
        <w:softHyphen/>
        <w:t>прямую связаны с нарушением аб</w:t>
      </w:r>
      <w:r>
        <w:rPr>
          <w:rFonts w:ascii="Times New Roman" w:hAnsi="Times New Roman" w:cs="Times New Roman"/>
          <w:sz w:val="28"/>
          <w:szCs w:val="28"/>
        </w:rPr>
        <w:softHyphen/>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ра</w:t>
      </w:r>
      <w:r>
        <w:rPr>
          <w:rFonts w:ascii="Times New Roman" w:hAnsi="Times New Roman" w:cs="Times New Roman"/>
          <w:sz w:val="28"/>
          <w:szCs w:val="28"/>
        </w:rPr>
        <w:softHyphen/>
        <w:t>к</w:t>
      </w:r>
      <w:r>
        <w:rPr>
          <w:rFonts w:ascii="Times New Roman" w:hAnsi="Times New Roman" w:cs="Times New Roman"/>
          <w:sz w:val="28"/>
          <w:szCs w:val="28"/>
        </w:rPr>
        <w:softHyphen/>
        <w:t>тно-ло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кого мышления. Однако в по</w:t>
      </w:r>
      <w:r>
        <w:rPr>
          <w:rFonts w:ascii="Times New Roman" w:hAnsi="Times New Roman" w:cs="Times New Roman"/>
          <w:sz w:val="28"/>
          <w:szCs w:val="28"/>
        </w:rPr>
        <w:softHyphen/>
        <w:t>в</w:t>
      </w:r>
      <w:r>
        <w:rPr>
          <w:rFonts w:ascii="Times New Roman" w:hAnsi="Times New Roman" w:cs="Times New Roman"/>
          <w:sz w:val="28"/>
          <w:szCs w:val="28"/>
        </w:rPr>
        <w:softHyphen/>
        <w:t>се</w:t>
      </w:r>
      <w:r>
        <w:rPr>
          <w:rFonts w:ascii="Times New Roman" w:hAnsi="Times New Roman" w:cs="Times New Roman"/>
          <w:sz w:val="28"/>
          <w:szCs w:val="28"/>
        </w:rPr>
        <w:softHyphen/>
        <w:t>д</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не</w:t>
      </w:r>
      <w:r>
        <w:rPr>
          <w:rFonts w:ascii="Times New Roman" w:hAnsi="Times New Roman" w:cs="Times New Roman"/>
          <w:sz w:val="28"/>
          <w:szCs w:val="28"/>
        </w:rPr>
        <w:softHyphen/>
        <w:t>в</w:t>
      </w:r>
      <w:r>
        <w:rPr>
          <w:rFonts w:ascii="Times New Roman" w:hAnsi="Times New Roman" w:cs="Times New Roman"/>
          <w:sz w:val="28"/>
          <w:szCs w:val="28"/>
        </w:rPr>
        <w:softHyphen/>
        <w:t>ной пра</w:t>
      </w:r>
      <w:r>
        <w:rPr>
          <w:rFonts w:ascii="Times New Roman" w:hAnsi="Times New Roman" w:cs="Times New Roman"/>
          <w:sz w:val="28"/>
          <w:szCs w:val="28"/>
        </w:rPr>
        <w:softHyphen/>
        <w:t>ктике такие дети спо</w:t>
      </w:r>
      <w:r>
        <w:rPr>
          <w:rFonts w:ascii="Times New Roman" w:hAnsi="Times New Roman" w:cs="Times New Roman"/>
          <w:sz w:val="28"/>
          <w:szCs w:val="28"/>
        </w:rPr>
        <w:softHyphen/>
        <w:t>собны поддержать бе</w:t>
      </w:r>
      <w:r>
        <w:rPr>
          <w:rFonts w:ascii="Times New Roman" w:hAnsi="Times New Roman" w:cs="Times New Roman"/>
          <w:sz w:val="28"/>
          <w:szCs w:val="28"/>
        </w:rPr>
        <w:softHyphen/>
        <w:t>се</w:t>
      </w:r>
      <w:r>
        <w:rPr>
          <w:rFonts w:ascii="Times New Roman" w:hAnsi="Times New Roman" w:cs="Times New Roman"/>
          <w:sz w:val="28"/>
          <w:szCs w:val="28"/>
        </w:rPr>
        <w:softHyphen/>
        <w:t>ду на темы, бли</w:t>
      </w:r>
      <w:r>
        <w:rPr>
          <w:rFonts w:ascii="Times New Roman" w:hAnsi="Times New Roman" w:cs="Times New Roman"/>
          <w:sz w:val="28"/>
          <w:szCs w:val="28"/>
        </w:rPr>
        <w:softHyphen/>
        <w:t>з</w:t>
      </w:r>
      <w:r>
        <w:rPr>
          <w:rFonts w:ascii="Times New Roman" w:hAnsi="Times New Roman" w:cs="Times New Roman"/>
          <w:sz w:val="28"/>
          <w:szCs w:val="28"/>
        </w:rPr>
        <w:softHyphen/>
        <w:t>кие их ли</w:t>
      </w:r>
      <w:r>
        <w:rPr>
          <w:rFonts w:ascii="Times New Roman" w:hAnsi="Times New Roman" w:cs="Times New Roman"/>
          <w:sz w:val="28"/>
          <w:szCs w:val="28"/>
        </w:rPr>
        <w:softHyphen/>
        <w:t>ч</w:t>
      </w:r>
      <w:r>
        <w:rPr>
          <w:rFonts w:ascii="Times New Roman" w:hAnsi="Times New Roman" w:cs="Times New Roman"/>
          <w:sz w:val="28"/>
          <w:szCs w:val="28"/>
        </w:rPr>
        <w:softHyphen/>
        <w:t>но</w:t>
      </w:r>
      <w:r>
        <w:rPr>
          <w:rFonts w:ascii="Times New Roman" w:hAnsi="Times New Roman" w:cs="Times New Roman"/>
          <w:sz w:val="28"/>
          <w:szCs w:val="28"/>
        </w:rPr>
        <w:softHyphen/>
        <w:t>му опы</w:t>
      </w:r>
      <w:r>
        <w:rPr>
          <w:rFonts w:ascii="Times New Roman" w:hAnsi="Times New Roman" w:cs="Times New Roman"/>
          <w:sz w:val="28"/>
          <w:szCs w:val="28"/>
        </w:rPr>
        <w:softHyphen/>
        <w:t>ту, ис</w:t>
      </w:r>
      <w:r>
        <w:rPr>
          <w:rFonts w:ascii="Times New Roman" w:hAnsi="Times New Roman" w:cs="Times New Roman"/>
          <w:sz w:val="28"/>
          <w:szCs w:val="28"/>
        </w:rPr>
        <w:softHyphen/>
        <w:t>поль</w:t>
      </w:r>
      <w:r>
        <w:rPr>
          <w:rFonts w:ascii="Times New Roman" w:hAnsi="Times New Roman" w:cs="Times New Roman"/>
          <w:sz w:val="28"/>
          <w:szCs w:val="28"/>
        </w:rPr>
        <w:softHyphen/>
      </w:r>
      <w:r>
        <w:rPr>
          <w:rFonts w:ascii="Times New Roman" w:hAnsi="Times New Roman" w:cs="Times New Roman"/>
          <w:sz w:val="28"/>
          <w:szCs w:val="28"/>
        </w:rPr>
        <w:softHyphen/>
        <w:t>зуя при этом не</w:t>
      </w:r>
      <w:r>
        <w:rPr>
          <w:rFonts w:ascii="Times New Roman" w:hAnsi="Times New Roman" w:cs="Times New Roman"/>
          <w:sz w:val="28"/>
          <w:szCs w:val="28"/>
        </w:rPr>
        <w:softHyphen/>
        <w:t>сло</w:t>
      </w:r>
      <w:r>
        <w:rPr>
          <w:rFonts w:ascii="Times New Roman" w:hAnsi="Times New Roman" w:cs="Times New Roman"/>
          <w:sz w:val="28"/>
          <w:szCs w:val="28"/>
        </w:rPr>
        <w:softHyphen/>
        <w:t>жные конструкции пред</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r>
      <w:r>
        <w:rPr>
          <w:rFonts w:ascii="Times New Roman" w:hAnsi="Times New Roman" w:cs="Times New Roman"/>
          <w:sz w:val="28"/>
          <w:szCs w:val="28"/>
        </w:rPr>
        <w:softHyphen/>
        <w:t>ний. П</w:t>
      </w:r>
      <w:r>
        <w:rPr>
          <w:rFonts w:ascii="Times New Roman" w:hAnsi="Times New Roman" w:cs="Times New Roman"/>
          <w:sz w:val="28"/>
          <w:szCs w:val="28"/>
          <w:shd w:val="clear" w:color="auto" w:fill="FFFFFF"/>
        </w:rPr>
        <w:t>роведение си</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ма</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sz w:val="28"/>
          <w:szCs w:val="28"/>
          <w:shd w:val="clear" w:color="auto" w:fill="FFFFFF"/>
        </w:rPr>
        <w:softHyphen/>
        <w:t>ста</w:t>
      </w:r>
      <w:r>
        <w:rPr>
          <w:rFonts w:ascii="Times New Roman" w:hAnsi="Times New Roman" w:cs="Times New Roman"/>
          <w:sz w:val="28"/>
          <w:szCs w:val="28"/>
          <w:shd w:val="clear" w:color="auto" w:fill="FFFFFF"/>
        </w:rPr>
        <w:softHyphen/>
        <w:t>влений об окружающей действительности, создает положи</w:t>
      </w:r>
      <w:r>
        <w:rPr>
          <w:rFonts w:ascii="Times New Roman" w:hAnsi="Times New Roman" w:cs="Times New Roman"/>
          <w:sz w:val="28"/>
          <w:szCs w:val="28"/>
          <w:shd w:val="clear" w:color="auto" w:fill="FFFFFF"/>
        </w:rPr>
        <w:softHyphen/>
        <w:t>тельные условия для ов</w:t>
      </w:r>
      <w:r>
        <w:rPr>
          <w:rFonts w:ascii="Times New Roman" w:hAnsi="Times New Roman" w:cs="Times New Roman"/>
          <w:sz w:val="28"/>
          <w:szCs w:val="28"/>
          <w:shd w:val="clear" w:color="auto" w:fill="FFFFFF"/>
        </w:rPr>
        <w:softHyphen/>
        <w:t>ла</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ния обучающимися различными языковыми сред</w:t>
      </w:r>
      <w:r>
        <w:rPr>
          <w:rFonts w:ascii="Times New Roman" w:hAnsi="Times New Roman" w:cs="Times New Roman"/>
          <w:sz w:val="28"/>
          <w:szCs w:val="28"/>
          <w:shd w:val="clear" w:color="auto" w:fill="FFFFFF"/>
        </w:rPr>
        <w:softHyphen/>
        <w:t>ствами. Это находит свое выражение в уве</w:t>
      </w:r>
      <w:r>
        <w:rPr>
          <w:rFonts w:ascii="Times New Roman" w:hAnsi="Times New Roman" w:cs="Times New Roman"/>
          <w:sz w:val="28"/>
          <w:szCs w:val="28"/>
          <w:shd w:val="clear" w:color="auto" w:fill="FFFFFF"/>
        </w:rPr>
        <w:softHyphen/>
        <w:t>личении объема и изменении ка</w:t>
      </w:r>
      <w:r>
        <w:rPr>
          <w:rFonts w:ascii="Times New Roman" w:hAnsi="Times New Roman" w:cs="Times New Roman"/>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sz w:val="28"/>
          <w:szCs w:val="28"/>
          <w:shd w:val="clear" w:color="auto" w:fill="FFFFFF"/>
        </w:rPr>
        <w:softHyphen/>
        <w:t>д</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же</w:t>
      </w:r>
      <w:r>
        <w:rPr>
          <w:rFonts w:ascii="Times New Roman" w:hAnsi="Times New Roman" w:cs="Times New Roman"/>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ка</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lastRenderedPageBreak/>
        <w:t>зы</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sz w:val="28"/>
          <w:szCs w:val="28"/>
          <w:shd w:val="clear" w:color="auto" w:fill="FFFFFF"/>
        </w:rPr>
        <w:softHyphen/>
        <w:t>ж</w:t>
      </w:r>
      <w:r>
        <w:rPr>
          <w:rFonts w:ascii="Times New Roman" w:hAnsi="Times New Roman" w:cs="Times New Roman"/>
          <w:sz w:val="28"/>
          <w:szCs w:val="28"/>
          <w:shd w:val="clear" w:color="auto" w:fill="FFFFFF"/>
        </w:rPr>
        <w:softHyphen/>
        <w:t>ной фор</w:t>
      </w:r>
      <w:r>
        <w:rPr>
          <w:rFonts w:ascii="Times New Roman" w:hAnsi="Times New Roman" w:cs="Times New Roman"/>
          <w:sz w:val="28"/>
          <w:szCs w:val="28"/>
          <w:shd w:val="clear" w:color="auto" w:fill="FFFFFF"/>
        </w:rPr>
        <w:softHyphen/>
        <w:t xml:space="preserve">мой речи ― письменной. </w:t>
      </w:r>
    </w:p>
    <w:p w:rsidR="00B62518" w:rsidRDefault="00B62518" w:rsidP="00B6251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rPr>
        <w:t>Моторная</w:t>
      </w:r>
      <w:r>
        <w:rPr>
          <w:rFonts w:ascii="Times New Roman" w:hAnsi="Times New Roman" w:cs="Times New Roman"/>
          <w:sz w:val="28"/>
          <w:szCs w:val="28"/>
        </w:rPr>
        <w:t xml:space="preserve"> сфера детей с легкой степенью умственной отсталости </w:t>
      </w:r>
      <w:r>
        <w:rPr>
          <w:rFonts w:ascii="Times New Roman" w:hAnsi="Times New Roman" w:cs="Times New Roman"/>
          <w:sz w:val="28"/>
          <w:szCs w:val="28"/>
          <w:shd w:val="clear" w:color="auto" w:fill="FFFFFF"/>
        </w:rPr>
        <w:t>(инте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w:t>
      </w:r>
      <w:r>
        <w:rPr>
          <w:rFonts w:ascii="Times New Roman" w:hAnsi="Times New Roman" w:cs="Times New Roman"/>
          <w:sz w:val="28"/>
          <w:szCs w:val="28"/>
          <w:shd w:val="clear" w:color="auto" w:fill="FFFFFF"/>
        </w:rPr>
        <w:softHyphen/>
        <w:t>аль</w:t>
      </w:r>
      <w:r>
        <w:rPr>
          <w:rFonts w:ascii="Times New Roman" w:hAnsi="Times New Roman" w:cs="Times New Roman"/>
          <w:sz w:val="28"/>
          <w:szCs w:val="28"/>
          <w:shd w:val="clear" w:color="auto" w:fill="FFFFFF"/>
        </w:rPr>
        <w:softHyphen/>
        <w:t>ны</w:t>
      </w:r>
      <w:r>
        <w:rPr>
          <w:rFonts w:ascii="Times New Roman" w:hAnsi="Times New Roman" w:cs="Times New Roman"/>
          <w:sz w:val="28"/>
          <w:szCs w:val="28"/>
          <w:shd w:val="clear" w:color="auto" w:fill="FFFFFF"/>
        </w:rPr>
        <w:softHyphen/>
        <w:t>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w:t>
      </w:r>
      <w:r>
        <w:rPr>
          <w:rFonts w:ascii="Times New Roman" w:hAnsi="Times New Roman" w:cs="Times New Roman"/>
          <w:sz w:val="28"/>
          <w:szCs w:val="28"/>
        </w:rPr>
        <w:t>, как пра</w:t>
      </w:r>
      <w:r>
        <w:rPr>
          <w:rFonts w:ascii="Times New Roman" w:hAnsi="Times New Roman" w:cs="Times New Roman"/>
          <w:sz w:val="28"/>
          <w:szCs w:val="28"/>
        </w:rPr>
        <w:softHyphen/>
        <w:t>вило, не имеет выраженных нарушений. Наибольшие труд</w:t>
      </w:r>
      <w:r>
        <w:rPr>
          <w:rFonts w:ascii="Times New Roman" w:hAnsi="Times New Roman" w:cs="Times New Roman"/>
          <w:sz w:val="28"/>
          <w:szCs w:val="28"/>
        </w:rPr>
        <w:softHyphen/>
        <w:t>но</w:t>
      </w:r>
      <w:r>
        <w:rPr>
          <w:rFonts w:ascii="Times New Roman" w:hAnsi="Times New Roman" w:cs="Times New Roman"/>
          <w:sz w:val="28"/>
          <w:szCs w:val="28"/>
        </w:rPr>
        <w:softHyphen/>
        <w:t>сти обучающиеся испытывают при выполнении заданий, свя</w:t>
      </w:r>
      <w:r>
        <w:rPr>
          <w:rFonts w:ascii="Times New Roman" w:hAnsi="Times New Roman" w:cs="Times New Roman"/>
          <w:sz w:val="28"/>
          <w:szCs w:val="28"/>
        </w:rPr>
        <w:softHyphen/>
        <w:t>за</w:t>
      </w:r>
      <w:r>
        <w:rPr>
          <w:rFonts w:ascii="Times New Roman" w:hAnsi="Times New Roman" w:cs="Times New Roman"/>
          <w:sz w:val="28"/>
          <w:szCs w:val="28"/>
        </w:rPr>
        <w:softHyphen/>
        <w:t>н</w:t>
      </w:r>
      <w:r>
        <w:rPr>
          <w:rFonts w:ascii="Times New Roman" w:hAnsi="Times New Roman" w:cs="Times New Roman"/>
          <w:sz w:val="28"/>
          <w:szCs w:val="28"/>
        </w:rPr>
        <w:softHyphen/>
        <w:t>ных с точной ко</w:t>
      </w:r>
      <w:r>
        <w:rPr>
          <w:rFonts w:ascii="Times New Roman" w:hAnsi="Times New Roman" w:cs="Times New Roman"/>
          <w:sz w:val="28"/>
          <w:szCs w:val="28"/>
        </w:rPr>
        <w:softHyphen/>
        <w:t>ор</w:t>
      </w:r>
      <w:r>
        <w:rPr>
          <w:rFonts w:ascii="Times New Roman" w:hAnsi="Times New Roman" w:cs="Times New Roman"/>
          <w:sz w:val="28"/>
          <w:szCs w:val="28"/>
        </w:rPr>
        <w:softHyphen/>
        <w:t>ди</w:t>
      </w:r>
      <w:r>
        <w:rPr>
          <w:rFonts w:ascii="Times New Roman" w:hAnsi="Times New Roman" w:cs="Times New Roman"/>
          <w:sz w:val="28"/>
          <w:szCs w:val="28"/>
        </w:rPr>
        <w:softHyphen/>
        <w:t>на</w:t>
      </w:r>
      <w:r>
        <w:rPr>
          <w:rFonts w:ascii="Times New Roman" w:hAnsi="Times New Roman" w:cs="Times New Roman"/>
          <w:sz w:val="28"/>
          <w:szCs w:val="28"/>
        </w:rPr>
        <w:softHyphen/>
        <w:t>ци</w:t>
      </w:r>
      <w:r>
        <w:rPr>
          <w:rFonts w:ascii="Times New Roman" w:hAnsi="Times New Roman" w:cs="Times New Roman"/>
          <w:sz w:val="28"/>
          <w:szCs w:val="28"/>
        </w:rPr>
        <w:softHyphen/>
        <w:t>ей мелких движений пальцев рук. В свою очередь, это негативно сказывается на ов</w:t>
      </w:r>
      <w:r>
        <w:rPr>
          <w:rFonts w:ascii="Times New Roman" w:hAnsi="Times New Roman" w:cs="Times New Roman"/>
          <w:sz w:val="28"/>
          <w:szCs w:val="28"/>
        </w:rPr>
        <w:softHyphen/>
        <w:t>ла</w:t>
      </w:r>
      <w:r>
        <w:rPr>
          <w:rFonts w:ascii="Times New Roman" w:hAnsi="Times New Roman" w:cs="Times New Roman"/>
          <w:sz w:val="28"/>
          <w:szCs w:val="28"/>
        </w:rPr>
        <w:softHyphen/>
        <w:t>де</w:t>
      </w:r>
      <w:r>
        <w:rPr>
          <w:rFonts w:ascii="Times New Roman" w:hAnsi="Times New Roman" w:cs="Times New Roman"/>
          <w:sz w:val="28"/>
          <w:szCs w:val="28"/>
        </w:rPr>
        <w:softHyphen/>
        <w:t>нии письмом и некоторыми трудовыми опе</w:t>
      </w:r>
      <w:r>
        <w:rPr>
          <w:rFonts w:ascii="Times New Roman" w:hAnsi="Times New Roman" w:cs="Times New Roman"/>
          <w:sz w:val="28"/>
          <w:szCs w:val="28"/>
        </w:rPr>
        <w:softHyphen/>
        <w:t>рациями. Проведение специальных упра</w:t>
      </w:r>
      <w:r>
        <w:rPr>
          <w:rFonts w:ascii="Times New Roman" w:hAnsi="Times New Roman" w:cs="Times New Roman"/>
          <w:sz w:val="28"/>
          <w:szCs w:val="28"/>
        </w:rPr>
        <w:softHyphen/>
        <w:t>ж</w:t>
      </w:r>
      <w:r>
        <w:rPr>
          <w:rFonts w:ascii="Times New Roman" w:hAnsi="Times New Roman" w:cs="Times New Roman"/>
          <w:sz w:val="28"/>
          <w:szCs w:val="28"/>
        </w:rPr>
        <w:softHyphen/>
        <w:t>не</w:t>
      </w:r>
      <w:r>
        <w:rPr>
          <w:rFonts w:ascii="Times New Roman" w:hAnsi="Times New Roman" w:cs="Times New Roman"/>
          <w:sz w:val="28"/>
          <w:szCs w:val="28"/>
        </w:rPr>
        <w:softHyphen/>
        <w:t>ний, включенных как в со</w:t>
      </w:r>
      <w:r>
        <w:rPr>
          <w:rFonts w:ascii="Times New Roman" w:hAnsi="Times New Roman" w:cs="Times New Roman"/>
          <w:sz w:val="28"/>
          <w:szCs w:val="28"/>
        </w:rPr>
        <w:softHyphen/>
        <w:t>держание коррекционных занятий, так и используемых на от</w:t>
      </w:r>
      <w:r>
        <w:rPr>
          <w:rFonts w:ascii="Times New Roman" w:hAnsi="Times New Roman" w:cs="Times New Roman"/>
          <w:sz w:val="28"/>
          <w:szCs w:val="28"/>
        </w:rPr>
        <w:softHyphen/>
        <w:t>дель</w:t>
      </w:r>
      <w:r>
        <w:rPr>
          <w:rFonts w:ascii="Times New Roman" w:hAnsi="Times New Roman" w:cs="Times New Roman"/>
          <w:sz w:val="28"/>
          <w:szCs w:val="28"/>
        </w:rPr>
        <w:softHyphen/>
        <w:t>ных уроках, способствует раз</w:t>
      </w:r>
      <w:r>
        <w:rPr>
          <w:rFonts w:ascii="Times New Roman" w:hAnsi="Times New Roman" w:cs="Times New Roman"/>
          <w:sz w:val="28"/>
          <w:szCs w:val="28"/>
        </w:rPr>
        <w:softHyphen/>
        <w:t>ви</w:t>
      </w:r>
      <w:r>
        <w:rPr>
          <w:rFonts w:ascii="Times New Roman" w:hAnsi="Times New Roman" w:cs="Times New Roman"/>
          <w:sz w:val="28"/>
          <w:szCs w:val="28"/>
        </w:rPr>
        <w:softHyphen/>
        <w:t>тию координации и точности движений пальцев рук и ки</w:t>
      </w:r>
      <w:r>
        <w:rPr>
          <w:rFonts w:ascii="Times New Roman" w:hAnsi="Times New Roman" w:cs="Times New Roman"/>
          <w:sz w:val="28"/>
          <w:szCs w:val="28"/>
        </w:rPr>
        <w:softHyphen/>
        <w:t>сти, а также позволяет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вить обучающихся к овладению учебными и трудовыми дей</w:t>
      </w:r>
      <w:r>
        <w:rPr>
          <w:rFonts w:ascii="Times New Roman" w:hAnsi="Times New Roman" w:cs="Times New Roman"/>
          <w:sz w:val="28"/>
          <w:szCs w:val="28"/>
        </w:rPr>
        <w:softHyphen/>
        <w:t>ствиями, тре</w:t>
      </w:r>
      <w:r>
        <w:rPr>
          <w:rFonts w:ascii="Times New Roman" w:hAnsi="Times New Roman" w:cs="Times New Roman"/>
          <w:sz w:val="28"/>
          <w:szCs w:val="28"/>
        </w:rPr>
        <w:softHyphen/>
        <w:t>бу</w:t>
      </w:r>
      <w:r>
        <w:rPr>
          <w:rFonts w:ascii="Times New Roman" w:hAnsi="Times New Roman" w:cs="Times New Roman"/>
          <w:sz w:val="28"/>
          <w:szCs w:val="28"/>
        </w:rPr>
        <w:softHyphen/>
        <w:t>ю</w:t>
      </w:r>
      <w:r>
        <w:rPr>
          <w:rFonts w:ascii="Times New Roman" w:hAnsi="Times New Roman" w:cs="Times New Roman"/>
          <w:sz w:val="28"/>
          <w:szCs w:val="28"/>
        </w:rPr>
        <w:softHyphen/>
        <w:t>щими определенной моторной ловкости.</w:t>
      </w:r>
    </w:p>
    <w:p w:rsidR="00B62518" w:rsidRDefault="00B62518" w:rsidP="00B62518">
      <w:pPr>
        <w:spacing w:after="0" w:line="36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w:t>
      </w:r>
      <w:r>
        <w:rPr>
          <w:rFonts w:ascii="Times New Roman" w:hAnsi="Times New Roman" w:cs="Times New Roman"/>
          <w:sz w:val="28"/>
          <w:szCs w:val="28"/>
          <w:shd w:val="clear" w:color="auto" w:fill="FFFFFF"/>
        </w:rPr>
        <w:softHyphen/>
        <w:t>аль</w:t>
      </w:r>
      <w:r>
        <w:rPr>
          <w:rFonts w:ascii="Times New Roman" w:hAnsi="Times New Roman" w:cs="Times New Roman"/>
          <w:sz w:val="28"/>
          <w:szCs w:val="28"/>
          <w:shd w:val="clear" w:color="auto" w:fill="FFFFFF"/>
        </w:rPr>
        <w:softHyphen/>
        <w:t>ны</w:t>
      </w:r>
      <w:r>
        <w:rPr>
          <w:rFonts w:ascii="Times New Roman" w:hAnsi="Times New Roman" w:cs="Times New Roman"/>
          <w:sz w:val="28"/>
          <w:szCs w:val="28"/>
          <w:shd w:val="clear" w:color="auto" w:fill="FFFFFF"/>
        </w:rPr>
        <w:softHyphen/>
        <w:t>ми нарушениями)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 xml:space="preserve">ются и в нарушении </w:t>
      </w:r>
      <w:r>
        <w:rPr>
          <w:rFonts w:ascii="Times New Roman" w:hAnsi="Times New Roman" w:cs="Times New Roman"/>
          <w:b/>
          <w:bCs/>
          <w:sz w:val="28"/>
          <w:szCs w:val="28"/>
          <w:shd w:val="clear" w:color="auto" w:fill="FFFFFF"/>
        </w:rPr>
        <w:t>эмоциональной</w:t>
      </w:r>
      <w:r>
        <w:rPr>
          <w:rFonts w:ascii="Times New Roman" w:hAnsi="Times New Roman" w:cs="Times New Roman"/>
          <w:sz w:val="28"/>
          <w:szCs w:val="28"/>
          <w:shd w:val="clear" w:color="auto" w:fill="FFFFFF"/>
        </w:rPr>
        <w:t xml:space="preserve"> сферы. При лег</w:t>
      </w:r>
      <w:r>
        <w:rPr>
          <w:rFonts w:ascii="Times New Roman" w:hAnsi="Times New Roman" w:cs="Times New Roman"/>
          <w:sz w:val="28"/>
          <w:szCs w:val="28"/>
          <w:shd w:val="clear" w:color="auto" w:fill="FFFFFF"/>
        </w:rPr>
        <w:softHyphen/>
        <w:t>кой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лости эмоции в целом сохранны, однако они отличаются от</w:t>
      </w:r>
      <w:r>
        <w:rPr>
          <w:rFonts w:ascii="Times New Roman" w:hAnsi="Times New Roman" w:cs="Times New Roman"/>
          <w:sz w:val="28"/>
          <w:szCs w:val="28"/>
          <w:shd w:val="clear" w:color="auto" w:fill="FFFFFF"/>
        </w:rPr>
        <w:softHyphen/>
        <w:t>су</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ви</w:t>
      </w:r>
      <w:r>
        <w:rPr>
          <w:rFonts w:ascii="Times New Roman" w:hAnsi="Times New Roman" w:cs="Times New Roman"/>
          <w:sz w:val="28"/>
          <w:szCs w:val="28"/>
          <w:shd w:val="clear" w:color="auto" w:fill="FFFFFF"/>
        </w:rPr>
        <w:softHyphen/>
        <w:t>ем от</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softHyphen/>
        <w:t>знавательной деятель</w:t>
      </w:r>
      <w:r>
        <w:rPr>
          <w:rFonts w:ascii="Times New Roman" w:hAnsi="Times New Roman" w:cs="Times New Roman"/>
          <w:sz w:val="28"/>
          <w:szCs w:val="28"/>
          <w:shd w:val="clear" w:color="auto" w:fill="FFFFFF"/>
        </w:rPr>
        <w:softHyphen/>
        <w:t>ности, а также с большими затруднениями осу</w:t>
      </w:r>
      <w:r>
        <w:rPr>
          <w:rFonts w:ascii="Times New Roman" w:hAnsi="Times New Roman" w:cs="Times New Roman"/>
          <w:sz w:val="28"/>
          <w:szCs w:val="28"/>
          <w:shd w:val="clear" w:color="auto" w:fill="FFFFFF"/>
        </w:rPr>
        <w:softHyphen/>
        <w:t>ще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ется воспитание высших пси</w:t>
      </w:r>
      <w:r>
        <w:rPr>
          <w:rFonts w:ascii="Times New Roman" w:hAnsi="Times New Roman" w:cs="Times New Roman"/>
          <w:sz w:val="28"/>
          <w:szCs w:val="28"/>
          <w:shd w:val="clear" w:color="auto" w:fill="FFFFFF"/>
        </w:rPr>
        <w:softHyphen/>
        <w:t>хи</w:t>
      </w:r>
      <w:r>
        <w:rPr>
          <w:rFonts w:ascii="Times New Roman" w:hAnsi="Times New Roman" w:cs="Times New Roman"/>
          <w:sz w:val="28"/>
          <w:szCs w:val="28"/>
          <w:shd w:val="clear" w:color="auto" w:fill="FFFFFF"/>
        </w:rPr>
        <w:softHyphen/>
        <w:t>чес</w:t>
      </w:r>
      <w:r>
        <w:rPr>
          <w:rFonts w:ascii="Times New Roman" w:hAnsi="Times New Roman" w:cs="Times New Roman"/>
          <w:sz w:val="28"/>
          <w:szCs w:val="28"/>
          <w:shd w:val="clear" w:color="auto" w:fill="FFFFFF"/>
        </w:rPr>
        <w:softHyphen/>
        <w:t>ких чувств: нравственных и эс</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ких.</w:t>
      </w:r>
    </w:p>
    <w:p w:rsidR="00B62518" w:rsidRDefault="00B62518" w:rsidP="00B6251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Волевая</w:t>
      </w:r>
      <w:r>
        <w:rPr>
          <w:rFonts w:ascii="Times New Roman" w:hAnsi="Times New Roman" w:cs="Times New Roman"/>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ями) характеризуется сла</w:t>
      </w:r>
      <w:r>
        <w:rPr>
          <w:rFonts w:ascii="Times New Roman" w:hAnsi="Times New Roman" w:cs="Times New Roman"/>
          <w:sz w:val="28"/>
          <w:szCs w:val="28"/>
          <w:shd w:val="clear" w:color="auto" w:fill="FFFFFF"/>
        </w:rPr>
        <w:softHyphen/>
        <w:t>бостью собственных намерений и побуждений, большой вну</w:t>
      </w:r>
      <w:r>
        <w:rPr>
          <w:rFonts w:ascii="Times New Roman" w:hAnsi="Times New Roman" w:cs="Times New Roman"/>
          <w:sz w:val="28"/>
          <w:szCs w:val="28"/>
          <w:shd w:val="clear" w:color="auto" w:fill="FFFFFF"/>
        </w:rPr>
        <w:softHyphen/>
        <w:t>ша</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мостью. Та</w:t>
      </w:r>
      <w:r>
        <w:rPr>
          <w:rFonts w:ascii="Times New Roman" w:hAnsi="Times New Roman" w:cs="Times New Roman"/>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sz w:val="28"/>
          <w:szCs w:val="28"/>
          <w:shd w:val="clear" w:color="auto" w:fill="FFFFFF"/>
        </w:rPr>
        <w:softHyphen/>
        <w:t>ют</w:t>
      </w:r>
      <w:r>
        <w:rPr>
          <w:rFonts w:ascii="Times New Roman" w:hAnsi="Times New Roman" w:cs="Times New Roman"/>
          <w:sz w:val="28"/>
          <w:szCs w:val="28"/>
          <w:shd w:val="clear" w:color="auto" w:fill="FFFFFF"/>
        </w:rPr>
        <w:softHyphen/>
        <w:t>ся такие отрицательные черты личности, как негативизм и уп</w:t>
      </w:r>
      <w:r>
        <w:rPr>
          <w:rFonts w:ascii="Times New Roman" w:hAnsi="Times New Roman" w:cs="Times New Roman"/>
          <w:sz w:val="28"/>
          <w:szCs w:val="28"/>
          <w:shd w:val="clear" w:color="auto" w:fill="FFFFFF"/>
        </w:rPr>
        <w:softHyphen/>
        <w:t>ря</w:t>
      </w:r>
      <w:r>
        <w:rPr>
          <w:rFonts w:ascii="Times New Roman" w:hAnsi="Times New Roman" w:cs="Times New Roman"/>
          <w:sz w:val="28"/>
          <w:szCs w:val="28"/>
          <w:shd w:val="clear" w:color="auto" w:fill="FFFFFF"/>
        </w:rPr>
        <w:softHyphen/>
        <w:t>мство. Своеобразие про</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ка</w:t>
      </w:r>
      <w:r>
        <w:rPr>
          <w:rFonts w:ascii="Times New Roman" w:hAnsi="Times New Roman" w:cs="Times New Roman"/>
          <w:sz w:val="28"/>
          <w:szCs w:val="28"/>
          <w:shd w:val="clear" w:color="auto" w:fill="FFFFFF"/>
        </w:rPr>
        <w:softHyphen/>
        <w:t>ния психических процессов и особенности во</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вой сферы школьников с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оказывают от</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ца</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ное влияние на ха</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 xml:space="preserve">тер их </w:t>
      </w:r>
      <w:r>
        <w:rPr>
          <w:rFonts w:ascii="Times New Roman" w:hAnsi="Times New Roman" w:cs="Times New Roman"/>
          <w:b/>
          <w:bCs/>
          <w:sz w:val="28"/>
          <w:szCs w:val="28"/>
          <w:shd w:val="clear" w:color="auto" w:fill="FFFFFF"/>
        </w:rPr>
        <w:t>деятельности</w:t>
      </w:r>
      <w:r>
        <w:rPr>
          <w:rFonts w:ascii="Times New Roman" w:hAnsi="Times New Roman" w:cs="Times New Roman"/>
          <w:sz w:val="28"/>
          <w:szCs w:val="28"/>
          <w:shd w:val="clear" w:color="auto" w:fill="FFFFFF"/>
        </w:rPr>
        <w:t>, в особенности 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воль</w:t>
      </w:r>
      <w:r>
        <w:rPr>
          <w:rFonts w:ascii="Times New Roman" w:hAnsi="Times New Roman" w:cs="Times New Roman"/>
          <w:sz w:val="28"/>
          <w:szCs w:val="28"/>
          <w:shd w:val="clear" w:color="auto" w:fill="FFFFFF"/>
        </w:rPr>
        <w:softHyphen/>
        <w:t>ной, что вы</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жа</w:t>
      </w:r>
      <w:r>
        <w:rPr>
          <w:rFonts w:ascii="Times New Roman" w:hAnsi="Times New Roman" w:cs="Times New Roman"/>
          <w:sz w:val="28"/>
          <w:szCs w:val="28"/>
          <w:shd w:val="clear" w:color="auto" w:fill="FFFFFF"/>
        </w:rPr>
        <w:softHyphen/>
        <w:t xml:space="preserve">ется в </w:t>
      </w:r>
      <w:r>
        <w:rPr>
          <w:rFonts w:ascii="Times New Roman" w:hAnsi="Times New Roman" w:cs="Times New Roman"/>
          <w:sz w:val="28"/>
          <w:szCs w:val="28"/>
          <w:shd w:val="clear" w:color="auto" w:fill="FFFFFF"/>
        </w:rPr>
        <w:lastRenderedPageBreak/>
        <w:t>недоразвитии мо</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ционной сферы, слабости по</w:t>
      </w:r>
      <w:r>
        <w:rPr>
          <w:rFonts w:ascii="Times New Roman" w:hAnsi="Times New Roman" w:cs="Times New Roman"/>
          <w:sz w:val="28"/>
          <w:szCs w:val="28"/>
          <w:shd w:val="clear" w:color="auto" w:fill="FFFFFF"/>
        </w:rPr>
        <w:softHyphen/>
        <w:t>бу</w:t>
      </w:r>
      <w:r>
        <w:rPr>
          <w:rFonts w:ascii="Times New Roman" w:hAnsi="Times New Roman" w:cs="Times New Roman"/>
          <w:sz w:val="28"/>
          <w:szCs w:val="28"/>
          <w:shd w:val="clear" w:color="auto" w:fill="FFFFFF"/>
        </w:rPr>
        <w:softHyphen/>
        <w:t>ж</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ний, не</w:t>
      </w:r>
      <w:r>
        <w:rPr>
          <w:rFonts w:ascii="Times New Roman" w:hAnsi="Times New Roman" w:cs="Times New Roman"/>
          <w:sz w:val="28"/>
          <w:szCs w:val="28"/>
          <w:shd w:val="clear" w:color="auto" w:fill="FFFFFF"/>
        </w:rPr>
        <w:softHyphen/>
        <w:t>до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точности инициативы. Эти недостатки осо</w:t>
      </w:r>
      <w:r>
        <w:rPr>
          <w:rFonts w:ascii="Times New Roman" w:hAnsi="Times New Roman" w:cs="Times New Roman"/>
          <w:sz w:val="28"/>
          <w:szCs w:val="28"/>
          <w:shd w:val="clear" w:color="auto" w:fill="FFFFFF"/>
        </w:rPr>
        <w:softHyphen/>
        <w:t>бенно ярко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ют</w:t>
      </w:r>
      <w:r>
        <w:rPr>
          <w:rFonts w:ascii="Times New Roman" w:hAnsi="Times New Roman" w:cs="Times New Roman"/>
          <w:sz w:val="28"/>
          <w:szCs w:val="28"/>
          <w:shd w:val="clear" w:color="auto" w:fill="FFFFFF"/>
        </w:rPr>
        <w:softHyphen/>
        <w:t>ся в уче</w:t>
      </w:r>
      <w:r>
        <w:rPr>
          <w:rFonts w:ascii="Times New Roman" w:hAnsi="Times New Roman" w:cs="Times New Roman"/>
          <w:sz w:val="28"/>
          <w:szCs w:val="28"/>
          <w:shd w:val="clear" w:color="auto" w:fill="FFFFFF"/>
        </w:rPr>
        <w:softHyphen/>
        <w:t>б</w:t>
      </w:r>
      <w:r>
        <w:rPr>
          <w:rFonts w:ascii="Times New Roman" w:hAnsi="Times New Roman" w:cs="Times New Roman"/>
          <w:sz w:val="28"/>
          <w:szCs w:val="28"/>
          <w:shd w:val="clear" w:color="auto" w:fill="FFFFFF"/>
        </w:rPr>
        <w:softHyphen/>
        <w:t>ной деятельности, поскольку учащиеся при</w:t>
      </w:r>
      <w:r>
        <w:rPr>
          <w:rFonts w:ascii="Times New Roman" w:hAnsi="Times New Roman" w:cs="Times New Roman"/>
          <w:sz w:val="28"/>
          <w:szCs w:val="28"/>
          <w:shd w:val="clear" w:color="auto" w:fill="FFFFFF"/>
        </w:rPr>
        <w:softHyphen/>
        <w:t>ступают к ее вы</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лнению без не</w:t>
      </w:r>
      <w:r>
        <w:rPr>
          <w:rFonts w:ascii="Times New Roman" w:hAnsi="Times New Roman" w:cs="Times New Roman"/>
          <w:sz w:val="28"/>
          <w:szCs w:val="28"/>
          <w:shd w:val="clear" w:color="auto" w:fill="FFFFFF"/>
        </w:rPr>
        <w:softHyphen/>
        <w:t>об</w:t>
      </w:r>
      <w:r>
        <w:rPr>
          <w:rFonts w:ascii="Times New Roman" w:hAnsi="Times New Roman" w:cs="Times New Roman"/>
          <w:sz w:val="28"/>
          <w:szCs w:val="28"/>
          <w:shd w:val="clear" w:color="auto" w:fill="FFFFFF"/>
        </w:rPr>
        <w:softHyphen/>
        <w:t>ходимой предшествующей ориентировки в за</w:t>
      </w:r>
      <w:r>
        <w:rPr>
          <w:rFonts w:ascii="Times New Roman" w:hAnsi="Times New Roman" w:cs="Times New Roman"/>
          <w:sz w:val="28"/>
          <w:szCs w:val="28"/>
          <w:shd w:val="clear" w:color="auto" w:fill="FFFFFF"/>
        </w:rPr>
        <w:softHyphen/>
        <w:t>да</w:t>
      </w:r>
      <w:r>
        <w:rPr>
          <w:rFonts w:ascii="Times New Roman" w:hAnsi="Times New Roman" w:cs="Times New Roman"/>
          <w:sz w:val="28"/>
          <w:szCs w:val="28"/>
          <w:shd w:val="clear" w:color="auto" w:fill="FFFFFF"/>
        </w:rPr>
        <w:softHyphen/>
        <w:t>нии и, не со</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в</w:t>
      </w:r>
      <w:r>
        <w:rPr>
          <w:rFonts w:ascii="Times New Roman" w:hAnsi="Times New Roman" w:cs="Times New Roman"/>
          <w:sz w:val="28"/>
          <w:szCs w:val="28"/>
          <w:shd w:val="clear" w:color="auto" w:fill="FFFFFF"/>
        </w:rPr>
        <w:softHyphen/>
        <w:t>ляя ход ее выполнения, с конечной целью.</w:t>
      </w:r>
      <w:r>
        <w:rPr>
          <w:rFonts w:ascii="Times New Roman" w:hAnsi="Times New Roman" w:cs="Times New Roman"/>
          <w:sz w:val="28"/>
          <w:szCs w:val="28"/>
        </w:rPr>
        <w:t xml:space="preserve"> В процессе вы</w:t>
      </w:r>
      <w:r>
        <w:rPr>
          <w:rFonts w:ascii="Times New Roman" w:hAnsi="Times New Roman" w:cs="Times New Roman"/>
          <w:sz w:val="28"/>
          <w:szCs w:val="28"/>
        </w:rPr>
        <w:softHyphen/>
        <w:t xml:space="preserve">полнения учебного задания </w:t>
      </w:r>
      <w:r>
        <w:rPr>
          <w:rFonts w:ascii="Times New Roman" w:hAnsi="Times New Roman" w:cs="Times New Roman"/>
          <w:sz w:val="28"/>
          <w:szCs w:val="28"/>
          <w:shd w:val="clear" w:color="auto" w:fill="FFFFFF"/>
        </w:rPr>
        <w:t>они ча</w:t>
      </w:r>
      <w:r>
        <w:rPr>
          <w:rFonts w:ascii="Times New Roman" w:hAnsi="Times New Roman" w:cs="Times New Roman"/>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 xml:space="preserve">вий. </w:t>
      </w:r>
      <w:r>
        <w:rPr>
          <w:rFonts w:ascii="Times New Roman" w:hAnsi="Times New Roman" w:cs="Times New Roman"/>
          <w:sz w:val="28"/>
          <w:szCs w:val="28"/>
        </w:rPr>
        <w:t>Вместе с тем, при проведении длительной, систематической и специально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зо</w:t>
      </w:r>
      <w:r>
        <w:rPr>
          <w:rFonts w:ascii="Times New Roman" w:hAnsi="Times New Roman" w:cs="Times New Roman"/>
          <w:sz w:val="28"/>
          <w:szCs w:val="28"/>
        </w:rPr>
        <w:softHyphen/>
        <w:t>ванной работы, направленной на обуче</w:t>
      </w:r>
      <w:r>
        <w:rPr>
          <w:rFonts w:ascii="Times New Roman" w:hAnsi="Times New Roman" w:cs="Times New Roman"/>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труктивная деятельность, игра, в том числе дидактическая, ручной труд, а в ста</w:t>
      </w:r>
      <w:r>
        <w:rPr>
          <w:rFonts w:ascii="Times New Roman" w:hAnsi="Times New Roman" w:cs="Times New Roman"/>
          <w:sz w:val="28"/>
          <w:szCs w:val="28"/>
        </w:rPr>
        <w:softHyphen/>
        <w:t>ршем школьном возрасте и некоторые виды профильного труда. Следует от</w:t>
      </w:r>
      <w:r>
        <w:rPr>
          <w:rFonts w:ascii="Times New Roman" w:hAnsi="Times New Roman" w:cs="Times New Roman"/>
          <w:sz w:val="28"/>
          <w:szCs w:val="28"/>
        </w:rPr>
        <w:softHyphen/>
        <w:t>метить не</w:t>
      </w:r>
      <w:r>
        <w:rPr>
          <w:rFonts w:ascii="Times New Roman" w:hAnsi="Times New Roman" w:cs="Times New Roman"/>
          <w:sz w:val="28"/>
          <w:szCs w:val="28"/>
        </w:rPr>
        <w:softHyphen/>
        <w:t>за</w:t>
      </w:r>
      <w:r>
        <w:rPr>
          <w:rFonts w:ascii="Times New Roman" w:hAnsi="Times New Roman" w:cs="Times New Roman"/>
          <w:sz w:val="28"/>
          <w:szCs w:val="28"/>
        </w:rPr>
        <w:softHyphen/>
        <w:t>висимость и самостоятельность этой категории школьников в ухо</w:t>
      </w:r>
      <w:r>
        <w:rPr>
          <w:rFonts w:ascii="Times New Roman" w:hAnsi="Times New Roman" w:cs="Times New Roman"/>
          <w:sz w:val="28"/>
          <w:szCs w:val="28"/>
        </w:rPr>
        <w:softHyphen/>
        <w:t>де за со</w:t>
      </w:r>
      <w:r>
        <w:rPr>
          <w:rFonts w:ascii="Times New Roman" w:hAnsi="Times New Roman" w:cs="Times New Roman"/>
          <w:sz w:val="28"/>
          <w:szCs w:val="28"/>
        </w:rPr>
        <w:softHyphen/>
        <w:t>бой, благодаря ов</w:t>
      </w:r>
      <w:r>
        <w:rPr>
          <w:rFonts w:ascii="Times New Roman" w:hAnsi="Times New Roman" w:cs="Times New Roman"/>
          <w:sz w:val="28"/>
          <w:szCs w:val="28"/>
        </w:rPr>
        <w:softHyphen/>
        <w:t>ладению необходимыми социально-бытовыми на</w:t>
      </w:r>
      <w:r>
        <w:rPr>
          <w:rFonts w:ascii="Times New Roman" w:hAnsi="Times New Roman" w:cs="Times New Roman"/>
          <w:sz w:val="28"/>
          <w:szCs w:val="28"/>
        </w:rPr>
        <w:softHyphen/>
        <w:t>выками.</w:t>
      </w:r>
    </w:p>
    <w:p w:rsidR="00B62518" w:rsidRDefault="00B62518" w:rsidP="00B6251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Нарушения высшей нервной деятельности, недораз</w:t>
      </w:r>
      <w:r>
        <w:rPr>
          <w:rFonts w:ascii="Times New Roman" w:hAnsi="Times New Roman" w:cs="Times New Roman"/>
          <w:sz w:val="28"/>
          <w:szCs w:val="28"/>
          <w:shd w:val="clear" w:color="auto" w:fill="FFFFFF"/>
        </w:rPr>
        <w:softHyphen/>
        <w:t>витие психических про</w:t>
      </w:r>
      <w:r>
        <w:rPr>
          <w:rFonts w:ascii="Times New Roman" w:hAnsi="Times New Roman" w:cs="Times New Roman"/>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sz w:val="28"/>
          <w:szCs w:val="28"/>
          <w:shd w:val="clear" w:color="auto" w:fill="FFFFFF"/>
        </w:rPr>
        <w:softHyphen/>
        <w:t>то</w:t>
      </w:r>
      <w:r>
        <w:rPr>
          <w:rFonts w:ascii="Times New Roman" w:hAnsi="Times New Roman" w:cs="Times New Roman"/>
          <w:sz w:val="28"/>
          <w:szCs w:val="28"/>
          <w:shd w:val="clear" w:color="auto" w:fill="FFFFFF"/>
        </w:rPr>
        <w:softHyphen/>
        <w:t xml:space="preserve">рых специфических особенностей </w:t>
      </w:r>
      <w:r>
        <w:rPr>
          <w:rFonts w:ascii="Times New Roman" w:hAnsi="Times New Roman" w:cs="Times New Roman"/>
          <w:b/>
          <w:sz w:val="28"/>
          <w:szCs w:val="28"/>
          <w:shd w:val="clear" w:color="auto" w:fill="FFFFFF"/>
        </w:rPr>
        <w:t>личности</w:t>
      </w:r>
      <w:r>
        <w:rPr>
          <w:rFonts w:ascii="Times New Roman" w:hAnsi="Times New Roman" w:cs="Times New Roman"/>
          <w:sz w:val="28"/>
          <w:szCs w:val="28"/>
          <w:shd w:val="clear" w:color="auto" w:fill="FFFFFF"/>
        </w:rPr>
        <w:t xml:space="preserve"> обучающихся с умственной от</w:t>
      </w:r>
      <w:r>
        <w:rPr>
          <w:rFonts w:ascii="Times New Roman" w:hAnsi="Times New Roman" w:cs="Times New Roman"/>
          <w:sz w:val="28"/>
          <w:szCs w:val="28"/>
          <w:shd w:val="clear" w:color="auto" w:fill="FFFFFF"/>
        </w:rPr>
        <w:softHyphen/>
        <w:t xml:space="preserve">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проявляющиеся в примитивности интересов, потребностей и мо</w:t>
      </w:r>
      <w:r>
        <w:rPr>
          <w:rFonts w:ascii="Times New Roman" w:hAnsi="Times New Roman" w:cs="Times New Roman"/>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ками и взрос</w:t>
      </w:r>
      <w:r>
        <w:rPr>
          <w:rFonts w:ascii="Times New Roman" w:hAnsi="Times New Roman" w:cs="Times New Roman"/>
          <w:sz w:val="28"/>
          <w:szCs w:val="28"/>
          <w:shd w:val="clear" w:color="auto" w:fill="FFFFFF"/>
        </w:rPr>
        <w:softHyphen/>
        <w:t xml:space="preserve">лыми. При этом специфическими особенностями </w:t>
      </w:r>
      <w:r>
        <w:rPr>
          <w:rFonts w:ascii="Times New Roman" w:hAnsi="Times New Roman" w:cs="Times New Roman"/>
          <w:b/>
          <w:bCs/>
          <w:sz w:val="28"/>
          <w:szCs w:val="28"/>
          <w:shd w:val="clear" w:color="auto" w:fill="FFFFFF"/>
        </w:rPr>
        <w:t>межличностных отношений</w:t>
      </w:r>
      <w:r>
        <w:rPr>
          <w:rFonts w:ascii="Times New Roman" w:hAnsi="Times New Roman" w:cs="Times New Roman"/>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xml:space="preserve">, особенности которого могут выражаться в гиперактивности, вербальной или физической агрессии и т.п. Практика обучения таких детей </w:t>
      </w:r>
      <w:r>
        <w:rPr>
          <w:rFonts w:ascii="Times New Roman" w:hAnsi="Times New Roman"/>
          <w:sz w:val="28"/>
        </w:rPr>
        <w:lastRenderedPageBreak/>
        <w:t>показывает, что под воздействием коррекционно-воспитательной работы упомянутые недостатки существенно сглаживаются и исправляются.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следует опираться на положение, сфор</w:t>
      </w:r>
      <w:r>
        <w:rPr>
          <w:rFonts w:ascii="Times New Roman" w:hAnsi="Times New Roman" w:cs="Times New Roman"/>
          <w:sz w:val="28"/>
          <w:szCs w:val="28"/>
          <w:shd w:val="clear" w:color="auto" w:fill="FFFFFF"/>
        </w:rPr>
        <w:softHyphen/>
        <w:t>му</w:t>
      </w:r>
      <w:r>
        <w:rPr>
          <w:rFonts w:ascii="Times New Roman" w:hAnsi="Times New Roman" w:cs="Times New Roman"/>
          <w:sz w:val="28"/>
          <w:szCs w:val="28"/>
          <w:shd w:val="clear" w:color="auto" w:fill="FFFFFF"/>
        </w:rPr>
        <w:softHyphen/>
        <w:t>ли</w:t>
      </w:r>
      <w:r>
        <w:rPr>
          <w:rFonts w:ascii="Times New Roman" w:hAnsi="Times New Roman" w:cs="Times New Roman"/>
          <w:sz w:val="28"/>
          <w:szCs w:val="28"/>
          <w:shd w:val="clear" w:color="auto" w:fill="FFFFFF"/>
        </w:rPr>
        <w:softHyphen/>
        <w:t>ро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ное Л. С. Выготским, о единстве закономерностей развития ано</w:t>
      </w:r>
      <w:r>
        <w:rPr>
          <w:rFonts w:ascii="Times New Roman" w:hAnsi="Times New Roman" w:cs="Times New Roman"/>
          <w:sz w:val="28"/>
          <w:szCs w:val="28"/>
          <w:shd w:val="clear" w:color="auto" w:fill="FFFFFF"/>
        </w:rPr>
        <w:softHyphen/>
        <w:t>мального и нормального ре</w:t>
      </w:r>
      <w:r>
        <w:rPr>
          <w:rFonts w:ascii="Times New Roman" w:hAnsi="Times New Roman" w:cs="Times New Roman"/>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sz w:val="28"/>
          <w:szCs w:val="28"/>
          <w:shd w:val="clear" w:color="auto" w:fill="FFFFFF"/>
        </w:rPr>
        <w:softHyphen/>
        <w:t>пи</w:t>
      </w:r>
      <w:r>
        <w:rPr>
          <w:rFonts w:ascii="Times New Roman" w:hAnsi="Times New Roman" w:cs="Times New Roman"/>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sz w:val="28"/>
          <w:szCs w:val="28"/>
          <w:shd w:val="clear" w:color="auto" w:fill="FFFFFF"/>
        </w:rPr>
        <w:softHyphen/>
        <w:t>га</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зо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3414B" w:rsidRDefault="0053414B" w:rsidP="00B62518">
      <w:pPr>
        <w:spacing w:after="0" w:line="360" w:lineRule="auto"/>
        <w:ind w:firstLine="709"/>
        <w:jc w:val="both"/>
        <w:rPr>
          <w:rFonts w:ascii="Times New Roman" w:hAnsi="Times New Roman" w:cs="Times New Roman"/>
          <w:sz w:val="28"/>
          <w:szCs w:val="28"/>
        </w:rPr>
      </w:pPr>
    </w:p>
    <w:p w:rsidR="0053414B" w:rsidRDefault="0053414B" w:rsidP="00B62518">
      <w:pPr>
        <w:spacing w:after="0" w:line="360" w:lineRule="auto"/>
        <w:ind w:firstLine="709"/>
        <w:jc w:val="both"/>
        <w:rPr>
          <w:rFonts w:ascii="Times New Roman" w:hAnsi="Times New Roman" w:cs="Times New Roman"/>
          <w:sz w:val="28"/>
          <w:szCs w:val="28"/>
        </w:rPr>
      </w:pPr>
    </w:p>
    <w:p w:rsidR="00B62518" w:rsidRDefault="00B62518" w:rsidP="00B62518">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B62518" w:rsidRDefault="00B62518" w:rsidP="00B62518">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B62518" w:rsidRDefault="00B62518" w:rsidP="00B62518">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B62518" w:rsidRDefault="00B62518" w:rsidP="00B62518">
      <w:pPr>
        <w:spacing w:before="120"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sz w:val="28"/>
          <w:szCs w:val="28"/>
          <w:shd w:val="clear" w:color="auto" w:fill="FFFFFF"/>
        </w:rPr>
        <w:t>(ин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r>
      <w:r>
        <w:rPr>
          <w:rFonts w:ascii="Times New Roman" w:hAnsi="Times New Roman" w:cs="Times New Roman"/>
          <w:sz w:val="28"/>
          <w:szCs w:val="28"/>
        </w:rPr>
        <w:lastRenderedPageBreak/>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B62518" w:rsidRDefault="00B62518" w:rsidP="00B62518">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6"/>
          <w:rFonts w:ascii="Times New Roman" w:hAnsi="Times New Roman" w:cs="Times New Roman"/>
          <w:color w:val="auto"/>
          <w:sz w:val="28"/>
          <w:szCs w:val="28"/>
          <w:shd w:val="clear" w:color="auto" w:fill="FFFFFF"/>
        </w:rPr>
        <w:footnoteReference w:id="5"/>
      </w:r>
      <w:r>
        <w:rPr>
          <w:rFonts w:ascii="Times New Roman" w:hAnsi="Times New Roman" w:cs="Times New Roman"/>
          <w:b w:val="0"/>
          <w:color w:val="auto"/>
          <w:sz w:val="28"/>
          <w:szCs w:val="28"/>
          <w:shd w:val="clear" w:color="auto" w:fill="FFFFFF"/>
        </w:rPr>
        <w:t xml:space="preserve">. </w:t>
      </w:r>
    </w:p>
    <w:p w:rsidR="00B62518" w:rsidRDefault="00B62518" w:rsidP="00B62518">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B62518" w:rsidRDefault="00B62518" w:rsidP="00B62518">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B62518" w:rsidRDefault="00B62518" w:rsidP="00B62518">
      <w:pPr>
        <w:pStyle w:val="p4"/>
        <w:numPr>
          <w:ilvl w:val="0"/>
          <w:numId w:val="4"/>
        </w:numPr>
        <w:tabs>
          <w:tab w:val="left" w:pos="851"/>
        </w:tabs>
        <w:spacing w:before="0" w:after="0" w:line="360" w:lineRule="auto"/>
        <w:ind w:left="0" w:firstLine="709"/>
        <w:jc w:val="both"/>
        <w:rPr>
          <w:rStyle w:val="s1"/>
          <w:rFonts w:ascii="Symbol" w:eastAsia="Arial Unicode MS" w:hAnsi="Symbol"/>
          <w:sz w:val="28"/>
          <w:szCs w:val="28"/>
        </w:rPr>
      </w:pPr>
      <w:r>
        <w:rPr>
          <w:sz w:val="28"/>
          <w:szCs w:val="28"/>
        </w:rPr>
        <w:t xml:space="preserve"> раннее получение специальной помощи средствами образования; </w:t>
      </w:r>
    </w:p>
    <w:p w:rsidR="00B62518" w:rsidRDefault="00B62518" w:rsidP="00B62518">
      <w:pPr>
        <w:pStyle w:val="p4"/>
        <w:spacing w:before="0" w:after="0" w:line="360" w:lineRule="auto"/>
        <w:ind w:firstLine="709"/>
        <w:jc w:val="both"/>
        <w:rPr>
          <w:rStyle w:val="s1"/>
          <w:rFonts w:ascii="Symbol" w:eastAsia="Arial Unicode MS" w:hAnsi="Symbol"/>
          <w:sz w:val="28"/>
          <w:szCs w:val="28"/>
        </w:rPr>
      </w:pPr>
      <w:r>
        <w:rPr>
          <w:rStyle w:val="s1"/>
          <w:rFonts w:ascii="Symbol" w:eastAsia="Arial Unicode MS" w:hAnsi="Symbol"/>
          <w:sz w:val="28"/>
          <w:szCs w:val="28"/>
        </w:rPr>
        <w:t></w:t>
      </w:r>
      <w:r>
        <w:rPr>
          <w:rStyle w:val="s1"/>
          <w:rFonts w:eastAsia="Arial Unicode MS"/>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62518" w:rsidRDefault="00B62518" w:rsidP="00B62518">
      <w:pPr>
        <w:pStyle w:val="p4"/>
        <w:spacing w:before="0" w:after="0" w:line="360" w:lineRule="auto"/>
        <w:ind w:firstLine="709"/>
        <w:jc w:val="both"/>
        <w:rPr>
          <w:rStyle w:val="s1"/>
          <w:rFonts w:ascii="Symbol" w:eastAsia="Arial Unicode MS" w:hAnsi="Symbol"/>
          <w:sz w:val="28"/>
          <w:szCs w:val="28"/>
        </w:rPr>
      </w:pPr>
      <w:r>
        <w:rPr>
          <w:rStyle w:val="s1"/>
          <w:rFonts w:ascii="Symbol" w:eastAsia="Arial Unicode MS" w:hAnsi="Symbol"/>
          <w:sz w:val="28"/>
          <w:szCs w:val="28"/>
        </w:rPr>
        <w:t></w:t>
      </w:r>
      <w:r>
        <w:rPr>
          <w:rStyle w:val="s1"/>
          <w:rFonts w:eastAsia="Arial Unicode MS"/>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B62518" w:rsidRDefault="00B62518" w:rsidP="00B62518">
      <w:pPr>
        <w:pStyle w:val="p4"/>
        <w:spacing w:before="0" w:after="0" w:line="360" w:lineRule="auto"/>
        <w:ind w:firstLine="709"/>
        <w:jc w:val="both"/>
        <w:rPr>
          <w:rStyle w:val="s1"/>
          <w:rFonts w:ascii="Symbol" w:eastAsia="Arial Unicode MS" w:hAnsi="Symbol"/>
          <w:sz w:val="28"/>
          <w:szCs w:val="28"/>
        </w:rPr>
      </w:pPr>
      <w:r>
        <w:rPr>
          <w:rStyle w:val="s1"/>
          <w:rFonts w:ascii="Symbol" w:eastAsia="Arial Unicode MS" w:hAnsi="Symbol"/>
          <w:sz w:val="28"/>
          <w:szCs w:val="28"/>
        </w:rPr>
        <w:t></w:t>
      </w:r>
      <w:r>
        <w:rPr>
          <w:rStyle w:val="s1"/>
          <w:rFonts w:eastAsia="Arial Unicode MS"/>
          <w:sz w:val="28"/>
          <w:szCs w:val="28"/>
        </w:rPr>
        <w:t> </w:t>
      </w:r>
      <w:r>
        <w:rPr>
          <w:sz w:val="28"/>
          <w:szCs w:val="28"/>
        </w:rPr>
        <w:t>доступность содержания познавательных задач, реализуемых в процессе образования;</w:t>
      </w:r>
    </w:p>
    <w:p w:rsidR="00B62518" w:rsidRDefault="00B62518" w:rsidP="00B62518">
      <w:pPr>
        <w:pStyle w:val="p4"/>
        <w:spacing w:before="0" w:after="0" w:line="360" w:lineRule="auto"/>
        <w:ind w:firstLine="709"/>
        <w:jc w:val="both"/>
      </w:pPr>
      <w:r>
        <w:rPr>
          <w:rStyle w:val="s1"/>
          <w:rFonts w:ascii="Symbol" w:eastAsia="Arial Unicode MS" w:hAnsi="Symbol"/>
          <w:sz w:val="28"/>
          <w:szCs w:val="28"/>
        </w:rPr>
        <w:lastRenderedPageBreak/>
        <w:t></w:t>
      </w:r>
      <w:r>
        <w:rPr>
          <w:rStyle w:val="s1"/>
          <w:rFonts w:eastAsia="Arial Unicode MS"/>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B62518" w:rsidRDefault="00B62518" w:rsidP="00B62518">
      <w:pPr>
        <w:pStyle w:val="p4"/>
        <w:spacing w:before="0" w:after="0" w:line="360" w:lineRule="auto"/>
        <w:ind w:firstLine="709"/>
        <w:jc w:val="both"/>
        <w:rPr>
          <w:rStyle w:val="s1"/>
          <w:rFonts w:ascii="Symbol" w:eastAsia="Arial Unicode MS" w:hAnsi="Symbol"/>
          <w:sz w:val="28"/>
          <w:szCs w:val="28"/>
        </w:rPr>
      </w:pPr>
      <w:r>
        <w:rPr>
          <w:rStyle w:val="s1"/>
          <w:rFonts w:ascii="Symbol" w:eastAsia="Arial Unicode MS" w:hAnsi="Symbol"/>
          <w:sz w:val="28"/>
          <w:szCs w:val="28"/>
        </w:rPr>
        <w:t></w:t>
      </w:r>
      <w:r>
        <w:rPr>
          <w:rStyle w:val="s1"/>
          <w:rFonts w:eastAsia="Arial Unicode MS"/>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B62518" w:rsidRDefault="00B62518" w:rsidP="00B62518">
      <w:pPr>
        <w:pStyle w:val="p4"/>
        <w:spacing w:before="0" w:after="0" w:line="360" w:lineRule="auto"/>
        <w:ind w:firstLine="709"/>
        <w:jc w:val="both"/>
        <w:rPr>
          <w:sz w:val="28"/>
          <w:szCs w:val="28"/>
        </w:rPr>
      </w:pPr>
      <w:r>
        <w:rPr>
          <w:rStyle w:val="s1"/>
          <w:rFonts w:ascii="Symbol" w:eastAsia="Arial Unicode MS" w:hAnsi="Symbol"/>
          <w:sz w:val="28"/>
          <w:szCs w:val="28"/>
        </w:rPr>
        <w:t></w:t>
      </w:r>
      <w:r>
        <w:rPr>
          <w:rStyle w:val="s1"/>
          <w:rFonts w:eastAsia="Arial Unicode MS"/>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B62518" w:rsidRDefault="00B62518" w:rsidP="00B62518">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B62518" w:rsidRDefault="00B62518" w:rsidP="00B62518">
      <w:pPr>
        <w:pStyle w:val="p4"/>
        <w:numPr>
          <w:ilvl w:val="0"/>
          <w:numId w:val="8"/>
        </w:numPr>
        <w:tabs>
          <w:tab w:val="left" w:pos="851"/>
        </w:tabs>
        <w:spacing w:before="0" w:after="0" w:line="360" w:lineRule="auto"/>
        <w:ind w:left="0" w:firstLine="709"/>
        <w:jc w:val="both"/>
        <w:rPr>
          <w:rStyle w:val="s1"/>
          <w:rFonts w:ascii="Symbol" w:eastAsia="Arial Unicode MS"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B62518" w:rsidRDefault="00B62518" w:rsidP="00B62518">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eastAsia="Arial Unicode MS" w:hAnsi="Symbol"/>
          <w:sz w:val="28"/>
          <w:szCs w:val="28"/>
        </w:rPr>
        <w:t></w:t>
      </w:r>
      <w:r>
        <w:rPr>
          <w:rStyle w:val="s1"/>
          <w:rFonts w:ascii="Times New Roman" w:eastAsia="Arial Unicode MS"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B62518" w:rsidRDefault="00B62518" w:rsidP="00B62518">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B62518" w:rsidRDefault="00B62518" w:rsidP="00B62518">
      <w:pPr>
        <w:pStyle w:val="14TexstOSNOVA1012"/>
        <w:spacing w:before="120" w:line="240" w:lineRule="auto"/>
        <w:ind w:firstLine="0"/>
        <w:jc w:val="center"/>
        <w:rPr>
          <w:rFonts w:ascii="Times New Roman" w:hAnsi="Times New Roman" w:cs="Times New Roman"/>
          <w:b/>
          <w:sz w:val="28"/>
          <w:szCs w:val="28"/>
        </w:rPr>
      </w:pPr>
    </w:p>
    <w:p w:rsidR="00B62518" w:rsidRDefault="00B62518" w:rsidP="00B62518">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B62518" w:rsidRDefault="00B62518" w:rsidP="00B62518">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B62518" w:rsidRDefault="00B62518" w:rsidP="00B62518">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lastRenderedPageBreak/>
        <w:t>адаптированной основной общеобразовательной программы</w:t>
      </w:r>
    </w:p>
    <w:p w:rsidR="00B62518" w:rsidRDefault="00B62518" w:rsidP="00B62518">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sz w:val="28"/>
          <w:szCs w:val="28"/>
        </w:rPr>
        <w:t xml:space="preserve">личностных и предметных.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планируемых результатов ведущее место принадлежит </w:t>
      </w:r>
      <w:r>
        <w:rPr>
          <w:rFonts w:ascii="Times New Roman" w:hAnsi="Times New Roman" w:cs="Times New Roman"/>
          <w:i/>
          <w:sz w:val="28"/>
          <w:szCs w:val="28"/>
        </w:rPr>
        <w:t>личностным</w:t>
      </w:r>
      <w:r>
        <w:rPr>
          <w:rFonts w:ascii="Times New Roman" w:hAnsi="Times New Roman" w:cs="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Личностные результаты</w:t>
      </w:r>
      <w:r w:rsidR="00E43D57">
        <w:rPr>
          <w:rFonts w:ascii="Times New Roman" w:hAnsi="Times New Roman" w:cs="Times New Roman"/>
          <w:sz w:val="28"/>
          <w:szCs w:val="28"/>
        </w:rPr>
        <w:t xml:space="preserve"> </w:t>
      </w:r>
      <w:r>
        <w:rPr>
          <w:rFonts w:ascii="Times New Roman" w:hAnsi="Times New Roman" w:cs="Times New Roman"/>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результатам освоения АООП относятся: </w:t>
      </w:r>
    </w:p>
    <w:p w:rsidR="00B62518" w:rsidRDefault="00B62518" w:rsidP="00B62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B62518" w:rsidRDefault="00B62518" w:rsidP="00B62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B62518" w:rsidRDefault="00B62518" w:rsidP="00B62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sz w:val="28"/>
          <w:szCs w:val="28"/>
        </w:rPr>
        <w:t>сформированность</w:t>
      </w:r>
      <w:r w:rsidR="00E43D57">
        <w:rPr>
          <w:rFonts w:ascii="Times New Roman" w:hAnsi="Times New Roman" w:cs="Times New Roman"/>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B62518" w:rsidRDefault="00B62518" w:rsidP="00B62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B62518" w:rsidRDefault="00B62518" w:rsidP="00B62518">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sz w:val="28"/>
          <w:szCs w:val="28"/>
        </w:rPr>
        <w:t>навыками</w:t>
      </w:r>
      <w:r>
        <w:rPr>
          <w:rFonts w:ascii="Times New Roman" w:hAnsi="Times New Roman" w:cs="Times New Roman"/>
          <w:sz w:val="28"/>
          <w:szCs w:val="28"/>
        </w:rPr>
        <w:t xml:space="preserve">, используемыми в повседневной жизни; </w:t>
      </w:r>
    </w:p>
    <w:p w:rsidR="00B62518" w:rsidRDefault="00B62518" w:rsidP="00B62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B62518" w:rsidRDefault="00B62518" w:rsidP="00B62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B62518" w:rsidRDefault="00B62518" w:rsidP="00B62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B62518" w:rsidRDefault="00B62518" w:rsidP="00B62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sz w:val="28"/>
          <w:szCs w:val="28"/>
        </w:rPr>
        <w:t>сформированность</w:t>
      </w:r>
      <w:r w:rsidR="00E43D57">
        <w:rPr>
          <w:rFonts w:ascii="Times New Roman" w:hAnsi="Times New Roman" w:cs="Times New Roman"/>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B62518" w:rsidRPr="004A1433" w:rsidRDefault="00B62518" w:rsidP="00B62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воспитание</w:t>
      </w:r>
      <w:r w:rsidRPr="004A1433">
        <w:rPr>
          <w:rFonts w:ascii="Times New Roman" w:hAnsi="Times New Roman" w:cs="Times New Roman"/>
          <w:sz w:val="28"/>
          <w:szCs w:val="28"/>
        </w:rPr>
        <w:t xml:space="preserve"> эстетических потребностей, ценностей и чувств; </w:t>
      </w:r>
    </w:p>
    <w:p w:rsidR="00B62518" w:rsidRDefault="00B62518" w:rsidP="00B62518">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Pr>
          <w:rFonts w:ascii="Times New Roman" w:hAnsi="Times New Roman" w:cs="Times New Roman"/>
          <w:sz w:val="28"/>
          <w:szCs w:val="28"/>
        </w:rPr>
        <w:t>развитие этических чувств,</w:t>
      </w:r>
      <w:r w:rsidR="00E43D57">
        <w:rPr>
          <w:rFonts w:ascii="Times New Roman" w:hAnsi="Times New Roman" w:cs="Times New Roman"/>
          <w:sz w:val="28"/>
          <w:szCs w:val="28"/>
        </w:rPr>
        <w:t xml:space="preserve"> </w:t>
      </w:r>
      <w:r w:rsidRPr="00584ED6">
        <w:rPr>
          <w:rFonts w:ascii="Times New Roman" w:hAnsi="Times New Roman" w:cs="Times New Roman"/>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sz w:val="28"/>
          <w:szCs w:val="28"/>
        </w:rPr>
        <w:t>и взаимопомощи, проявление</w:t>
      </w:r>
      <w:r w:rsidR="00E43D57">
        <w:rPr>
          <w:rFonts w:ascii="Times New Roman" w:hAnsi="Times New Roman" w:cs="Times New Roman"/>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sz w:val="28"/>
          <w:szCs w:val="28"/>
        </w:rPr>
        <w:t xml:space="preserve">к </w:t>
      </w:r>
      <w:r>
        <w:rPr>
          <w:rFonts w:ascii="Times New Roman" w:hAnsi="Times New Roman" w:cs="Times New Roman"/>
          <w:sz w:val="28"/>
          <w:szCs w:val="28"/>
        </w:rPr>
        <w:t xml:space="preserve">чувствам других людей; </w:t>
      </w:r>
    </w:p>
    <w:p w:rsidR="00B62518" w:rsidRDefault="00B62518" w:rsidP="00B625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sz w:val="28"/>
          <w:szCs w:val="28"/>
        </w:rPr>
        <w:t>сформированность</w:t>
      </w:r>
      <w:r w:rsidR="00E43D57">
        <w:rPr>
          <w:rFonts w:ascii="Times New Roman" w:hAnsi="Times New Roman" w:cs="Times New Roman"/>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62518" w:rsidRDefault="00B62518" w:rsidP="00B62518">
      <w:pPr>
        <w:spacing w:after="0" w:line="360" w:lineRule="auto"/>
        <w:jc w:val="both"/>
        <w:rPr>
          <w:rFonts w:ascii="Times New Roman" w:hAnsi="Times New Roman" w:cs="Times New Roman"/>
          <w:i/>
          <w:sz w:val="28"/>
          <w:szCs w:val="28"/>
        </w:rPr>
      </w:pPr>
      <w:r w:rsidRPr="00584ED6">
        <w:rPr>
          <w:rFonts w:ascii="Times New Roman" w:hAnsi="Times New Roman" w:cs="Times New Roman"/>
          <w:sz w:val="28"/>
          <w:szCs w:val="28"/>
        </w:rPr>
        <w:t>13) проявление</w:t>
      </w:r>
      <w:r w:rsidR="00E43D57">
        <w:rPr>
          <w:rFonts w:ascii="Times New Roman" w:hAnsi="Times New Roman" w:cs="Times New Roman"/>
          <w:sz w:val="28"/>
          <w:szCs w:val="28"/>
        </w:rPr>
        <w:t xml:space="preserve"> </w:t>
      </w:r>
      <w:r>
        <w:rPr>
          <w:rFonts w:ascii="Times New Roman" w:hAnsi="Times New Roman" w:cs="Times New Roman"/>
          <w:sz w:val="28"/>
          <w:szCs w:val="28"/>
        </w:rPr>
        <w:t>готовности к самостоятельной жизни.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образования вклю</w:t>
      </w:r>
      <w:r>
        <w:rPr>
          <w:rFonts w:ascii="Times New Roman" w:hAnsi="Times New Roman" w:cs="Times New Roman"/>
          <w:sz w:val="28"/>
          <w:szCs w:val="28"/>
        </w:rPr>
        <w:softHyphen/>
        <w:t>ча</w:t>
      </w:r>
      <w:r>
        <w:rPr>
          <w:rFonts w:ascii="Times New Roman" w:hAnsi="Times New Roman" w:cs="Times New Roman"/>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sz w:val="28"/>
          <w:szCs w:val="28"/>
        </w:rPr>
        <w:softHyphen/>
        <w:t>зуль</w:t>
      </w:r>
      <w:r>
        <w:rPr>
          <w:rFonts w:ascii="Times New Roman" w:hAnsi="Times New Roman" w:cs="Times New Roman"/>
          <w:sz w:val="28"/>
          <w:szCs w:val="28"/>
        </w:rPr>
        <w:softHyphen/>
        <w:t>та</w:t>
      </w:r>
      <w:r>
        <w:rPr>
          <w:rFonts w:ascii="Times New Roman" w:hAnsi="Times New Roman" w:cs="Times New Roman"/>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sz w:val="28"/>
          <w:szCs w:val="28"/>
        </w:rPr>
        <w:softHyphen/>
        <w:t xml:space="preserve">сматриваются как одна из составляющих при оценке итоговых достижений.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определяет два уровня овладения предметными результатами: минимальный и достаточный.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Pr>
          <w:rFonts w:ascii="Times New Roman" w:hAnsi="Times New Roman" w:cs="Times New Roman"/>
          <w:sz w:val="28"/>
          <w:szCs w:val="28"/>
        </w:rPr>
        <w:softHyphen/>
        <w:t xml:space="preserve">чающийся не достигает минимального уровня овладения предметными результатами по всем или </w:t>
      </w:r>
      <w:r>
        <w:rPr>
          <w:rFonts w:ascii="Times New Roman" w:hAnsi="Times New Roman" w:cs="Times New Roman"/>
          <w:sz w:val="28"/>
          <w:szCs w:val="28"/>
        </w:rPr>
        <w:lastRenderedPageBreak/>
        <w:t xml:space="preserve">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p>
    <w:p w:rsidR="00B62518" w:rsidRDefault="00B62518" w:rsidP="00B62518">
      <w:pPr>
        <w:spacing w:after="0" w:line="360" w:lineRule="auto"/>
        <w:ind w:firstLine="709"/>
        <w:jc w:val="both"/>
        <w:rPr>
          <w:sz w:val="28"/>
          <w:szCs w:val="28"/>
          <w:u w:val="single"/>
        </w:rPr>
      </w:pPr>
      <w:r>
        <w:rPr>
          <w:rFonts w:ascii="Times New Roman" w:hAnsi="Times New Roman" w:cs="Times New Roman"/>
          <w:b/>
          <w:i/>
          <w:sz w:val="28"/>
          <w:szCs w:val="28"/>
        </w:rPr>
        <w:t>Русский язык</w:t>
      </w:r>
    </w:p>
    <w:p w:rsidR="00B62518" w:rsidRDefault="00B62518" w:rsidP="00B62518">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B62518" w:rsidRDefault="00B62518" w:rsidP="00B62518">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B62518" w:rsidRDefault="00B62518" w:rsidP="00B62518">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B62518" w:rsidRDefault="00B62518" w:rsidP="00B62518">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B62518" w:rsidRDefault="00B62518" w:rsidP="00B62518">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B62518" w:rsidRDefault="00B62518" w:rsidP="00B62518">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B62518" w:rsidRDefault="00B62518" w:rsidP="00B62518">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B62518" w:rsidRDefault="00B62518" w:rsidP="00B62518">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B62518" w:rsidRDefault="00B62518" w:rsidP="00B62518">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B62518" w:rsidRDefault="00B62518" w:rsidP="00B62518">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B62518" w:rsidRDefault="00B62518" w:rsidP="00B62518">
      <w:pPr>
        <w:spacing w:after="0" w:line="360" w:lineRule="auto"/>
        <w:ind w:firstLine="709"/>
        <w:jc w:val="both"/>
        <w:rPr>
          <w:sz w:val="28"/>
          <w:szCs w:val="28"/>
        </w:rPr>
      </w:pPr>
      <w:r>
        <w:rPr>
          <w:rFonts w:ascii="Times New Roman" w:hAnsi="Times New Roman" w:cs="Times New Roman"/>
          <w:sz w:val="28"/>
          <w:szCs w:val="28"/>
          <w:u w:val="single"/>
        </w:rPr>
        <w:t>Достаточный уровень:</w:t>
      </w:r>
    </w:p>
    <w:p w:rsidR="00B62518" w:rsidRDefault="00B62518" w:rsidP="00B62518">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B62518" w:rsidRDefault="00B62518" w:rsidP="00B62518">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B62518" w:rsidRDefault="00B62518" w:rsidP="00B62518">
      <w:pPr>
        <w:pStyle w:val="p15"/>
        <w:shd w:val="clear" w:color="auto" w:fill="FFFFFF"/>
        <w:spacing w:before="0" w:after="0" w:line="360" w:lineRule="auto"/>
        <w:ind w:firstLine="709"/>
        <w:jc w:val="both"/>
        <w:rPr>
          <w:sz w:val="28"/>
          <w:szCs w:val="28"/>
        </w:rPr>
      </w:pPr>
      <w:r>
        <w:rPr>
          <w:sz w:val="28"/>
          <w:szCs w:val="28"/>
        </w:rPr>
        <w:lastRenderedPageBreak/>
        <w:t>списывание рукописного и печатного текста целыми словами с орфографическим проговариванием;</w:t>
      </w:r>
    </w:p>
    <w:p w:rsidR="00B62518" w:rsidRDefault="00B62518" w:rsidP="00B62518">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B62518" w:rsidRDefault="00B62518" w:rsidP="00B62518">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B62518" w:rsidRDefault="00B62518" w:rsidP="00B62518">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B62518" w:rsidRDefault="00B62518" w:rsidP="00B62518">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B62518" w:rsidRDefault="00B62518" w:rsidP="00B62518">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B62518" w:rsidRDefault="00B62518" w:rsidP="00B62518">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Чтение</w:t>
      </w:r>
    </w:p>
    <w:p w:rsidR="00B62518" w:rsidRDefault="00B62518" w:rsidP="00B62518">
      <w:pPr>
        <w:spacing w:after="0" w:line="360" w:lineRule="auto"/>
        <w:ind w:firstLine="709"/>
        <w:jc w:val="both"/>
        <w:rPr>
          <w:sz w:val="28"/>
          <w:szCs w:val="28"/>
        </w:rPr>
      </w:pPr>
      <w:r>
        <w:rPr>
          <w:rFonts w:ascii="Times New Roman" w:hAnsi="Times New Roman" w:cs="Times New Roman"/>
          <w:sz w:val="28"/>
          <w:szCs w:val="28"/>
          <w:u w:val="single"/>
        </w:rPr>
        <w:t>Минимальный уровень:</w:t>
      </w:r>
    </w:p>
    <w:p w:rsidR="00B62518" w:rsidRDefault="00B62518" w:rsidP="00B62518">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B62518" w:rsidRDefault="00B62518" w:rsidP="00B62518">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B62518" w:rsidRDefault="00B62518" w:rsidP="00B62518">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B62518" w:rsidRDefault="00B62518" w:rsidP="00B62518">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B62518" w:rsidRDefault="00B62518" w:rsidP="00B62518">
      <w:pPr>
        <w:spacing w:after="0" w:line="360" w:lineRule="auto"/>
        <w:ind w:firstLine="709"/>
        <w:jc w:val="both"/>
        <w:rPr>
          <w:sz w:val="28"/>
          <w:szCs w:val="28"/>
        </w:rPr>
      </w:pPr>
      <w:r>
        <w:rPr>
          <w:rFonts w:ascii="Times New Roman" w:hAnsi="Times New Roman" w:cs="Times New Roman"/>
          <w:sz w:val="28"/>
          <w:szCs w:val="28"/>
          <w:u w:val="single"/>
        </w:rPr>
        <w:t>Достаточный уровень:</w:t>
      </w:r>
    </w:p>
    <w:p w:rsidR="00B62518" w:rsidRDefault="00B62518" w:rsidP="00B62518">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B62518" w:rsidRDefault="00B62518" w:rsidP="00B62518">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B62518" w:rsidRDefault="00B62518" w:rsidP="00B62518">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B62518" w:rsidRDefault="00B62518" w:rsidP="00B62518">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B62518" w:rsidRDefault="00B62518" w:rsidP="00B62518">
      <w:pPr>
        <w:pStyle w:val="p22"/>
        <w:shd w:val="clear" w:color="auto" w:fill="FFFFFF"/>
        <w:spacing w:before="0" w:after="0" w:line="360" w:lineRule="auto"/>
        <w:ind w:firstLine="709"/>
        <w:jc w:val="both"/>
        <w:rPr>
          <w:sz w:val="28"/>
          <w:szCs w:val="28"/>
        </w:rPr>
      </w:pPr>
      <w:r>
        <w:rPr>
          <w:sz w:val="28"/>
          <w:szCs w:val="28"/>
        </w:rPr>
        <w:lastRenderedPageBreak/>
        <w:t>определение главных действующих лиц произведения; элементарная оценка их поступков;</w:t>
      </w:r>
    </w:p>
    <w:p w:rsidR="00B62518" w:rsidRDefault="00B62518" w:rsidP="00B62518">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B62518" w:rsidRDefault="00B62518" w:rsidP="00B62518">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B62518" w:rsidRDefault="00B62518" w:rsidP="00B62518">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Речевая практика</w:t>
      </w:r>
    </w:p>
    <w:p w:rsidR="00B62518" w:rsidRDefault="00B62518" w:rsidP="00B62518">
      <w:pPr>
        <w:spacing w:after="0" w:line="360" w:lineRule="auto"/>
        <w:ind w:firstLine="709"/>
        <w:jc w:val="both"/>
        <w:rPr>
          <w:sz w:val="28"/>
          <w:szCs w:val="28"/>
        </w:rPr>
      </w:pPr>
      <w:r>
        <w:rPr>
          <w:rFonts w:ascii="Times New Roman" w:hAnsi="Times New Roman" w:cs="Times New Roman"/>
          <w:sz w:val="28"/>
          <w:szCs w:val="28"/>
          <w:u w:val="single"/>
        </w:rPr>
        <w:t>Минимальный уровень:</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B62518" w:rsidRDefault="00B62518" w:rsidP="00B62518">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B62518" w:rsidRDefault="00B62518" w:rsidP="00B62518">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B62518" w:rsidRDefault="00B62518" w:rsidP="00B62518">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B62518" w:rsidRDefault="00B62518" w:rsidP="00B62518">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изученных простых арифметических задач;</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переместительного свойство сложения и умножения;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Мир природы и человека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на иллюстрациях, фотографиях;</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готовность к использованию полученных знаний при решении учебных, учебно-бытовых и учебно-трудовых задач.</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B62518" w:rsidRDefault="00B62518" w:rsidP="00B62518">
      <w:pPr>
        <w:pStyle w:val="aff4"/>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элементарных правил композиции, цветоведения, передачи формы предмета и др.;</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предметов, подлежащих рисованию, лепке и аппликации;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некоторых народных и национальных промыслов, изготавливающих игрушки: Дымково, Гжель, Городец, Каргополь и др.;</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рабочего места в зависимости от характера выполняемой работы;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некоторыми приемами лепки (раскатывание, сплющивание, отщипывание) и аппликации (вырезание и наклеивание);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приемов работы карандашом, гуашью,акварельными красками с целью передачи фактуры предмета;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B62518" w:rsidRDefault="00B62518" w:rsidP="00B62518">
      <w:pPr>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sz w:val="28"/>
          <w:szCs w:val="28"/>
        </w:rPr>
        <w:t>узнавание и различение в книжных иллюстрациях и репродукциях изображенных предметов и действий.</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жанров изобразительного искусства (портрет, натюрморт, пейзаж и др.);</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некоторых народных и национальных промыслов (Дымково, Гжель, Городец, Хохлома и др.);</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основных особенностей некоторых материалов, используемых в рисовании, лепке и аппликации;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правил цветоведения, светотени, перспективы; построения орнамента, стилизации формы предмета и др.;</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знание видов аппликации </w:t>
      </w:r>
      <w:r>
        <w:rPr>
          <w:rFonts w:ascii="Times New Roman" w:hAnsi="Times New Roman" w:cs="Times New Roman"/>
          <w:bCs/>
          <w:sz w:val="28"/>
          <w:szCs w:val="28"/>
        </w:rPr>
        <w:t>(предметная, сюжетная, декоративная);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способов лепки (конструктивный, пластический, комбинированный);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необходимой для выполнения работы информации в материалах учебника, рабочей тетради;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B62518" w:rsidRDefault="00B62518" w:rsidP="00B62518">
      <w:pPr>
        <w:pStyle w:val="aff4"/>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и передача в рисунке эмоционального состояния и своего отношения к природе, человеку, семье и обществу;</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произведений живописи, графики, скульптуры, архитектуры и декоративно-прикладного искусства;</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различение жанров изобразительного искусства: пейзаж, портрет, натюрморт, сюжетное изображение.</w:t>
      </w:r>
    </w:p>
    <w:p w:rsidR="00B62518" w:rsidRDefault="00B62518" w:rsidP="00B62518">
      <w:pPr>
        <w:autoSpaceDE w:val="0"/>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 xml:space="preserve">Музыка </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пение с инструментальным сопровождением и без него (с помощью педагога);</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B62518" w:rsidRDefault="00B62518" w:rsidP="00B62518">
      <w:pPr>
        <w:pStyle w:val="aff4"/>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B62518" w:rsidRDefault="00B62518" w:rsidP="00B62518">
      <w:pPr>
        <w:pStyle w:val="aff4"/>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lastRenderedPageBreak/>
        <w:t>Минимальный уровень:</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B62518" w:rsidRDefault="00B62518" w:rsidP="00B62518">
      <w:pPr>
        <w:pStyle w:val="aff4"/>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sz w:val="28"/>
          <w:szCs w:val="28"/>
        </w:rPr>
        <w:t>учителя</w:t>
      </w:r>
      <w:r>
        <w:rPr>
          <w:rFonts w:ascii="Times New Roman" w:hAnsi="Times New Roman"/>
          <w:sz w:val="28"/>
          <w:szCs w:val="28"/>
        </w:rPr>
        <w:t>;</w:t>
      </w:r>
    </w:p>
    <w:p w:rsidR="00B62518" w:rsidRDefault="00B62518" w:rsidP="00B62518">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B62518" w:rsidRDefault="00B62518" w:rsidP="00B62518">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B62518" w:rsidRDefault="00B62518" w:rsidP="00B62518">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B62518" w:rsidRDefault="00B62518" w:rsidP="00B62518">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B62518" w:rsidRDefault="00B62518" w:rsidP="00B62518">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B62518" w:rsidRDefault="00B62518" w:rsidP="00B62518">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B62518" w:rsidRDefault="00B62518" w:rsidP="00B62518">
      <w:pPr>
        <w:pStyle w:val="aff4"/>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B62518" w:rsidRDefault="00B62518" w:rsidP="00B62518">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B62518" w:rsidRDefault="00B62518" w:rsidP="00B62518">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B62518" w:rsidRDefault="00B62518" w:rsidP="00B62518">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B62518" w:rsidRDefault="00B62518" w:rsidP="00B62518">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B62518" w:rsidRDefault="00B62518" w:rsidP="00B62518">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B62518" w:rsidRDefault="00B62518" w:rsidP="00B62518">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B62518" w:rsidRDefault="00B62518" w:rsidP="00B62518">
      <w:pPr>
        <w:pStyle w:val="p6"/>
        <w:spacing w:before="0" w:after="0" w:line="360" w:lineRule="auto"/>
        <w:ind w:firstLine="709"/>
        <w:jc w:val="both"/>
        <w:rPr>
          <w:sz w:val="28"/>
          <w:szCs w:val="28"/>
        </w:rPr>
      </w:pPr>
      <w:r>
        <w:rPr>
          <w:rStyle w:val="s2"/>
          <w:sz w:val="28"/>
          <w:szCs w:val="28"/>
        </w:rPr>
        <w:lastRenderedPageBreak/>
        <w:t>оказание посильной помощь и поддержки сверстникам в процессе участия в подвижных играх и сор</w:t>
      </w:r>
      <w:r>
        <w:rPr>
          <w:rStyle w:val="s5"/>
          <w:rFonts w:eastAsia="Arial Unicode MS"/>
          <w:sz w:val="28"/>
          <w:szCs w:val="28"/>
        </w:rPr>
        <w:t>е</w:t>
      </w:r>
      <w:r>
        <w:rPr>
          <w:rStyle w:val="s2"/>
          <w:sz w:val="28"/>
          <w:szCs w:val="28"/>
        </w:rPr>
        <w:t xml:space="preserve">внованиях; </w:t>
      </w:r>
    </w:p>
    <w:p w:rsidR="00B62518" w:rsidRDefault="00B62518" w:rsidP="00B62518">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B62518" w:rsidRDefault="00B62518" w:rsidP="00B62518">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B62518" w:rsidRDefault="00B62518" w:rsidP="00B62518">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B62518" w:rsidRDefault="00B62518" w:rsidP="00B62518">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B62518" w:rsidRDefault="00B62518" w:rsidP="00B62518">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анализ объекта, подлежащего изготовлению, выделение и называние его признаков и свойств; определение способов соединения деталей;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B62518" w:rsidRDefault="00B62518" w:rsidP="00B62518">
      <w:pPr>
        <w:pStyle w:val="aff4"/>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B62518" w:rsidRDefault="00B62518" w:rsidP="00B62518">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B62518" w:rsidRDefault="00B62518" w:rsidP="00B62518">
      <w:pPr>
        <w:pStyle w:val="aff4"/>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осуществление текущего самоконтроля выполняемых практических действий и корректировка хода практической работы;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B62518" w:rsidRDefault="00B62518" w:rsidP="00B62518">
      <w:pPr>
        <w:pStyle w:val="aff4"/>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B62518" w:rsidRDefault="00B62518" w:rsidP="00B62518">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B62518" w:rsidRDefault="00B62518" w:rsidP="00B62518">
      <w:pPr>
        <w:pStyle w:val="aff4"/>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B62518" w:rsidRDefault="00B62518" w:rsidP="00B62518">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B62518" w:rsidRDefault="00B62518" w:rsidP="00B62518">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B62518" w:rsidRDefault="00B62518" w:rsidP="00B62518">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B62518" w:rsidRDefault="00B62518" w:rsidP="00B62518">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B62518" w:rsidRDefault="00B62518" w:rsidP="00B62518">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B62518" w:rsidRDefault="00B62518" w:rsidP="00B62518">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B62518" w:rsidRDefault="00B62518" w:rsidP="00B62518">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B62518" w:rsidRDefault="00B62518" w:rsidP="00B62518">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B62518" w:rsidRDefault="00B62518" w:rsidP="00B62518">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B62518" w:rsidRDefault="00B62518" w:rsidP="00B62518">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B62518" w:rsidRDefault="00B62518" w:rsidP="00B62518">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lastRenderedPageBreak/>
        <w:t>установление смысловых связей в несложных по содержанию и структуре предложениях (не более 4-5 слов) по вопросам учителя, опорной схеме;</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B62518" w:rsidRDefault="00B62518" w:rsidP="00B62518">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B62518" w:rsidRDefault="00B62518" w:rsidP="00B62518">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B62518" w:rsidRDefault="00B62518" w:rsidP="00B62518">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B62518" w:rsidRDefault="00B62518" w:rsidP="00B62518">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B62518" w:rsidRDefault="00B62518" w:rsidP="00B62518">
      <w:pPr>
        <w:pStyle w:val="aff4"/>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B62518" w:rsidRDefault="00B62518" w:rsidP="00B62518">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B62518" w:rsidRDefault="00B62518" w:rsidP="00B62518">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B62518" w:rsidRDefault="00B62518" w:rsidP="00B62518">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B62518" w:rsidRDefault="00B62518" w:rsidP="00B62518">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B62518" w:rsidRDefault="00B62518" w:rsidP="00B62518">
      <w:pPr>
        <w:pStyle w:val="p29"/>
        <w:shd w:val="clear" w:color="auto" w:fill="FFFFFF"/>
        <w:spacing w:before="0" w:after="0" w:line="360" w:lineRule="auto"/>
        <w:ind w:firstLine="709"/>
        <w:jc w:val="both"/>
        <w:rPr>
          <w:sz w:val="28"/>
          <w:szCs w:val="28"/>
        </w:rPr>
      </w:pPr>
      <w:r>
        <w:rPr>
          <w:sz w:val="28"/>
          <w:szCs w:val="28"/>
        </w:rPr>
        <w:lastRenderedPageBreak/>
        <w:t>пересказ текста по частям на основе коллективно составленного плана (с помощью учителя);</w:t>
      </w:r>
    </w:p>
    <w:p w:rsidR="00B62518" w:rsidRDefault="00B62518" w:rsidP="00B62518">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B62518" w:rsidRDefault="00B62518" w:rsidP="00B62518">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B62518" w:rsidRDefault="00B62518" w:rsidP="00B62518">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B62518" w:rsidRDefault="00B62518" w:rsidP="00B62518">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B62518" w:rsidRDefault="00B62518" w:rsidP="00B62518">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B62518" w:rsidRDefault="00B62518" w:rsidP="00B62518">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B62518" w:rsidRDefault="00B62518" w:rsidP="00B62518">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B62518" w:rsidRDefault="00B62518" w:rsidP="00B62518">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B62518" w:rsidRDefault="00B62518" w:rsidP="00B62518">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lastRenderedPageBreak/>
        <w:t>нахождение в тексте непонятных слов и выражений, объяснение их значения и смысла с опорой на контекст;</w:t>
      </w:r>
    </w:p>
    <w:p w:rsidR="00B62518" w:rsidRDefault="00B62518" w:rsidP="00B62518">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B62518" w:rsidRDefault="00B62518" w:rsidP="00B62518">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B62518" w:rsidRDefault="00B62518" w:rsidP="00B62518">
      <w:pPr>
        <w:pStyle w:val="p28"/>
        <w:shd w:val="clear" w:color="auto" w:fill="FFFFFF"/>
        <w:spacing w:before="0" w:after="0" w:line="360" w:lineRule="auto"/>
        <w:ind w:firstLine="709"/>
        <w:jc w:val="both"/>
        <w:rPr>
          <w:sz w:val="28"/>
          <w:szCs w:val="28"/>
          <w:u w:val="single"/>
        </w:rPr>
      </w:pPr>
      <w:r>
        <w:rPr>
          <w:b/>
          <w:i/>
          <w:sz w:val="28"/>
          <w:szCs w:val="28"/>
        </w:rPr>
        <w:t>Математика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свойств элементов многоугольников (треугольник, прямоугольник, параллелограмм), прямоугольного параллелепипеда;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математических знаний для решения профессиональных трудовых задач;</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представления о персональном компьютере как техническом средстве, его основных устройствах и их назначении; </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 xml:space="preserve">Информатика </w:t>
      </w:r>
      <w:r>
        <w:rPr>
          <w:rFonts w:ascii="Times New Roman" w:hAnsi="Times New Roman" w:cs="Times New Roman"/>
          <w:sz w:val="28"/>
          <w:szCs w:val="28"/>
        </w:rPr>
        <w:t>(</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пользование компьютером для решения доступных учебных задач с простыми информационными объектами (текстами, рисунками и др.).</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компьютером для поиска, получения, хранения, воспроизведения и передачи необходимой информации;</w:t>
      </w:r>
    </w:p>
    <w:p w:rsidR="00B62518" w:rsidRDefault="00B62518" w:rsidP="00B62518">
      <w:pPr>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B62518" w:rsidRDefault="00B62518" w:rsidP="00B62518">
      <w:pPr>
        <w:pStyle w:val="af7"/>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B62518" w:rsidRDefault="00B62518" w:rsidP="00B62518">
      <w:pPr>
        <w:pStyle w:val="aff4"/>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Биология</w:t>
      </w:r>
      <w:r>
        <w:rPr>
          <w:rFonts w:ascii="Times New Roman" w:hAnsi="Times New Roman" w:cs="Times New Roman"/>
          <w:sz w:val="28"/>
          <w:szCs w:val="28"/>
        </w:rPr>
        <w:t>:</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B62518" w:rsidRDefault="00B62518" w:rsidP="00B62518">
      <w:pPr>
        <w:pStyle w:val="aff4"/>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География</w:t>
      </w:r>
      <w:r>
        <w:rPr>
          <w:rFonts w:ascii="Times New Roman" w:hAnsi="Times New Roman" w:cs="Times New Roman"/>
          <w:b/>
          <w:sz w:val="28"/>
          <w:szCs w:val="28"/>
        </w:rPr>
        <w:t>:</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B62518" w:rsidRDefault="00B62518" w:rsidP="00B62518">
      <w:pPr>
        <w:shd w:val="clear" w:color="auto" w:fill="FFFFFF"/>
        <w:tabs>
          <w:tab w:val="left" w:pos="14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B62518" w:rsidRDefault="00B62518" w:rsidP="00B62518">
      <w:pPr>
        <w:shd w:val="clear" w:color="auto" w:fill="FFFFFF"/>
        <w:tabs>
          <w:tab w:val="left" w:pos="1440"/>
        </w:tabs>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B62518" w:rsidRDefault="00B62518" w:rsidP="00B62518">
      <w:pPr>
        <w:shd w:val="clear" w:color="auto" w:fill="FFFFFF"/>
        <w:tabs>
          <w:tab w:val="left" w:pos="1440"/>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нахождение в различных источниках и анализ географической информации;</w:t>
      </w:r>
    </w:p>
    <w:p w:rsidR="00B62518" w:rsidRDefault="00B62518" w:rsidP="00B62518">
      <w:pPr>
        <w:shd w:val="clear" w:color="auto" w:fill="FFFFFF"/>
        <w:tabs>
          <w:tab w:val="left" w:pos="14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применение приборов и инструментов для определения количественных и качественных характеристик компонентов природы;</w:t>
      </w:r>
    </w:p>
    <w:p w:rsidR="00B62518" w:rsidRDefault="00B62518" w:rsidP="00B62518">
      <w:pPr>
        <w:shd w:val="clear" w:color="auto" w:fill="FFFFFF"/>
        <w:tabs>
          <w:tab w:val="left" w:pos="144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называние и показ на иллюстрациях изученных культурных и исторических памятников своей области.</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Основы социальной жизни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приготовление несложных видов блюд под руководством учителя;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отдельных видов одежды и обуви, некоторых правил ухода за ними; соблюдение усвоенных правил в повседневной жизни;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правил личной гигиены и их выполнение под руководством взрослого;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названий торговых организаций, их видов и назначения;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совершение покупок различных товаров под руководством взрослого;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представления о статьях семейного бюджета;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различных видах средств связи;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соблюдение правил поведения в общественных местах (магазинах, транспорте, музеях, медицинских учреждениях);</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знание названий организаций социальной направленности и их назначения;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способов хранения и переработки продуктов питания;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ежедневного меню из предложенных продуктов питания;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приготовление несложных знакомых блюд;</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совершение покупок товаров ежедневного назначения;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правил личной гигиены по уходу за полостью рта, волосами, кожей рук и т.д.;</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правила поведения в доме и общественных местах; представления о морально-этических нормах поведения;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навыки ведения домашнего хозяйства (уборка дома, стирка белья, мытье посуды и т. п.);</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навыки обращения в различные медицинские учреждения (под руководством взрослого);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различными средствами связи для решения практических житейских задач;</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основных статей семейного бюджета; коллективный расчет расходов и доходов семейного бюджета;</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Мир истории</w:t>
      </w:r>
    </w:p>
    <w:p w:rsidR="00B62518" w:rsidRDefault="00B62518" w:rsidP="00B6251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B62518" w:rsidRDefault="00B62518" w:rsidP="00B62518">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B62518" w:rsidRDefault="00B62518" w:rsidP="00B62518">
      <w:pPr>
        <w:pStyle w:val="af7"/>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B62518" w:rsidRDefault="00B62518" w:rsidP="00B62518">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B62518" w:rsidRDefault="00B62518" w:rsidP="00B62518">
      <w:pPr>
        <w:pStyle w:val="af7"/>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B62518" w:rsidRDefault="00B62518" w:rsidP="00B62518">
      <w:pPr>
        <w:pStyle w:val="af7"/>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знание изученных понятий и наличие представлений по всем разделам программы;</w:t>
      </w:r>
    </w:p>
    <w:p w:rsidR="00B62518" w:rsidRDefault="00B62518" w:rsidP="00B62518">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B62518" w:rsidRDefault="00B62518" w:rsidP="00B62518">
      <w:pPr>
        <w:pStyle w:val="af7"/>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B62518" w:rsidRDefault="00B62518" w:rsidP="00B62518">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B62518" w:rsidRDefault="00B62518" w:rsidP="00B62518">
      <w:pPr>
        <w:pStyle w:val="af7"/>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B62518" w:rsidRDefault="00B62518" w:rsidP="00B62518">
      <w:pPr>
        <w:pStyle w:val="af7"/>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B62518" w:rsidRDefault="00B62518" w:rsidP="00B62518">
      <w:pPr>
        <w:pStyle w:val="af7"/>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B62518" w:rsidRDefault="00B62518" w:rsidP="00B62518">
      <w:pPr>
        <w:pStyle w:val="af7"/>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История Отечества</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объяснение значения основных исторических понятий с помощью учителя.</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Достаточный уровень:</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хронологических рамок ключевых процессов, дат важнейших событий отечественной истории; </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Физическая культура: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знания о физической культуре как системе разнообразных форм занятий физическими упражнениями по укреплению здоровья;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понимание влияния физических упражнений на физическое развитие и развитие физических качеств человека;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занятий физическими упражнениями в режиме дня (под руководством учителя);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(под руководством учителя) спортивной одежды и обуви в зависимости от погодных условий и времени года;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знания об основных физических качествах человека: сила, быстрота, выносливость, гибкость, координация;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демонстрация жизненно важных способов передвижения человека (ходьба, бег, прыжки, лазанье, ходьба на лыжах, плавание);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индивидуальных показателей физического развития (длина и масса тела) (под руководством учителя);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технических действий из базовых видов спорта, применение их в игровой и учебной деятельности;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акробатических и гимнастических комбинаций из числа усвоенных (под руководством учителя);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со сверстниками в подвижных и спортивных играх;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со сверстниками по правилам проведения подвижных игр и соревнований;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посильной помощи сверстникам при выполнении учебных заданий;</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применение спортивного инвентаря, тренажерных устройств на уроке физической культуры.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строевых действий в шеренге и колонне;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видов лыжного спорта, демонстрация техники лыжных ходов; знание температурных норм для занятий;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и измерение индивидуальных показателей физического развития (длина и масса тела),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строевых команд, ведение подсчёта при выполнении общеразвивающих упражнений (под руководством учителя);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акробатических и гимнастических комбинаций на доступном техническом уровне;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доброжелательное и уважительное объяснение ошибок при выполнении заданий и предложение способов их устранения;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разметки спортивной площадки при выполнении физических упражнений;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спортивным инвентарем и тренажерным оборудованием;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правильная ориентировка в пространстве спортивного зала и на стадионе;</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правильное размещение спортивных снарядов при организации и проведении подвижных и спортивных игр.</w:t>
      </w:r>
    </w:p>
    <w:p w:rsidR="00B62518" w:rsidRDefault="00B62518" w:rsidP="00B62518">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B62518" w:rsidRDefault="00B62518" w:rsidP="00B62518">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B62518" w:rsidRDefault="00B62518" w:rsidP="00B62518">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B62518" w:rsidRDefault="00B62518" w:rsidP="00B62518">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B62518" w:rsidRDefault="00B62518" w:rsidP="00B62518">
      <w:pPr>
        <w:pStyle w:val="afb"/>
        <w:spacing w:before="0" w:after="0"/>
        <w:ind w:firstLine="709"/>
        <w:jc w:val="both"/>
        <w:rPr>
          <w:sz w:val="28"/>
          <w:szCs w:val="28"/>
        </w:rPr>
      </w:pPr>
      <w:r>
        <w:rPr>
          <w:sz w:val="28"/>
          <w:szCs w:val="28"/>
        </w:rPr>
        <w:lastRenderedPageBreak/>
        <w:t>заботливое и бережное отношение к общественному достоянию и родной природе;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B62518" w:rsidRDefault="00B62518" w:rsidP="00B62518">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текущего самоконтроля выполняемых практических действий и корректировка хода практической работы;</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B62518" w:rsidRDefault="00B62518" w:rsidP="00B62518">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B62518" w:rsidRDefault="00B62518" w:rsidP="00B62518">
      <w:pPr>
        <w:pStyle w:val="aff4"/>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B62518" w:rsidRDefault="00B62518" w:rsidP="00B62518">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B62518" w:rsidRDefault="00B62518" w:rsidP="00B62518">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B62518" w:rsidRDefault="00B62518" w:rsidP="00B62518">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B62518" w:rsidRDefault="00B62518" w:rsidP="00B62518">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B62518" w:rsidRDefault="00B62518" w:rsidP="00B62518">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lastRenderedPageBreak/>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B62518" w:rsidRDefault="00B62518" w:rsidP="00B62518">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B62518" w:rsidRDefault="00B62518" w:rsidP="00B62518">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B62518" w:rsidRDefault="00B62518" w:rsidP="00B62518">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B62518" w:rsidRDefault="00B62518" w:rsidP="00B62518">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B62518" w:rsidRDefault="00B62518" w:rsidP="00B62518">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B62518" w:rsidRDefault="00B62518" w:rsidP="00B62518">
      <w:pPr>
        <w:pStyle w:val="p19"/>
        <w:shd w:val="clear" w:color="auto" w:fill="FFFFFF"/>
        <w:spacing w:before="0" w:after="0" w:line="360" w:lineRule="auto"/>
        <w:ind w:firstLine="709"/>
        <w:jc w:val="both"/>
        <w:rPr>
          <w:sz w:val="28"/>
          <w:szCs w:val="28"/>
        </w:rPr>
      </w:pPr>
      <w:r>
        <w:rPr>
          <w:sz w:val="28"/>
          <w:szCs w:val="28"/>
        </w:rPr>
        <w:lastRenderedPageBreak/>
        <w:t>определение цели устного и письменного текста для решения коммуникативных задач;</w:t>
      </w:r>
    </w:p>
    <w:p w:rsidR="00B62518" w:rsidRDefault="00B62518" w:rsidP="00B62518">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B62518" w:rsidRDefault="00B62518" w:rsidP="00B62518">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B62518" w:rsidRDefault="00B62518" w:rsidP="00B62518">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B62518" w:rsidRDefault="00B62518" w:rsidP="00B62518">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u w:val="single"/>
          <w:shd w:val="clear" w:color="auto" w:fill="FFFFFF"/>
        </w:rPr>
      </w:pPr>
      <w:r>
        <w:rPr>
          <w:rFonts w:ascii="Times New Roman" w:hAnsi="Times New Roman" w:cs="Times New Roman"/>
          <w:b/>
          <w:i/>
          <w:sz w:val="28"/>
          <w:szCs w:val="28"/>
          <w:shd w:val="clear" w:color="auto" w:fill="FFFFFF"/>
        </w:rPr>
        <w:t>Чтение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shd w:val="clear" w:color="auto" w:fill="FFFFFF"/>
        </w:rPr>
        <w:t>Минимальный уровень</w:t>
      </w:r>
      <w:r>
        <w:rPr>
          <w:rFonts w:ascii="Times New Roman" w:hAnsi="Times New Roman" w:cs="Times New Roman"/>
          <w:sz w:val="28"/>
          <w:szCs w:val="28"/>
          <w:shd w:val="clear" w:color="auto" w:fill="FFFFFF"/>
        </w:rPr>
        <w:t>:</w:t>
      </w:r>
    </w:p>
    <w:p w:rsidR="00B62518" w:rsidRDefault="00B62518" w:rsidP="00B62518">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B62518" w:rsidRDefault="00B62518" w:rsidP="00B62518">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B62518" w:rsidRDefault="00B62518" w:rsidP="00B62518">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B62518" w:rsidRDefault="00B62518" w:rsidP="00B62518">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B62518" w:rsidRDefault="00B62518" w:rsidP="00B62518">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B62518" w:rsidRDefault="00B62518" w:rsidP="00B62518">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B62518" w:rsidRDefault="00B62518" w:rsidP="00B62518">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B62518" w:rsidRDefault="00B62518" w:rsidP="00B62518">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B62518" w:rsidRDefault="00B62518" w:rsidP="00B62518">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ответы на вопросы по содержанию произведения своими словами и с использованием слов автора;</w:t>
      </w:r>
    </w:p>
    <w:p w:rsidR="00B62518" w:rsidRDefault="00B62518" w:rsidP="00B62518">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B62518" w:rsidRDefault="00B62518" w:rsidP="00B62518">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B62518" w:rsidRDefault="00B62518" w:rsidP="00B62518">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B62518" w:rsidRDefault="00B62518" w:rsidP="00B62518">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B62518" w:rsidRDefault="00B62518" w:rsidP="00B62518">
      <w:pPr>
        <w:pStyle w:val="aff2"/>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B62518" w:rsidRDefault="00B62518" w:rsidP="00B62518">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записывать числа, полученные при измерении площади и объема, в виде десятичной дроби;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пользоваться компьютером для поиска, получения, хранения, воспроизведения и передачи необходимой информации;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Основы социальной жизни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отдельных видов продуктов, относящихся к разным группам по их основным характеристикам;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приготовление несложных блюд (бутербродов, салатов, вторых блюд);</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(под руководством учителя) мелкого ремонта и обновление одежды;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различными средствами связи, включая Интернет-средства;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соблюдение санитарно-гигиенических правил для девушек и юношей;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основных мер по предупреждению инфекционных заболеваний;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основных правил ухода за больным;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коллективное планирование семейного бюджета;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заполнение различных деловых бумаг (с опорой на образец), необходимых для дальнейшего трудоустройства;</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соблюдение морально-этических норм и правил современного общества;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способов хранения и переработки продуктов питания;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ежедневного и праздничного меню из предложенных продуктов питания;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сметы расходов на продукты питания в соответствии с меню;</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приготовление известных блюд (холодных и горячих закусок, первых и вторых блюд);</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необходимого товара из ряда предложенных в соответствии с его потребительскими характеристиками;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основных статей семейного бюджета; самостоятельный расчет расходов и доходов семейного бюджета;</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самостоятельное заполнение документов, необходимых для приема на работу (заявление, резюме, автобиография);</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Обществоведение</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написание некоторых деловых бумаг (с помощью педагога), заполнение стандартных бланков.</w:t>
      </w:r>
    </w:p>
    <w:p w:rsidR="00B62518" w:rsidRDefault="00B62518" w:rsidP="00B62518">
      <w:pPr>
        <w:pStyle w:val="aff4"/>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B62518" w:rsidRDefault="00B62518" w:rsidP="00B62518">
      <w:pPr>
        <w:pStyle w:val="aff4"/>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B62518" w:rsidRDefault="00B62518" w:rsidP="00B62518">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B62518" w:rsidRDefault="00B62518" w:rsidP="00B62518">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B62518" w:rsidRDefault="00B62518" w:rsidP="00B62518">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B62518" w:rsidRDefault="00B62518" w:rsidP="00B62518">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B62518" w:rsidRDefault="00B62518" w:rsidP="00B62518">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B62518" w:rsidRDefault="00B62518" w:rsidP="00B62518">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B62518" w:rsidRDefault="00B62518" w:rsidP="00B62518">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B62518" w:rsidRDefault="00B62518" w:rsidP="00B62518">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B62518" w:rsidRDefault="00B62518" w:rsidP="00B62518">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lastRenderedPageBreak/>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Физическая культура: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о физической культуре как части общей культуры современного общества;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влияния физических упражнений на физическое развитие и развитие физических качеств человека;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физической культуры с трудовой и военной деятельностью;</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правил профилактики травматизма, подготовки мест для занятий физической культурой;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спортивной одежды и обуви в зависимости от погодных условий и времени года;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правил оказания доврачебной помощи при травмах и ушибах во время самостоятельных занятий физическими упражнениями;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занятий физическими упражнениями в режиме дня;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о закаливании организма; знание основных правил закаливания, правил безопасности и гигиенических требований;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строевых действий в шеренге и колонне;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объяснение правил, техники выполнения двигательных действий, анализ и нахождение ошибок (с помощью учителя);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усвоенных акробатических и гимнастических комбинаций из числа хорошо усвоенных (под руководством учителя);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легкоатлетических упражнений в беге и прыжках в соответствии с возрастными и психофизическими особенностями;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подвижных и спортивных играх, осуществление их судейства;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объяснение правил, техники выполнения двигательных действий, анализ и нахождение ошибок (с помощью учителя);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разметки спортивной площадки при выполнении физических упражнений;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правильная ориентировка в пространстве спортивного зала и на стадионе;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размещение спортивных снарядов при организации и проведении подвижных и спортивных игр</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применение правил профилактики травматизма в процессе занятий физическими упражнениями;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выполнение упражнений по коррекции осанки и телосложения;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способов регулирования нагрузки за счет пауз, чередования нагрузки и отдыха, дыхательных упражнений;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строевых команд, ведение подсчёта при выполнении общеразвивающих упражнений;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акробатических и гимнастических комбинаций на доступном техническом уровне;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передвижений на лыжах усвоенными способами;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адекватное взаимодействие с товарищами при выполнении заданий по физической культуре;</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самостоятельное объяснение правил, техники выполнения двигательных действий, анализ и нахождение ошибок.</w:t>
      </w:r>
    </w:p>
    <w:p w:rsidR="00B62518" w:rsidRDefault="00B62518" w:rsidP="00B62518">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B62518" w:rsidRDefault="00B62518" w:rsidP="00B62518">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эстетических ориентиров/эталонов в быту, дома и в школе;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B62518" w:rsidRDefault="00B62518" w:rsidP="00B62518">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B62518" w:rsidRDefault="00B62518" w:rsidP="00B62518">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B62518" w:rsidRDefault="00B62518" w:rsidP="00B62518">
      <w:pPr>
        <w:pStyle w:val="afb"/>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B62518" w:rsidRDefault="00B62518" w:rsidP="00B62518">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B62518" w:rsidRDefault="00B62518" w:rsidP="00B62518">
      <w:pPr>
        <w:pStyle w:val="afb"/>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B62518" w:rsidRDefault="00B62518" w:rsidP="00361376">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B62518" w:rsidRDefault="00B62518" w:rsidP="00B62518">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B62518" w:rsidRDefault="00B62518" w:rsidP="00B62518">
      <w:pPr>
        <w:spacing w:after="0"/>
        <w:jc w:val="center"/>
        <w:rPr>
          <w:rFonts w:ascii="Times New Roman" w:hAnsi="Times New Roman" w:cs="Times New Roman"/>
          <w:b/>
          <w:i/>
          <w:sz w:val="28"/>
          <w:szCs w:val="28"/>
        </w:rPr>
      </w:pPr>
      <w:r>
        <w:rPr>
          <w:rFonts w:ascii="Times New Roman" w:hAnsi="Times New Roman" w:cs="Times New Roman"/>
          <w:b/>
          <w:i/>
          <w:sz w:val="28"/>
          <w:szCs w:val="28"/>
        </w:rPr>
        <w:t>с легкой умственной от</w:t>
      </w:r>
      <w:r>
        <w:rPr>
          <w:rFonts w:ascii="Times New Roman" w:hAnsi="Times New Roman" w:cs="Times New Roman"/>
          <w:b/>
          <w:i/>
          <w:sz w:val="28"/>
          <w:szCs w:val="28"/>
        </w:rPr>
        <w:softHyphen/>
        <w:t>сталостью (интеллектуальными нарушениями)</w:t>
      </w:r>
    </w:p>
    <w:p w:rsidR="00B62518" w:rsidRDefault="00B62518" w:rsidP="00B62518">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B62518" w:rsidRDefault="00B62518" w:rsidP="00B62518">
      <w:pPr>
        <w:spacing w:after="0"/>
        <w:ind w:firstLine="567"/>
        <w:jc w:val="center"/>
        <w:rPr>
          <w:rFonts w:ascii="Times New Roman" w:hAnsi="Times New Roman" w:cs="Times New Roman"/>
          <w:sz w:val="28"/>
          <w:szCs w:val="28"/>
        </w:rPr>
      </w:pPr>
      <w:r>
        <w:rPr>
          <w:rFonts w:ascii="Times New Roman" w:hAnsi="Times New Roman" w:cs="Times New Roman"/>
          <w:b/>
          <w:i/>
          <w:sz w:val="28"/>
          <w:szCs w:val="28"/>
        </w:rPr>
        <w:t>адаптированной основной общеобразовательной программы</w:t>
      </w:r>
    </w:p>
    <w:p w:rsidR="00B62518" w:rsidRDefault="00B62518" w:rsidP="00B62518">
      <w:pPr>
        <w:spacing w:before="12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и целями оценочной деятельности в соответствии с тре</w:t>
      </w:r>
      <w:r>
        <w:rPr>
          <w:rFonts w:ascii="Times New Roman" w:hAnsi="Times New Roman" w:cs="Times New Roman"/>
          <w:sz w:val="28"/>
          <w:szCs w:val="28"/>
        </w:rPr>
        <w:softHyphen/>
        <w:t>бо</w:t>
      </w:r>
      <w:r>
        <w:rPr>
          <w:rFonts w:ascii="Times New Roman" w:hAnsi="Times New Roman" w:cs="Times New Roman"/>
          <w:sz w:val="28"/>
          <w:szCs w:val="28"/>
        </w:rPr>
        <w:softHyphen/>
        <w:t>ваниями Стандарта являются оценка образовательных до</w:t>
      </w:r>
      <w:r>
        <w:rPr>
          <w:rFonts w:ascii="Times New Roman" w:hAnsi="Times New Roman" w:cs="Times New Roman"/>
          <w:sz w:val="28"/>
          <w:szCs w:val="28"/>
        </w:rPr>
        <w:softHyphen/>
        <w:t>сти</w:t>
      </w:r>
      <w:r>
        <w:rPr>
          <w:rFonts w:ascii="Times New Roman" w:hAnsi="Times New Roman" w:cs="Times New Roman"/>
          <w:sz w:val="28"/>
          <w:szCs w:val="28"/>
        </w:rPr>
        <w:softHyphen/>
        <w:t>жений обучающихся и оце</w:t>
      </w:r>
      <w:r>
        <w:rPr>
          <w:rFonts w:ascii="Times New Roman" w:hAnsi="Times New Roman" w:cs="Times New Roman"/>
          <w:sz w:val="28"/>
          <w:szCs w:val="28"/>
        </w:rPr>
        <w:softHyphen/>
        <w:t>н</w:t>
      </w:r>
      <w:r>
        <w:rPr>
          <w:rFonts w:ascii="Times New Roman" w:hAnsi="Times New Roman" w:cs="Times New Roman"/>
          <w:sz w:val="28"/>
          <w:szCs w:val="28"/>
        </w:rPr>
        <w:softHyphen/>
        <w:t>ка результатов деятельности образовательных ор</w:t>
      </w:r>
      <w:r>
        <w:rPr>
          <w:rFonts w:ascii="Times New Roman" w:hAnsi="Times New Roman" w:cs="Times New Roman"/>
          <w:sz w:val="28"/>
          <w:szCs w:val="28"/>
        </w:rPr>
        <w:softHyphen/>
        <w:t>ганизаций и педагогических кадров. По</w:t>
      </w:r>
      <w:r>
        <w:rPr>
          <w:rFonts w:ascii="Times New Roman" w:hAnsi="Times New Roman" w:cs="Times New Roman"/>
          <w:sz w:val="28"/>
          <w:szCs w:val="28"/>
        </w:rPr>
        <w:softHyphen/>
        <w:t>лу</w:t>
      </w:r>
      <w:r>
        <w:rPr>
          <w:rFonts w:ascii="Times New Roman" w:hAnsi="Times New Roman" w:cs="Times New Roman"/>
          <w:sz w:val="28"/>
          <w:szCs w:val="28"/>
        </w:rPr>
        <w:softHyphen/>
        <w:t>ченные данные используются для оце</w:t>
      </w:r>
      <w:r>
        <w:rPr>
          <w:rFonts w:ascii="Times New Roman" w:hAnsi="Times New Roman" w:cs="Times New Roman"/>
          <w:sz w:val="28"/>
          <w:szCs w:val="28"/>
        </w:rPr>
        <w:softHyphen/>
        <w:t xml:space="preserve">нки состояния и тенденций развития системы образования. </w:t>
      </w:r>
    </w:p>
    <w:p w:rsidR="00B62518" w:rsidRDefault="00B62518" w:rsidP="00B625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B62518" w:rsidRDefault="00B62518" w:rsidP="00B6251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62518" w:rsidRDefault="00B62518" w:rsidP="00B6251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ние базовых учебных действий;</w:t>
      </w:r>
    </w:p>
    <w:p w:rsidR="00B62518" w:rsidRDefault="00B62518" w:rsidP="00B6251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обеспечивать комплексный подход к оценке результатовосвоения АООП, позволяющий вести оценку предметных и личностных результатов;</w:t>
      </w:r>
    </w:p>
    <w:p w:rsidR="00B62518" w:rsidRDefault="00B62518" w:rsidP="00B6251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предусматривать оценку достижений обучающихся и оценку эффективности деятельности общеобразовательной организации;</w:t>
      </w:r>
    </w:p>
    <w:p w:rsidR="00B62518" w:rsidRDefault="00B62518" w:rsidP="00B6251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достижений обучающихся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в овладении АООП являются значимыми для оценки качества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sz w:val="28"/>
          <w:szCs w:val="28"/>
        </w:rPr>
        <w:softHyphen/>
        <w:t>лесообразно опираться на следующие принципы:</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дифференцированной оценки достижений обучающихся с умственной от</w:t>
      </w:r>
      <w:r>
        <w:rPr>
          <w:rFonts w:ascii="Times New Roman" w:hAnsi="Times New Roman" w:cs="Times New Roman"/>
          <w:sz w:val="28"/>
          <w:szCs w:val="28"/>
        </w:rPr>
        <w:softHyphen/>
        <w:t>сталостью (интеллектуальными нарушениями) имеет определяющее значение для оце</w:t>
      </w:r>
      <w:r>
        <w:rPr>
          <w:rFonts w:ascii="Times New Roman" w:hAnsi="Times New Roman" w:cs="Times New Roman"/>
          <w:sz w:val="28"/>
          <w:szCs w:val="28"/>
        </w:rPr>
        <w:softHyphen/>
        <w:t>н</w:t>
      </w:r>
      <w:r>
        <w:rPr>
          <w:rFonts w:ascii="Times New Roman" w:hAnsi="Times New Roman" w:cs="Times New Roman"/>
          <w:sz w:val="28"/>
          <w:szCs w:val="28"/>
        </w:rPr>
        <w:softHyphen/>
        <w:t xml:space="preserve">ки качества образования.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В соответствии с требования Стандарта для обучающихся с умственной отсталостью (ин</w:t>
      </w:r>
      <w:r>
        <w:rPr>
          <w:rFonts w:ascii="Times New Roman" w:hAnsi="Times New Roman" w:cs="Times New Roman"/>
          <w:sz w:val="28"/>
          <w:szCs w:val="28"/>
        </w:rPr>
        <w:softHyphen/>
        <w:t>теллектуальными нарушениями) оценке подлежат личностные и предметные ре</w:t>
      </w:r>
      <w:r>
        <w:rPr>
          <w:rFonts w:ascii="Times New Roman" w:hAnsi="Times New Roman" w:cs="Times New Roman"/>
          <w:sz w:val="28"/>
          <w:szCs w:val="28"/>
        </w:rPr>
        <w:softHyphen/>
        <w:t>зуль</w:t>
      </w:r>
      <w:r>
        <w:rPr>
          <w:rFonts w:ascii="Times New Roman" w:hAnsi="Times New Roman" w:cs="Times New Roman"/>
          <w:sz w:val="28"/>
          <w:szCs w:val="28"/>
        </w:rPr>
        <w:softHyphen/>
        <w:t>та</w:t>
      </w:r>
      <w:r>
        <w:rPr>
          <w:rFonts w:ascii="Times New Roman" w:hAnsi="Times New Roman" w:cs="Times New Roman"/>
          <w:sz w:val="28"/>
          <w:szCs w:val="28"/>
        </w:rPr>
        <w:softHyphen/>
        <w:t>ты.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Личностные результаты</w:t>
      </w:r>
      <w:r>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личностных результатов</w:t>
      </w:r>
      <w:r w:rsidR="00361376">
        <w:rPr>
          <w:rFonts w:ascii="Times New Roman" w:hAnsi="Times New Roman" w:cs="Times New Roman"/>
          <w:sz w:val="28"/>
          <w:szCs w:val="28"/>
        </w:rPr>
        <w:t xml:space="preserve"> </w:t>
      </w:r>
      <w:r>
        <w:rPr>
          <w:rFonts w:ascii="Times New Roman" w:hAnsi="Times New Roman" w:cs="Times New Roman"/>
          <w:sz w:val="28"/>
          <w:szCs w:val="28"/>
        </w:rPr>
        <w:t>предполагает, прежде всего, оценку</w:t>
      </w:r>
      <w:r w:rsidR="00361376">
        <w:rPr>
          <w:rFonts w:ascii="Times New Roman" w:hAnsi="Times New Roman" w:cs="Times New Roman"/>
          <w:sz w:val="28"/>
          <w:szCs w:val="28"/>
        </w:rPr>
        <w:t xml:space="preserve"> </w:t>
      </w:r>
      <w:r>
        <w:rPr>
          <w:rFonts w:ascii="Times New Roman" w:hAnsi="Times New Roman" w:cs="Times New Roman"/>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sz w:val="28"/>
          <w:szCs w:val="28"/>
        </w:rPr>
        <w:softHyphen/>
        <w:t>то</w:t>
      </w:r>
      <w:r>
        <w:rPr>
          <w:rFonts w:ascii="Times New Roman" w:hAnsi="Times New Roman" w:cs="Times New Roman"/>
          <w:sz w:val="28"/>
          <w:szCs w:val="28"/>
        </w:rPr>
        <w:softHyphen/>
        <w:t>да экспертной оценки, который представляет собой процедуру оценки ре</w:t>
      </w:r>
      <w:r>
        <w:rPr>
          <w:rFonts w:ascii="Times New Roman" w:hAnsi="Times New Roman" w:cs="Times New Roman"/>
          <w:sz w:val="28"/>
          <w:szCs w:val="28"/>
        </w:rPr>
        <w:softHyphen/>
        <w:t>зуль</w:t>
      </w:r>
      <w:r>
        <w:rPr>
          <w:rFonts w:ascii="Times New Roman" w:hAnsi="Times New Roman" w:cs="Times New Roman"/>
          <w:sz w:val="28"/>
          <w:szCs w:val="28"/>
        </w:rPr>
        <w:softHyphen/>
        <w:t>та</w:t>
      </w:r>
      <w:r>
        <w:rPr>
          <w:rFonts w:ascii="Times New Roman" w:hAnsi="Times New Roman" w:cs="Times New Roman"/>
          <w:sz w:val="28"/>
          <w:szCs w:val="28"/>
        </w:rPr>
        <w:softHyphen/>
        <w:t>тов на основе мнений группы специалистов (экспертов). Состав экспертной гру</w:t>
      </w:r>
      <w:r>
        <w:rPr>
          <w:rFonts w:ascii="Times New Roman" w:hAnsi="Times New Roman" w:cs="Times New Roman"/>
          <w:sz w:val="28"/>
          <w:szCs w:val="28"/>
        </w:rPr>
        <w:softHyphen/>
        <w:t>п</w:t>
      </w:r>
      <w:r>
        <w:rPr>
          <w:rFonts w:ascii="Times New Roman" w:hAnsi="Times New Roman" w:cs="Times New Roman"/>
          <w:sz w:val="28"/>
          <w:szCs w:val="28"/>
        </w:rPr>
        <w:softHyphen/>
        <w:t>пы определяется общеобразовательной организацией и включает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w:t>
      </w:r>
      <w:r>
        <w:rPr>
          <w:rFonts w:ascii="Times New Roman" w:hAnsi="Times New Roman" w:cs="Times New Roman"/>
          <w:sz w:val="28"/>
          <w:szCs w:val="28"/>
        </w:rPr>
        <w:softHyphen/>
        <w:t>ких и медицинских работников (учителей, воспитателей, учителей-логопедов, пе</w:t>
      </w:r>
      <w:r>
        <w:rPr>
          <w:rFonts w:ascii="Times New Roman" w:hAnsi="Times New Roman" w:cs="Times New Roman"/>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sz w:val="28"/>
          <w:szCs w:val="28"/>
        </w:rPr>
        <w:softHyphen/>
        <w:t>ностных результатов освоения обу</w:t>
      </w:r>
      <w:r>
        <w:rPr>
          <w:rFonts w:ascii="Times New Roman" w:hAnsi="Times New Roman" w:cs="Times New Roman"/>
          <w:sz w:val="28"/>
          <w:szCs w:val="28"/>
        </w:rPr>
        <w:softHyphen/>
        <w:t>чающимися с умственной отсталостью (интеллектуальными нарушениями) АООП сле</w:t>
      </w:r>
      <w:r>
        <w:rPr>
          <w:rFonts w:ascii="Times New Roman" w:hAnsi="Times New Roman" w:cs="Times New Roman"/>
          <w:sz w:val="28"/>
          <w:szCs w:val="28"/>
        </w:rPr>
        <w:softHyphen/>
        <w:t>ду</w:t>
      </w:r>
      <w:r>
        <w:rPr>
          <w:rFonts w:ascii="Times New Roman" w:hAnsi="Times New Roman" w:cs="Times New Roman"/>
          <w:sz w:val="28"/>
          <w:szCs w:val="28"/>
        </w:rPr>
        <w:softHyphen/>
        <w:t>ет учитывать мнение родителей (законных представителей), поскольку ос</w:t>
      </w:r>
      <w:r>
        <w:rPr>
          <w:rFonts w:ascii="Times New Roman" w:hAnsi="Times New Roman" w:cs="Times New Roman"/>
          <w:sz w:val="28"/>
          <w:szCs w:val="28"/>
        </w:rPr>
        <w:softHyphen/>
        <w:t>но</w:t>
      </w:r>
      <w:r>
        <w:rPr>
          <w:rFonts w:ascii="Times New Roman" w:hAnsi="Times New Roman" w:cs="Times New Roman"/>
          <w:sz w:val="28"/>
          <w:szCs w:val="28"/>
        </w:rPr>
        <w:softHyphen/>
        <w:t>вой оценки служит анализ изменений поведения обучающегося в по</w:t>
      </w:r>
      <w:r>
        <w:rPr>
          <w:rFonts w:ascii="Times New Roman" w:hAnsi="Times New Roman" w:cs="Times New Roman"/>
          <w:sz w:val="28"/>
          <w:szCs w:val="28"/>
        </w:rPr>
        <w:softHyphen/>
        <w:t>в</w:t>
      </w:r>
      <w:r>
        <w:rPr>
          <w:rFonts w:ascii="Times New Roman" w:hAnsi="Times New Roman" w:cs="Times New Roman"/>
          <w:sz w:val="28"/>
          <w:szCs w:val="28"/>
        </w:rPr>
        <w:softHyphen/>
        <w:t>се</w:t>
      </w:r>
      <w:r>
        <w:rPr>
          <w:rFonts w:ascii="Times New Roman" w:hAnsi="Times New Roman" w:cs="Times New Roman"/>
          <w:sz w:val="28"/>
          <w:szCs w:val="28"/>
        </w:rPr>
        <w:softHyphen/>
        <w:t>д</w:t>
      </w:r>
      <w:r>
        <w:rPr>
          <w:rFonts w:ascii="Times New Roman" w:hAnsi="Times New Roman" w:cs="Times New Roman"/>
          <w:sz w:val="28"/>
          <w:szCs w:val="28"/>
        </w:rPr>
        <w:softHyphen/>
        <w:t>нев</w:t>
      </w:r>
      <w:r>
        <w:rPr>
          <w:rFonts w:ascii="Times New Roman" w:hAnsi="Times New Roman" w:cs="Times New Roman"/>
          <w:sz w:val="28"/>
          <w:szCs w:val="28"/>
        </w:rPr>
        <w:softHyphen/>
        <w:t>ной жизни в различных социальных средах (школьной и семейной).</w:t>
      </w:r>
      <w:r>
        <w:rPr>
          <w:rFonts w:ascii="Times New Roman" w:hAnsi="Times New Roman" w:cs="Times New Roman"/>
          <w:bCs/>
          <w:sz w:val="28"/>
          <w:szCs w:val="28"/>
        </w:rPr>
        <w:t xml:space="preserve"> Ре</w:t>
      </w:r>
      <w:r>
        <w:rPr>
          <w:rFonts w:ascii="Times New Roman" w:hAnsi="Times New Roman" w:cs="Times New Roman"/>
          <w:bCs/>
          <w:sz w:val="28"/>
          <w:szCs w:val="28"/>
        </w:rPr>
        <w:softHyphen/>
        <w:t>зуль</w:t>
      </w:r>
      <w:r>
        <w:rPr>
          <w:rFonts w:ascii="Times New Roman" w:hAnsi="Times New Roman" w:cs="Times New Roman"/>
          <w:bCs/>
          <w:sz w:val="28"/>
          <w:szCs w:val="28"/>
        </w:rPr>
        <w:softHyphen/>
        <w:t xml:space="preserve">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w:t>
      </w:r>
      <w:r>
        <w:rPr>
          <w:rFonts w:ascii="Times New Roman" w:hAnsi="Times New Roman" w:cs="Times New Roman"/>
          <w:bCs/>
          <w:sz w:val="28"/>
          <w:szCs w:val="28"/>
        </w:rPr>
        <w:lastRenderedPageBreak/>
        <w:t>оценка необходима эк</w:t>
      </w:r>
      <w:r>
        <w:rPr>
          <w:rFonts w:ascii="Times New Roman" w:hAnsi="Times New Roman" w:cs="Times New Roman"/>
          <w:bCs/>
          <w:sz w:val="28"/>
          <w:szCs w:val="28"/>
        </w:rPr>
        <w:softHyphen/>
        <w:t>с</w:t>
      </w:r>
      <w:r>
        <w:rPr>
          <w:rFonts w:ascii="Times New Roman" w:hAnsi="Times New Roman" w:cs="Times New Roman"/>
          <w:bCs/>
          <w:sz w:val="28"/>
          <w:szCs w:val="28"/>
        </w:rPr>
        <w:softHyphen/>
        <w:t>пер</w:t>
      </w:r>
      <w:r>
        <w:rPr>
          <w:rFonts w:ascii="Times New Roman" w:hAnsi="Times New Roman" w:cs="Times New Roman"/>
          <w:bCs/>
          <w:sz w:val="28"/>
          <w:szCs w:val="28"/>
        </w:rPr>
        <w:softHyphen/>
        <w:t>т</w:t>
      </w:r>
      <w:r>
        <w:rPr>
          <w:rFonts w:ascii="Times New Roman" w:hAnsi="Times New Roman" w:cs="Times New Roman"/>
          <w:bCs/>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sz w:val="28"/>
          <w:szCs w:val="28"/>
        </w:rPr>
        <w:softHyphen/>
        <w:t>нен</w:t>
      </w:r>
      <w:r>
        <w:rPr>
          <w:rFonts w:ascii="Times New Roman" w:hAnsi="Times New Roman" w:cs="Times New Roman"/>
          <w:bCs/>
          <w:sz w:val="28"/>
          <w:szCs w:val="28"/>
        </w:rPr>
        <w:softHyphen/>
        <w:t>ной) компетенции ребенка.</w:t>
      </w:r>
      <w:r>
        <w:rPr>
          <w:rFonts w:ascii="Times New Roman" w:hAnsi="Times New Roman" w:cs="Times New Roman"/>
          <w:sz w:val="28"/>
          <w:szCs w:val="28"/>
        </w:rPr>
        <w:t xml:space="preserve"> Результаты оценки личностных достижений за</w:t>
      </w:r>
      <w:r>
        <w:rPr>
          <w:rFonts w:ascii="Times New Roman" w:hAnsi="Times New Roman" w:cs="Times New Roman"/>
          <w:sz w:val="28"/>
          <w:szCs w:val="28"/>
        </w:rPr>
        <w:softHyphen/>
        <w:t>но</w:t>
      </w:r>
      <w:r>
        <w:rPr>
          <w:rFonts w:ascii="Times New Roman" w:hAnsi="Times New Roman" w:cs="Times New Roman"/>
          <w:sz w:val="28"/>
          <w:szCs w:val="28"/>
        </w:rPr>
        <w:softHyphen/>
        <w:t>сят</w:t>
      </w:r>
      <w:r>
        <w:rPr>
          <w:rFonts w:ascii="Times New Roman" w:hAnsi="Times New Roman" w:cs="Times New Roman"/>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sz w:val="28"/>
          <w:szCs w:val="28"/>
        </w:rPr>
        <w:softHyphen/>
        <w:t>петенциям.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требований, сформулированных в Стандарте</w:t>
      </w:r>
      <w:r>
        <w:rPr>
          <w:rStyle w:val="a6"/>
          <w:rFonts w:ascii="Times New Roman" w:hAnsi="Times New Roman" w:cs="Times New Roman"/>
          <w:sz w:val="28"/>
          <w:szCs w:val="28"/>
        </w:rPr>
        <w:footnoteReference w:id="6"/>
      </w:r>
      <w:r>
        <w:rPr>
          <w:rFonts w:ascii="Times New Roman" w:hAnsi="Times New Roman" w:cs="Times New Roman"/>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особенностей обучающихся, которая утверждается ло</w:t>
      </w:r>
      <w:r>
        <w:rPr>
          <w:rFonts w:ascii="Times New Roman" w:hAnsi="Times New Roman" w:cs="Times New Roman"/>
          <w:sz w:val="28"/>
          <w:szCs w:val="28"/>
        </w:rPr>
        <w:softHyphen/>
        <w:t>каль</w:t>
      </w:r>
      <w:r>
        <w:rPr>
          <w:rFonts w:ascii="Times New Roman" w:hAnsi="Times New Roman" w:cs="Times New Roman"/>
          <w:sz w:val="28"/>
          <w:szCs w:val="28"/>
        </w:rPr>
        <w:softHyphen/>
        <w:t>ными актами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ции. Программа оценки включает:</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361376"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перечень параметров и индикаторов оценки каждого результата.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Пример представлен в таблице 1:</w:t>
      </w:r>
    </w:p>
    <w:p w:rsidR="00B62518" w:rsidRDefault="00B62518" w:rsidP="00B62518">
      <w:pPr>
        <w:spacing w:after="0" w:line="360" w:lineRule="auto"/>
        <w:ind w:firstLine="709"/>
        <w:jc w:val="center"/>
        <w:rPr>
          <w:rFonts w:ascii="Times New Roman" w:hAnsi="Times New Roman" w:cs="Times New Roman"/>
          <w:sz w:val="24"/>
          <w:szCs w:val="24"/>
        </w:rPr>
      </w:pPr>
      <w:r>
        <w:rPr>
          <w:rFonts w:ascii="Times New Roman" w:hAnsi="Times New Roman" w:cs="Times New Roman"/>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B62518" w:rsidTr="00B62518">
        <w:tc>
          <w:tcPr>
            <w:tcW w:w="3190" w:type="dxa"/>
            <w:tcBorders>
              <w:top w:val="single" w:sz="4" w:space="0" w:color="000000"/>
              <w:left w:val="single" w:sz="4" w:space="0" w:color="000000"/>
              <w:bottom w:val="single" w:sz="4" w:space="0" w:color="000000"/>
            </w:tcBorders>
          </w:tcPr>
          <w:p w:rsidR="00B62518" w:rsidRDefault="00B62518" w:rsidP="00B6251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B62518" w:rsidRDefault="00B62518" w:rsidP="00B6251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B62518" w:rsidRDefault="00B62518" w:rsidP="00B62518">
            <w:pPr>
              <w:autoSpaceDE w:val="0"/>
              <w:spacing w:after="0" w:line="240" w:lineRule="auto"/>
              <w:jc w:val="both"/>
            </w:pPr>
            <w:r>
              <w:rPr>
                <w:rFonts w:ascii="Times New Roman" w:hAnsi="Times New Roman" w:cs="Times New Roman"/>
                <w:sz w:val="24"/>
                <w:szCs w:val="24"/>
              </w:rPr>
              <w:t>Индикаторы</w:t>
            </w:r>
          </w:p>
        </w:tc>
      </w:tr>
      <w:tr w:rsidR="00B62518" w:rsidTr="00B62518">
        <w:trPr>
          <w:trHeight w:val="854"/>
        </w:trPr>
        <w:tc>
          <w:tcPr>
            <w:tcW w:w="3190" w:type="dxa"/>
            <w:vMerge w:val="restart"/>
            <w:tcBorders>
              <w:top w:val="single" w:sz="4" w:space="0" w:color="000000"/>
              <w:left w:val="single" w:sz="4" w:space="0" w:color="000000"/>
              <w:bottom w:val="single" w:sz="4" w:space="0" w:color="000000"/>
            </w:tcBorders>
          </w:tcPr>
          <w:p w:rsidR="00B62518" w:rsidRDefault="00B62518" w:rsidP="00B6251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sz w:val="24"/>
                <w:szCs w:val="24"/>
              </w:rPr>
              <w:t xml:space="preserve">в том числе с использованием информационных </w:t>
            </w:r>
            <w:r>
              <w:rPr>
                <w:rFonts w:ascii="Times New Roman" w:hAnsi="Times New Roman" w:cs="Times New Roman"/>
                <w:iCs/>
                <w:sz w:val="24"/>
                <w:szCs w:val="24"/>
              </w:rPr>
              <w:lastRenderedPageBreak/>
              <w:t>технологий</w:t>
            </w:r>
          </w:p>
        </w:tc>
        <w:tc>
          <w:tcPr>
            <w:tcW w:w="3190" w:type="dxa"/>
            <w:vMerge w:val="restart"/>
            <w:tcBorders>
              <w:top w:val="single" w:sz="4" w:space="0" w:color="000000"/>
              <w:left w:val="single" w:sz="4" w:space="0" w:color="000000"/>
              <w:bottom w:val="single" w:sz="4" w:space="0" w:color="000000"/>
            </w:tcBorders>
          </w:tcPr>
          <w:p w:rsidR="00B62518" w:rsidRDefault="00B62518" w:rsidP="00B6251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сформированность навыков коммуникации со взрос</w:t>
            </w:r>
            <w:r>
              <w:rPr>
                <w:rFonts w:ascii="Times New Roman" w:hAnsi="Times New Roman" w:cs="Times New Roman"/>
                <w:sz w:val="24"/>
                <w:szCs w:val="24"/>
              </w:rPr>
              <w:softHyphen/>
              <w:t>лы</w:t>
            </w:r>
            <w:r>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B62518" w:rsidRDefault="00B62518" w:rsidP="00B62518">
            <w:pPr>
              <w:autoSpaceDE w:val="0"/>
              <w:spacing w:after="0" w:line="240" w:lineRule="auto"/>
              <w:jc w:val="both"/>
            </w:pPr>
            <w:r>
              <w:rPr>
                <w:rFonts w:ascii="Times New Roman" w:hAnsi="Times New Roman" w:cs="Times New Roman"/>
                <w:sz w:val="24"/>
                <w:szCs w:val="24"/>
              </w:rPr>
              <w:t>способность инициировать и поддерживать ком</w:t>
            </w:r>
            <w:r>
              <w:rPr>
                <w:rFonts w:ascii="Times New Roman" w:hAnsi="Times New Roman" w:cs="Times New Roman"/>
                <w:sz w:val="24"/>
                <w:szCs w:val="24"/>
              </w:rPr>
              <w:softHyphen/>
              <w:t>му</w:t>
            </w:r>
            <w:r>
              <w:rPr>
                <w:rFonts w:ascii="Times New Roman" w:hAnsi="Times New Roman" w:cs="Times New Roman"/>
                <w:sz w:val="24"/>
                <w:szCs w:val="24"/>
              </w:rPr>
              <w:softHyphen/>
              <w:t>ни</w:t>
            </w:r>
            <w:r>
              <w:rPr>
                <w:rFonts w:ascii="Times New Roman" w:hAnsi="Times New Roman" w:cs="Times New Roman"/>
                <w:sz w:val="24"/>
                <w:szCs w:val="24"/>
              </w:rPr>
              <w:softHyphen/>
              <w:t>ка</w:t>
            </w:r>
            <w:r>
              <w:rPr>
                <w:rFonts w:ascii="Times New Roman" w:hAnsi="Times New Roman" w:cs="Times New Roman"/>
                <w:sz w:val="24"/>
                <w:szCs w:val="24"/>
              </w:rPr>
              <w:softHyphen/>
              <w:t>цию с взрослыми</w:t>
            </w:r>
          </w:p>
        </w:tc>
      </w:tr>
      <w:tr w:rsidR="00B62518" w:rsidTr="00B62518">
        <w:trPr>
          <w:trHeight w:val="839"/>
        </w:trPr>
        <w:tc>
          <w:tcPr>
            <w:tcW w:w="3190" w:type="dxa"/>
            <w:vMerge/>
            <w:tcBorders>
              <w:top w:val="single" w:sz="4" w:space="0" w:color="000000"/>
              <w:left w:val="single" w:sz="4" w:space="0" w:color="000000"/>
              <w:bottom w:val="single" w:sz="4" w:space="0" w:color="000000"/>
            </w:tcBorders>
          </w:tcPr>
          <w:p w:rsidR="00B62518" w:rsidRDefault="00B62518" w:rsidP="00B62518">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B62518" w:rsidRDefault="00B62518" w:rsidP="00B62518">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B62518" w:rsidRDefault="00B62518" w:rsidP="00B62518">
            <w:pPr>
              <w:autoSpaceDE w:val="0"/>
              <w:spacing w:after="0" w:line="240" w:lineRule="auto"/>
              <w:jc w:val="both"/>
            </w:pPr>
            <w:r>
              <w:rPr>
                <w:rFonts w:ascii="Times New Roman" w:hAnsi="Times New Roman" w:cs="Times New Roman"/>
                <w:sz w:val="24"/>
                <w:szCs w:val="24"/>
              </w:rPr>
              <w:t>способность применять аде</w:t>
            </w:r>
            <w:r>
              <w:rPr>
                <w:rFonts w:ascii="Times New Roman" w:hAnsi="Times New Roman" w:cs="Times New Roman"/>
                <w:sz w:val="24"/>
                <w:szCs w:val="24"/>
              </w:rPr>
              <w:softHyphen/>
              <w:t>к</w:t>
            </w:r>
            <w:r>
              <w:rPr>
                <w:rFonts w:ascii="Times New Roman" w:hAnsi="Times New Roman" w:cs="Times New Roman"/>
                <w:sz w:val="24"/>
                <w:szCs w:val="24"/>
              </w:rPr>
              <w:softHyphen/>
              <w:t>ватные способы поведения в разных ситуациях</w:t>
            </w:r>
          </w:p>
        </w:tc>
      </w:tr>
      <w:tr w:rsidR="00B62518" w:rsidTr="00B62518">
        <w:trPr>
          <w:trHeight w:val="281"/>
        </w:trPr>
        <w:tc>
          <w:tcPr>
            <w:tcW w:w="3190" w:type="dxa"/>
            <w:vMerge/>
            <w:tcBorders>
              <w:top w:val="single" w:sz="4" w:space="0" w:color="000000"/>
              <w:left w:val="single" w:sz="4" w:space="0" w:color="000000"/>
              <w:bottom w:val="single" w:sz="4" w:space="0" w:color="000000"/>
            </w:tcBorders>
          </w:tcPr>
          <w:p w:rsidR="00B62518" w:rsidRDefault="00B62518" w:rsidP="00B62518">
            <w:pPr>
              <w:autoSpaceDE w:val="0"/>
              <w:snapToGrid w:val="0"/>
              <w:spacing w:after="0" w:line="240" w:lineRule="auto"/>
              <w:jc w:val="both"/>
              <w:rPr>
                <w:rFonts w:ascii="Times New Roman" w:hAnsi="Times New Roman" w:cs="Times New Roman"/>
                <w:sz w:val="28"/>
                <w:szCs w:val="28"/>
              </w:rPr>
            </w:pPr>
          </w:p>
        </w:tc>
        <w:tc>
          <w:tcPr>
            <w:tcW w:w="3190" w:type="dxa"/>
            <w:tcBorders>
              <w:left w:val="single" w:sz="4" w:space="0" w:color="000000"/>
              <w:bottom w:val="single" w:sz="4" w:space="0" w:color="000000"/>
            </w:tcBorders>
          </w:tcPr>
          <w:p w:rsidR="00B62518" w:rsidRDefault="00B62518" w:rsidP="00B62518">
            <w:pPr>
              <w:autoSpaceDE w:val="0"/>
              <w:snapToGrid w:val="0"/>
              <w:spacing w:after="0" w:line="240" w:lineRule="auto"/>
              <w:jc w:val="both"/>
              <w:rPr>
                <w:rFonts w:ascii="Times New Roman" w:hAnsi="Times New Roman" w:cs="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B62518" w:rsidRDefault="00B62518" w:rsidP="00B62518">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B62518" w:rsidTr="00B62518">
        <w:trPr>
          <w:trHeight w:val="538"/>
        </w:trPr>
        <w:tc>
          <w:tcPr>
            <w:tcW w:w="3190" w:type="dxa"/>
            <w:vMerge/>
            <w:tcBorders>
              <w:top w:val="single" w:sz="4" w:space="0" w:color="000000"/>
              <w:left w:val="single" w:sz="4" w:space="0" w:color="000000"/>
              <w:bottom w:val="single" w:sz="4" w:space="0" w:color="000000"/>
            </w:tcBorders>
          </w:tcPr>
          <w:p w:rsidR="00B62518" w:rsidRDefault="00B62518" w:rsidP="00B62518">
            <w:pPr>
              <w:autoSpaceDE w:val="0"/>
              <w:snapToGrid w:val="0"/>
              <w:spacing w:after="0" w:line="240" w:lineRule="auto"/>
              <w:jc w:val="both"/>
              <w:rPr>
                <w:rFonts w:ascii="Times New Roman" w:hAnsi="Times New Roman" w:cs="Times New Roman"/>
                <w:sz w:val="28"/>
                <w:szCs w:val="28"/>
              </w:rPr>
            </w:pPr>
          </w:p>
        </w:tc>
        <w:tc>
          <w:tcPr>
            <w:tcW w:w="3190" w:type="dxa"/>
            <w:vMerge w:val="restart"/>
            <w:tcBorders>
              <w:top w:val="single" w:sz="4" w:space="0" w:color="000000"/>
              <w:left w:val="single" w:sz="4" w:space="0" w:color="000000"/>
              <w:bottom w:val="single" w:sz="4" w:space="0" w:color="000000"/>
            </w:tcBorders>
          </w:tcPr>
          <w:p w:rsidR="00B62518" w:rsidRDefault="00B62518" w:rsidP="00B6251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B62518" w:rsidRDefault="00B62518" w:rsidP="00B62518">
            <w:pPr>
              <w:autoSpaceDE w:val="0"/>
              <w:spacing w:after="0" w:line="240" w:lineRule="auto"/>
              <w:jc w:val="both"/>
            </w:pPr>
            <w:r>
              <w:rPr>
                <w:rFonts w:ascii="Times New Roman" w:hAnsi="Times New Roman" w:cs="Times New Roman"/>
                <w:sz w:val="24"/>
                <w:szCs w:val="24"/>
              </w:rPr>
              <w:t>способность инициировать и поддерживать коммуникацию со сверс</w:t>
            </w:r>
            <w:r>
              <w:rPr>
                <w:rFonts w:ascii="Times New Roman" w:hAnsi="Times New Roman" w:cs="Times New Roman"/>
                <w:sz w:val="24"/>
                <w:szCs w:val="24"/>
              </w:rPr>
              <w:softHyphen/>
              <w:t>т</w:t>
            </w:r>
            <w:r>
              <w:rPr>
                <w:rFonts w:ascii="Times New Roman" w:hAnsi="Times New Roman" w:cs="Times New Roman"/>
                <w:sz w:val="24"/>
                <w:szCs w:val="24"/>
              </w:rPr>
              <w:softHyphen/>
              <w:t>ни</w:t>
            </w:r>
            <w:r>
              <w:rPr>
                <w:rFonts w:ascii="Times New Roman" w:hAnsi="Times New Roman" w:cs="Times New Roman"/>
                <w:sz w:val="24"/>
                <w:szCs w:val="24"/>
              </w:rPr>
              <w:softHyphen/>
              <w:t>ками</w:t>
            </w:r>
          </w:p>
        </w:tc>
      </w:tr>
      <w:tr w:rsidR="00B62518" w:rsidTr="00B62518">
        <w:trPr>
          <w:trHeight w:val="536"/>
        </w:trPr>
        <w:tc>
          <w:tcPr>
            <w:tcW w:w="3190" w:type="dxa"/>
            <w:vMerge/>
            <w:tcBorders>
              <w:top w:val="single" w:sz="4" w:space="0" w:color="000000"/>
              <w:left w:val="single" w:sz="4" w:space="0" w:color="000000"/>
              <w:bottom w:val="single" w:sz="4" w:space="0" w:color="000000"/>
            </w:tcBorders>
          </w:tcPr>
          <w:p w:rsidR="00B62518" w:rsidRDefault="00B62518" w:rsidP="00B62518">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B62518" w:rsidRDefault="00B62518" w:rsidP="00B62518">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B62518" w:rsidRDefault="00B62518" w:rsidP="00B62518">
            <w:pPr>
              <w:autoSpaceDE w:val="0"/>
              <w:spacing w:after="0" w:line="240" w:lineRule="auto"/>
              <w:jc w:val="both"/>
            </w:pPr>
            <w:r>
              <w:rPr>
                <w:rFonts w:ascii="Times New Roman" w:hAnsi="Times New Roman" w:cs="Times New Roman"/>
                <w:sz w:val="24"/>
                <w:szCs w:val="24"/>
              </w:rPr>
              <w:t>способность применять аде</w:t>
            </w:r>
            <w:r>
              <w:rPr>
                <w:rFonts w:ascii="Times New Roman" w:hAnsi="Times New Roman" w:cs="Times New Roman"/>
                <w:sz w:val="24"/>
                <w:szCs w:val="24"/>
              </w:rPr>
              <w:softHyphen/>
              <w:t>к</w:t>
            </w:r>
            <w:r>
              <w:rPr>
                <w:rFonts w:ascii="Times New Roman" w:hAnsi="Times New Roman" w:cs="Times New Roman"/>
                <w:sz w:val="24"/>
                <w:szCs w:val="24"/>
              </w:rPr>
              <w:softHyphen/>
              <w:t>ватные способы поведения в разных ситуациях</w:t>
            </w:r>
          </w:p>
        </w:tc>
      </w:tr>
      <w:tr w:rsidR="00B62518" w:rsidTr="00B62518">
        <w:trPr>
          <w:trHeight w:val="536"/>
        </w:trPr>
        <w:tc>
          <w:tcPr>
            <w:tcW w:w="3190" w:type="dxa"/>
            <w:vMerge/>
            <w:tcBorders>
              <w:top w:val="single" w:sz="4" w:space="0" w:color="000000"/>
              <w:left w:val="single" w:sz="4" w:space="0" w:color="000000"/>
              <w:bottom w:val="single" w:sz="4" w:space="0" w:color="000000"/>
            </w:tcBorders>
          </w:tcPr>
          <w:p w:rsidR="00B62518" w:rsidRDefault="00B62518" w:rsidP="00B62518">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B62518" w:rsidRDefault="00B62518" w:rsidP="00B62518">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B62518" w:rsidRDefault="00B62518" w:rsidP="00B62518">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B62518" w:rsidTr="00B62518">
        <w:trPr>
          <w:trHeight w:val="1164"/>
        </w:trPr>
        <w:tc>
          <w:tcPr>
            <w:tcW w:w="3190" w:type="dxa"/>
            <w:vMerge/>
            <w:tcBorders>
              <w:top w:val="single" w:sz="4" w:space="0" w:color="000000"/>
              <w:left w:val="single" w:sz="4" w:space="0" w:color="000000"/>
            </w:tcBorders>
          </w:tcPr>
          <w:p w:rsidR="00B62518" w:rsidRDefault="00B62518" w:rsidP="00B62518">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B62518" w:rsidRDefault="00B62518" w:rsidP="00B6251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B62518" w:rsidRDefault="00B62518" w:rsidP="00B62518">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B62518" w:rsidTr="00B62518">
        <w:trPr>
          <w:trHeight w:val="298"/>
        </w:trPr>
        <w:tc>
          <w:tcPr>
            <w:tcW w:w="3190" w:type="dxa"/>
            <w:tcBorders>
              <w:left w:val="single" w:sz="4" w:space="0" w:color="000000"/>
              <w:bottom w:val="single" w:sz="4" w:space="0" w:color="000000"/>
            </w:tcBorders>
          </w:tcPr>
          <w:p w:rsidR="00B62518" w:rsidRDefault="00B62518" w:rsidP="00B62518">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B62518" w:rsidRDefault="00B62518" w:rsidP="00B6251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B62518" w:rsidRDefault="00B62518" w:rsidP="00B62518">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bl>
    <w:p w:rsidR="00B62518" w:rsidRDefault="00B62518" w:rsidP="00B62518">
      <w:pPr>
        <w:spacing w:after="0" w:line="360" w:lineRule="auto"/>
        <w:jc w:val="both"/>
        <w:rPr>
          <w:rFonts w:ascii="Times New Roman" w:hAnsi="Times New Roman" w:cs="Times New Roman"/>
          <w:sz w:val="28"/>
          <w:szCs w:val="28"/>
        </w:rPr>
      </w:pP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систему бальной оценки результатов;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в которых отражаются индивидуальные результаты каждого обучающегося (например, Карта индивидуальных достижений ученика);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материалы для проведения процедуры оценки личностных и результатов.</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6) локальные акты Организации, регламентирующие все вопросы проведения оценки результатов.</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Оценку предметных результатов</w:t>
      </w:r>
      <w:r w:rsidR="00361376">
        <w:rPr>
          <w:rFonts w:ascii="Times New Roman" w:hAnsi="Times New Roman" w:cs="Times New Roman"/>
          <w:bCs/>
          <w:sz w:val="28"/>
          <w:szCs w:val="28"/>
        </w:rPr>
        <w:t xml:space="preserve"> </w:t>
      </w:r>
      <w:r>
        <w:rPr>
          <w:rFonts w:ascii="Times New Roman" w:hAnsi="Times New Roman" w:cs="Times New Roman"/>
          <w:bCs/>
          <w:sz w:val="28"/>
          <w:szCs w:val="28"/>
        </w:rPr>
        <w:t xml:space="preserve">целесообразно начинать со второго полугодия </w:t>
      </w:r>
      <w:r>
        <w:rPr>
          <w:rFonts w:ascii="Times New Roman" w:hAnsi="Times New Roman" w:cs="Times New Roman"/>
          <w:bCs/>
          <w:sz w:val="28"/>
          <w:szCs w:val="28"/>
          <w:lang w:val="en-US"/>
        </w:rPr>
        <w:t>II</w:t>
      </w:r>
      <w:r>
        <w:rPr>
          <w:rFonts w:ascii="Times New Roman" w:hAnsi="Times New Roman" w:cs="Times New Roman"/>
          <w:bCs/>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6"/>
          <w:rFonts w:ascii="Times New Roman" w:hAnsi="Times New Roman" w:cs="Times New Roman"/>
          <w:bCs/>
          <w:sz w:val="28"/>
          <w:szCs w:val="28"/>
        </w:rPr>
        <w:footnoteReference w:id="7"/>
      </w:r>
      <w:r>
        <w:rPr>
          <w:rFonts w:ascii="Times New Roman" w:hAnsi="Times New Roman" w:cs="Times New Roman"/>
          <w:bCs/>
          <w:sz w:val="28"/>
          <w:szCs w:val="28"/>
        </w:rPr>
        <w:t xml:space="preserve">.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Во время обучения в первом подготовительном (</w:t>
      </w:r>
      <w:r>
        <w:rPr>
          <w:rFonts w:ascii="Times New Roman" w:hAnsi="Times New Roman" w:cs="Times New Roman"/>
          <w:bCs/>
          <w:sz w:val="28"/>
          <w:szCs w:val="28"/>
          <w:lang w:val="en-US"/>
        </w:rPr>
        <w:t>I</w:t>
      </w:r>
      <w:r>
        <w:rPr>
          <w:rFonts w:ascii="Times New Roman" w:hAnsi="Times New Roman" w:cs="Times New Roman"/>
          <w:bCs/>
          <w:sz w:val="28"/>
          <w:szCs w:val="28"/>
          <w:vertAlign w:val="superscript"/>
        </w:rPr>
        <w:t>1</w:t>
      </w:r>
      <w:r>
        <w:rPr>
          <w:rFonts w:ascii="Times New Roman" w:hAnsi="Times New Roman" w:cs="Times New Roman"/>
          <w:bCs/>
          <w:sz w:val="28"/>
          <w:szCs w:val="28"/>
        </w:rPr>
        <w:t xml:space="preserve">-м) и </w:t>
      </w:r>
      <w:r>
        <w:rPr>
          <w:rFonts w:ascii="Times New Roman" w:hAnsi="Times New Roman" w:cs="Times New Roman"/>
          <w:bCs/>
          <w:sz w:val="28"/>
          <w:szCs w:val="28"/>
          <w:lang w:val="en-US"/>
        </w:rPr>
        <w:t>I</w:t>
      </w:r>
      <w:r>
        <w:rPr>
          <w:rFonts w:ascii="Times New Roman" w:hAnsi="Times New Roman" w:cs="Times New Roman"/>
          <w:bCs/>
          <w:sz w:val="28"/>
          <w:szCs w:val="28"/>
        </w:rPr>
        <w:t xml:space="preserve">-м классах, а также в течение первого полугодия </w:t>
      </w:r>
      <w:r>
        <w:rPr>
          <w:rFonts w:ascii="Times New Roman" w:hAnsi="Times New Roman" w:cs="Times New Roman"/>
          <w:bCs/>
          <w:sz w:val="28"/>
          <w:szCs w:val="28"/>
          <w:lang w:val="en-US"/>
        </w:rPr>
        <w:t>II</w:t>
      </w:r>
      <w:r>
        <w:rPr>
          <w:rFonts w:ascii="Times New Roman" w:hAnsi="Times New Roman" w:cs="Times New Roman"/>
          <w:bCs/>
          <w:sz w:val="28"/>
          <w:szCs w:val="28"/>
        </w:rPr>
        <w:t>-го класса целесообразно всячески поощрять и стимулировать работу уче</w:t>
      </w:r>
      <w:r>
        <w:rPr>
          <w:rFonts w:ascii="Times New Roman" w:hAnsi="Times New Roman" w:cs="Times New Roman"/>
          <w:bCs/>
          <w:sz w:val="28"/>
          <w:szCs w:val="28"/>
        </w:rPr>
        <w:softHyphen/>
        <w:t>ников, используя только качественную оценку. При этом не является при</w:t>
      </w:r>
      <w:r>
        <w:rPr>
          <w:rFonts w:ascii="Times New Roman" w:hAnsi="Times New Roman" w:cs="Times New Roman"/>
          <w:bCs/>
          <w:sz w:val="28"/>
          <w:szCs w:val="28"/>
        </w:rPr>
        <w:softHyphen/>
        <w:t>н</w:t>
      </w:r>
      <w:r>
        <w:rPr>
          <w:rFonts w:ascii="Times New Roman" w:hAnsi="Times New Roman" w:cs="Times New Roman"/>
          <w:bCs/>
          <w:sz w:val="28"/>
          <w:szCs w:val="28"/>
        </w:rPr>
        <w:softHyphen/>
        <w:t>ци</w:t>
      </w:r>
      <w:r>
        <w:rPr>
          <w:rFonts w:ascii="Times New Roman" w:hAnsi="Times New Roman" w:cs="Times New Roman"/>
          <w:bCs/>
          <w:sz w:val="28"/>
          <w:szCs w:val="28"/>
        </w:rPr>
        <w:softHyphen/>
        <w:t>пи</w:t>
      </w:r>
      <w:r>
        <w:rPr>
          <w:rFonts w:ascii="Times New Roman" w:hAnsi="Times New Roman" w:cs="Times New Roman"/>
          <w:bCs/>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sz w:val="28"/>
          <w:szCs w:val="28"/>
        </w:rPr>
        <w:softHyphen/>
        <w:t>я</w:t>
      </w:r>
      <w:r>
        <w:rPr>
          <w:rFonts w:ascii="Times New Roman" w:hAnsi="Times New Roman" w:cs="Times New Roman"/>
          <w:bCs/>
          <w:sz w:val="28"/>
          <w:szCs w:val="28"/>
        </w:rPr>
        <w:softHyphen/>
        <w:t>тель</w:t>
      </w:r>
      <w:r>
        <w:rPr>
          <w:rFonts w:ascii="Times New Roman" w:hAnsi="Times New Roman" w:cs="Times New Roman"/>
          <w:bCs/>
          <w:sz w:val="28"/>
          <w:szCs w:val="28"/>
        </w:rPr>
        <w:softHyphen/>
        <w:t>нос</w:t>
      </w:r>
      <w:r>
        <w:rPr>
          <w:rFonts w:ascii="Times New Roman" w:hAnsi="Times New Roman" w:cs="Times New Roman"/>
          <w:bCs/>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sz w:val="28"/>
          <w:szCs w:val="28"/>
        </w:rPr>
        <w:softHyphen/>
        <w:t>н</w:t>
      </w:r>
      <w:r>
        <w:rPr>
          <w:rFonts w:ascii="Times New Roman" w:hAnsi="Times New Roman" w:cs="Times New Roman"/>
          <w:bCs/>
          <w:sz w:val="28"/>
          <w:szCs w:val="28"/>
        </w:rPr>
        <w:softHyphen/>
        <w:t>т</w:t>
      </w:r>
      <w:r>
        <w:rPr>
          <w:rFonts w:ascii="Times New Roman" w:hAnsi="Times New Roman" w:cs="Times New Roman"/>
          <w:bCs/>
          <w:sz w:val="28"/>
          <w:szCs w:val="28"/>
        </w:rPr>
        <w:softHyphen/>
        <w:t>ро</w:t>
      </w:r>
      <w:r>
        <w:rPr>
          <w:rFonts w:ascii="Times New Roman" w:hAnsi="Times New Roman" w:cs="Times New Roman"/>
          <w:bCs/>
          <w:sz w:val="28"/>
          <w:szCs w:val="28"/>
        </w:rPr>
        <w:softHyphen/>
        <w:t xml:space="preserve">лем учителя, но и с определенной долей самостоятельности во взаимодействии с учителем и одноклассниками.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sz w:val="28"/>
          <w:szCs w:val="28"/>
        </w:rPr>
        <w:softHyphen/>
        <w:t>метных результатов должна базироваться на принципах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го и дифференцированного подходов. Усвоенные обу</w:t>
      </w:r>
      <w:r>
        <w:rPr>
          <w:rFonts w:ascii="Times New Roman" w:hAnsi="Times New Roman" w:cs="Times New Roman"/>
          <w:sz w:val="28"/>
          <w:szCs w:val="28"/>
        </w:rPr>
        <w:softHyphen/>
        <w:t>ча</w:t>
      </w:r>
      <w:r>
        <w:rPr>
          <w:rFonts w:ascii="Times New Roman" w:hAnsi="Times New Roman" w:cs="Times New Roman"/>
          <w:sz w:val="28"/>
          <w:szCs w:val="28"/>
        </w:rPr>
        <w:softHyphen/>
        <w:t>ющимися даже незначительные по объему и эле</w:t>
      </w:r>
      <w:r>
        <w:rPr>
          <w:rFonts w:ascii="Times New Roman" w:hAnsi="Times New Roman" w:cs="Times New Roman"/>
          <w:sz w:val="28"/>
          <w:szCs w:val="28"/>
        </w:rPr>
        <w:softHyphen/>
        <w:t>мен</w:t>
      </w:r>
      <w:r>
        <w:rPr>
          <w:rFonts w:ascii="Times New Roman" w:hAnsi="Times New Roman" w:cs="Times New Roman"/>
          <w:sz w:val="28"/>
          <w:szCs w:val="28"/>
        </w:rPr>
        <w:softHyphen/>
        <w:t>тарные по содержанию знания и умения должны выполнять кор</w:t>
      </w:r>
      <w:r>
        <w:rPr>
          <w:rFonts w:ascii="Times New Roman" w:hAnsi="Times New Roman" w:cs="Times New Roman"/>
          <w:sz w:val="28"/>
          <w:szCs w:val="28"/>
        </w:rPr>
        <w:softHyphen/>
        <w:t>рек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но-раз</w:t>
      </w:r>
      <w:r>
        <w:rPr>
          <w:rFonts w:ascii="Times New Roman" w:hAnsi="Times New Roman" w:cs="Times New Roman"/>
          <w:sz w:val="28"/>
          <w:szCs w:val="28"/>
        </w:rPr>
        <w:softHyphen/>
        <w:t>ви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щую функцию, поскольку они играют определенную роль в становлении лич</w:t>
      </w:r>
      <w:r>
        <w:rPr>
          <w:rFonts w:ascii="Times New Roman" w:hAnsi="Times New Roman" w:cs="Times New Roman"/>
          <w:sz w:val="28"/>
          <w:szCs w:val="28"/>
        </w:rPr>
        <w:softHyphen/>
        <w:t>нос</w:t>
      </w:r>
      <w:r>
        <w:rPr>
          <w:rFonts w:ascii="Times New Roman" w:hAnsi="Times New Roman" w:cs="Times New Roman"/>
          <w:sz w:val="28"/>
          <w:szCs w:val="28"/>
        </w:rPr>
        <w:softHyphen/>
        <w:t xml:space="preserve">ти ученика и овладении им социальным опытом.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преодоления формального подхода в оценивании предметных ре</w:t>
      </w:r>
      <w:r>
        <w:rPr>
          <w:rFonts w:ascii="Times New Roman" w:hAnsi="Times New Roman" w:cs="Times New Roman"/>
          <w:sz w:val="28"/>
          <w:szCs w:val="28"/>
        </w:rPr>
        <w:softHyphen/>
        <w:t>зуль</w:t>
      </w:r>
      <w:r>
        <w:rPr>
          <w:rFonts w:ascii="Times New Roman" w:hAnsi="Times New Roman" w:cs="Times New Roman"/>
          <w:sz w:val="28"/>
          <w:szCs w:val="28"/>
        </w:rPr>
        <w:softHyphen/>
        <w:t>татов освоения АООП обуча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мися с умственной отсталостью (интеллектуальными нарушениями) необходимо, что</w:t>
      </w:r>
      <w:r>
        <w:rPr>
          <w:rFonts w:ascii="Times New Roman" w:hAnsi="Times New Roman" w:cs="Times New Roman"/>
          <w:sz w:val="28"/>
          <w:szCs w:val="28"/>
        </w:rPr>
        <w:softHyphen/>
        <w:t>бы балльная оценка свидетельствовала о качестве ус</w:t>
      </w:r>
      <w:r>
        <w:rPr>
          <w:rFonts w:ascii="Times New Roman" w:hAnsi="Times New Roman" w:cs="Times New Roman"/>
          <w:sz w:val="28"/>
          <w:szCs w:val="28"/>
        </w:rPr>
        <w:softHyphen/>
        <w:t>во</w:t>
      </w:r>
      <w:r>
        <w:rPr>
          <w:rFonts w:ascii="Times New Roman" w:hAnsi="Times New Roman" w:cs="Times New Roman"/>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ус</w:t>
      </w:r>
      <w:r>
        <w:rPr>
          <w:rFonts w:ascii="Times New Roman" w:hAnsi="Times New Roman" w:cs="Times New Roman"/>
          <w:sz w:val="28"/>
          <w:szCs w:val="28"/>
        </w:rPr>
        <w:softHyphen/>
        <w:t>во</w:t>
      </w:r>
      <w:r>
        <w:rPr>
          <w:rFonts w:ascii="Times New Roman" w:hAnsi="Times New Roman" w:cs="Times New Roman"/>
          <w:sz w:val="28"/>
          <w:szCs w:val="28"/>
        </w:rPr>
        <w:softHyphen/>
        <w:t>енные предметные ре</w:t>
      </w:r>
      <w:r>
        <w:rPr>
          <w:rFonts w:ascii="Times New Roman" w:hAnsi="Times New Roman" w:cs="Times New Roman"/>
          <w:sz w:val="28"/>
          <w:szCs w:val="28"/>
        </w:rPr>
        <w:softHyphen/>
        <w:t>зультаты могут быть оценены с точки зрения до</w:t>
      </w:r>
      <w:r>
        <w:rPr>
          <w:rFonts w:ascii="Times New Roman" w:hAnsi="Times New Roman" w:cs="Times New Roman"/>
          <w:sz w:val="28"/>
          <w:szCs w:val="28"/>
        </w:rPr>
        <w:softHyphen/>
        <w:t>сто</w:t>
      </w:r>
      <w:r>
        <w:rPr>
          <w:rFonts w:ascii="Times New Roman" w:hAnsi="Times New Roman" w:cs="Times New Roman"/>
          <w:sz w:val="28"/>
          <w:szCs w:val="28"/>
        </w:rPr>
        <w:softHyphen/>
        <w:t>вер</w:t>
      </w:r>
      <w:r>
        <w:rPr>
          <w:rFonts w:ascii="Times New Roman" w:hAnsi="Times New Roman" w:cs="Times New Roman"/>
          <w:sz w:val="28"/>
          <w:szCs w:val="28"/>
        </w:rPr>
        <w:softHyphen/>
        <w:t>нос</w:t>
      </w:r>
      <w:r>
        <w:rPr>
          <w:rFonts w:ascii="Times New Roman" w:hAnsi="Times New Roman" w:cs="Times New Roman"/>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sz w:val="28"/>
          <w:szCs w:val="28"/>
        </w:rPr>
        <w:softHyphen/>
        <w:t>детельствует о частотности допущения тех или иных ошибок, возможных при</w:t>
      </w:r>
      <w:r>
        <w:rPr>
          <w:rFonts w:ascii="Times New Roman" w:hAnsi="Times New Roman" w:cs="Times New Roman"/>
          <w:sz w:val="28"/>
          <w:szCs w:val="28"/>
        </w:rPr>
        <w:softHyphen/>
        <w:t>чинах их появления, способах их предупреждения или пре</w:t>
      </w:r>
      <w:r>
        <w:rPr>
          <w:rFonts w:ascii="Times New Roman" w:hAnsi="Times New Roman" w:cs="Times New Roman"/>
          <w:sz w:val="28"/>
          <w:szCs w:val="28"/>
        </w:rPr>
        <w:softHyphen/>
        <w:t>о</w:t>
      </w:r>
      <w:r>
        <w:rPr>
          <w:rFonts w:ascii="Times New Roman" w:hAnsi="Times New Roman" w:cs="Times New Roman"/>
          <w:sz w:val="28"/>
          <w:szCs w:val="28"/>
        </w:rPr>
        <w:softHyphen/>
        <w:t>до</w:t>
      </w:r>
      <w:r>
        <w:rPr>
          <w:rFonts w:ascii="Times New Roman" w:hAnsi="Times New Roman" w:cs="Times New Roman"/>
          <w:sz w:val="28"/>
          <w:szCs w:val="28"/>
        </w:rPr>
        <w:softHyphen/>
        <w:t>ле</w:t>
      </w:r>
      <w:r>
        <w:rPr>
          <w:rFonts w:ascii="Times New Roman" w:hAnsi="Times New Roman" w:cs="Times New Roman"/>
          <w:sz w:val="28"/>
          <w:szCs w:val="28"/>
        </w:rPr>
        <w:softHyphen/>
        <w:t xml:space="preserve">ния. По критерию полноты предметные </w:t>
      </w:r>
      <w:r>
        <w:rPr>
          <w:rFonts w:ascii="Times New Roman" w:hAnsi="Times New Roman" w:cs="Times New Roman"/>
          <w:sz w:val="28"/>
          <w:szCs w:val="28"/>
        </w:rPr>
        <w:lastRenderedPageBreak/>
        <w:t>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овладения АООП выявляются в ходе выполнения обучающимися разных видов заданий, требующих верного решения: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способу предъявления (устные, письменные, практические);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характеру выполнения (репродуктивные, продуктивные, творческие).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Чем больше верно выполненных заданий к общему объему, тем выше по</w:t>
      </w:r>
      <w:r>
        <w:rPr>
          <w:rFonts w:ascii="Times New Roman" w:hAnsi="Times New Roman" w:cs="Times New Roman"/>
          <w:sz w:val="28"/>
          <w:szCs w:val="28"/>
        </w:rPr>
        <w:softHyphen/>
        <w:t>казатель надежности полученных результатов, что дает основание оце</w:t>
      </w:r>
      <w:r>
        <w:rPr>
          <w:rFonts w:ascii="Times New Roman" w:hAnsi="Times New Roman" w:cs="Times New Roman"/>
          <w:sz w:val="28"/>
          <w:szCs w:val="28"/>
        </w:rPr>
        <w:softHyphen/>
        <w:t>ни</w:t>
      </w:r>
      <w:r>
        <w:rPr>
          <w:rFonts w:ascii="Times New Roman" w:hAnsi="Times New Roman" w:cs="Times New Roman"/>
          <w:sz w:val="28"/>
          <w:szCs w:val="28"/>
        </w:rPr>
        <w:softHyphen/>
        <w:t>вать их как «удовлетворительные», «хорошие», «очень хорошие» (отличные).</w:t>
      </w:r>
    </w:p>
    <w:p w:rsidR="00B62518" w:rsidRDefault="00B62518" w:rsidP="00B62518">
      <w:pPr>
        <w:pStyle w:val="af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B62518" w:rsidRDefault="00B62518" w:rsidP="00B62518">
      <w:pPr>
        <w:pStyle w:val="aff2"/>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«хорошо» ― от 51% до 65% заданий.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хорошо» (отлично) свыше 65%.</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подход не исключает возможности использования традиционной системы отметок по 5</w:t>
      </w:r>
      <w:r>
        <w:rPr>
          <w:rFonts w:ascii="Times New Roman" w:hAnsi="Times New Roman" w:cs="Times New Roman"/>
          <w:sz w:val="28"/>
          <w:szCs w:val="28"/>
        </w:rPr>
        <w:noBreakHyphen/>
        <w:t>балльной шкале, однако требует уточнения и переосмыс</w:t>
      </w:r>
      <w:r>
        <w:rPr>
          <w:rFonts w:ascii="Times New Roman" w:hAnsi="Times New Roman" w:cs="Times New Roman"/>
          <w:sz w:val="28"/>
          <w:szCs w:val="28"/>
        </w:rPr>
        <w:softHyphen/>
        <w:t>ления их наполнения. В любом случае, при оценке итоговых предмет</w:t>
      </w:r>
      <w:r>
        <w:rPr>
          <w:rFonts w:ascii="Times New Roman" w:hAnsi="Times New Roman" w:cs="Times New Roman"/>
          <w:sz w:val="28"/>
          <w:szCs w:val="28"/>
        </w:rPr>
        <w:softHyphen/>
        <w:t>ных результатов следует из всего спектра оценок выбирать такие, которые сти</w:t>
      </w:r>
      <w:r>
        <w:rPr>
          <w:rFonts w:ascii="Times New Roman" w:hAnsi="Times New Roman" w:cs="Times New Roman"/>
          <w:sz w:val="28"/>
          <w:szCs w:val="28"/>
        </w:rPr>
        <w:softHyphen/>
        <w:t>мулировали бы учебную и практическую деятельность обучающегося, ока</w:t>
      </w:r>
      <w:r>
        <w:rPr>
          <w:rFonts w:ascii="Times New Roman" w:hAnsi="Times New Roman" w:cs="Times New Roman"/>
          <w:sz w:val="28"/>
          <w:szCs w:val="28"/>
        </w:rPr>
        <w:softHyphen/>
        <w:t>зывали бы положительное влияние на формирование жизненных компетен</w:t>
      </w:r>
      <w:r>
        <w:rPr>
          <w:rFonts w:ascii="Times New Roman" w:hAnsi="Times New Roman" w:cs="Times New Roman"/>
          <w:sz w:val="28"/>
          <w:szCs w:val="28"/>
        </w:rPr>
        <w:softHyphen/>
        <w:t>ций.</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Согласно требованиям Стандарта по завершению реализации АООП проводится итоговая аттестация в форме двух испытаний:</w:t>
      </w:r>
    </w:p>
    <w:p w:rsidR="00B62518" w:rsidRDefault="00B62518" w:rsidP="00B62518">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второе ― направлено на оценку знаний и умений по выбранному профилю труда.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самостоятельно разрабатывает содержание и процедуру проведения итоговой аттестации.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итоговой аттестации оцениваются в форме «зачет» / «не зачет».</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Оценка деятельности педагогических кадров, осуществляющих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вательную де</w:t>
      </w:r>
      <w:r>
        <w:rPr>
          <w:rFonts w:ascii="Times New Roman" w:hAnsi="Times New Roman" w:cs="Times New Roman"/>
          <w:sz w:val="28"/>
          <w:szCs w:val="28"/>
        </w:rPr>
        <w:softHyphen/>
        <w:t>ятельность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на основе интегративных показателей, свидетельствующих о по</w:t>
      </w:r>
      <w:r>
        <w:rPr>
          <w:rFonts w:ascii="Times New Roman" w:hAnsi="Times New Roman" w:cs="Times New Roman"/>
          <w:sz w:val="28"/>
          <w:szCs w:val="28"/>
        </w:rPr>
        <w:softHyphen/>
        <w:t>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ной динамике развития обучающегося («было» ― «стало») или в сложных слу</w:t>
      </w:r>
      <w:r>
        <w:rPr>
          <w:rFonts w:ascii="Times New Roman" w:hAnsi="Times New Roman" w:cs="Times New Roman"/>
          <w:sz w:val="28"/>
          <w:szCs w:val="28"/>
        </w:rPr>
        <w:softHyphen/>
        <w:t>ча</w:t>
      </w:r>
      <w:r>
        <w:rPr>
          <w:rFonts w:ascii="Times New Roman" w:hAnsi="Times New Roman" w:cs="Times New Roman"/>
          <w:sz w:val="28"/>
          <w:szCs w:val="28"/>
        </w:rPr>
        <w:softHyphen/>
        <w:t>ях сохранении его пси</w:t>
      </w:r>
      <w:r>
        <w:rPr>
          <w:rFonts w:ascii="Times New Roman" w:hAnsi="Times New Roman" w:cs="Times New Roman"/>
          <w:sz w:val="28"/>
          <w:szCs w:val="28"/>
        </w:rPr>
        <w:softHyphen/>
        <w:t>хо</w:t>
      </w:r>
      <w:r>
        <w:rPr>
          <w:rFonts w:ascii="Times New Roman" w:hAnsi="Times New Roman" w:cs="Times New Roman"/>
          <w:sz w:val="28"/>
          <w:szCs w:val="28"/>
        </w:rPr>
        <w:softHyphen/>
        <w:t>эмо</w:t>
      </w:r>
      <w:r>
        <w:rPr>
          <w:rFonts w:ascii="Times New Roman" w:hAnsi="Times New Roman" w:cs="Times New Roman"/>
          <w:sz w:val="28"/>
          <w:szCs w:val="28"/>
        </w:rPr>
        <w:softHyphen/>
        <w:t>ци</w:t>
      </w:r>
      <w:r>
        <w:rPr>
          <w:rFonts w:ascii="Times New Roman" w:hAnsi="Times New Roman" w:cs="Times New Roman"/>
          <w:sz w:val="28"/>
          <w:szCs w:val="28"/>
        </w:rPr>
        <w:softHyphen/>
        <w:t>о</w:t>
      </w:r>
      <w:r>
        <w:rPr>
          <w:rFonts w:ascii="Times New Roman" w:hAnsi="Times New Roman" w:cs="Times New Roman"/>
          <w:sz w:val="28"/>
          <w:szCs w:val="28"/>
        </w:rPr>
        <w:softHyphen/>
        <w:t>наль</w:t>
      </w:r>
      <w:r>
        <w:rPr>
          <w:rFonts w:ascii="Times New Roman" w:hAnsi="Times New Roman" w:cs="Times New Roman"/>
          <w:sz w:val="28"/>
          <w:szCs w:val="28"/>
        </w:rPr>
        <w:softHyphen/>
        <w:t xml:space="preserve">ного статуса. </w:t>
      </w:r>
    </w:p>
    <w:p w:rsidR="00B62518" w:rsidRDefault="00B62518" w:rsidP="00B62518">
      <w:pPr>
        <w:pStyle w:val="aff1"/>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B62518" w:rsidRDefault="00B62518" w:rsidP="00B62518">
      <w:pPr>
        <w:pStyle w:val="aff2"/>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B62518" w:rsidRDefault="00B62518" w:rsidP="00B62518">
      <w:pPr>
        <w:pStyle w:val="aff2"/>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B62518" w:rsidRDefault="00B62518" w:rsidP="00B62518">
      <w:pPr>
        <w:pStyle w:val="aff2"/>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B62518" w:rsidRDefault="00B62518" w:rsidP="00B62518">
      <w:pPr>
        <w:pStyle w:val="aff1"/>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B62518" w:rsidRDefault="00B62518" w:rsidP="00B62518">
      <w:pPr>
        <w:spacing w:after="0" w:line="360" w:lineRule="auto"/>
        <w:ind w:firstLine="709"/>
        <w:jc w:val="center"/>
        <w:rPr>
          <w:rFonts w:ascii="Times New Roman" w:hAnsi="Times New Roman" w:cs="Times New Roman"/>
          <w:b/>
          <w:sz w:val="28"/>
          <w:szCs w:val="28"/>
        </w:rPr>
      </w:pPr>
    </w:p>
    <w:p w:rsidR="00B62518" w:rsidRDefault="00B62518" w:rsidP="00B6251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B62518" w:rsidRDefault="00B62518" w:rsidP="00B62518">
      <w:pPr>
        <w:tabs>
          <w:tab w:val="left" w:pos="851"/>
        </w:tabs>
        <w:spacing w:before="120"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базовых учебных действий обучающихся с умственной отсталостью (интеллектуальными нарушениями) (далее ― программа </w:t>
      </w:r>
      <w:r>
        <w:rPr>
          <w:rFonts w:ascii="Times New Roman" w:hAnsi="Times New Roman" w:cs="Times New Roman"/>
          <w:sz w:val="28"/>
          <w:szCs w:val="28"/>
        </w:rPr>
        <w:lastRenderedPageBreak/>
        <w:t>формирования БУД, Программа) ре</w:t>
      </w:r>
      <w:r>
        <w:rPr>
          <w:rFonts w:ascii="Times New Roman" w:hAnsi="Times New Roman" w:cs="Times New Roman"/>
          <w:sz w:val="28"/>
          <w:szCs w:val="28"/>
        </w:rPr>
        <w:softHyphen/>
        <w:t>ализуется в процессе всего школьного обучения и ко</w:t>
      </w:r>
      <w:r>
        <w:rPr>
          <w:rFonts w:ascii="Times New Roman" w:hAnsi="Times New Roman" w:cs="Times New Roman"/>
          <w:sz w:val="28"/>
          <w:szCs w:val="28"/>
        </w:rPr>
        <w:softHyphen/>
        <w:t>н</w:t>
      </w:r>
      <w:r>
        <w:rPr>
          <w:rFonts w:ascii="Times New Roman" w:hAnsi="Times New Roman" w:cs="Times New Roman"/>
          <w:sz w:val="28"/>
          <w:szCs w:val="28"/>
        </w:rPr>
        <w:softHyphen/>
        <w:t>кре</w:t>
      </w:r>
      <w:r>
        <w:rPr>
          <w:rFonts w:ascii="Times New Roman" w:hAnsi="Times New Roman" w:cs="Times New Roman"/>
          <w:sz w:val="28"/>
          <w:szCs w:val="28"/>
        </w:rPr>
        <w:softHyphen/>
        <w:t>ти</w:t>
      </w:r>
      <w:r>
        <w:rPr>
          <w:rFonts w:ascii="Times New Roman" w:hAnsi="Times New Roman" w:cs="Times New Roman"/>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B62518" w:rsidRDefault="00B62518" w:rsidP="00B62518">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sz w:val="28"/>
          <w:szCs w:val="28"/>
        </w:rPr>
        <w:softHyphen/>
        <w:t>вания школьников с умственной отсталостью (интеллектуальными нарушениями).</w:t>
      </w:r>
    </w:p>
    <w:p w:rsidR="00B62518" w:rsidRPr="00912D8C" w:rsidRDefault="00B62518" w:rsidP="00B62518">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Базовые учебные действия ―</w:t>
      </w:r>
      <w:r w:rsidRPr="00912D8C">
        <w:rPr>
          <w:rFonts w:ascii="Times New Roman" w:hAnsi="Times New Roman" w:cs="Times New Roman"/>
          <w:sz w:val="28"/>
          <w:szCs w:val="28"/>
        </w:rPr>
        <w:t xml:space="preserve"> это элементарные и необходимые единицы уче</w:t>
      </w:r>
      <w:r>
        <w:rPr>
          <w:rFonts w:ascii="Times New Roman" w:hAnsi="Times New Roman" w:cs="Times New Roman"/>
          <w:sz w:val="28"/>
          <w:szCs w:val="28"/>
        </w:rPr>
        <w:t>бной деятельности, формирование</w:t>
      </w:r>
      <w:r w:rsidRPr="00912D8C">
        <w:rPr>
          <w:rFonts w:ascii="Times New Roman" w:hAnsi="Times New Roman" w:cs="Times New Roman"/>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sz w:val="28"/>
          <w:szCs w:val="28"/>
        </w:rPr>
        <w:t xml:space="preserve">учебных и внеучебных </w:t>
      </w:r>
      <w:r w:rsidRPr="00912D8C">
        <w:rPr>
          <w:rFonts w:ascii="Times New Roman" w:hAnsi="Times New Roman" w:cs="Times New Roman"/>
          <w:sz w:val="28"/>
          <w:szCs w:val="28"/>
        </w:rPr>
        <w:t>условиях. БУД формируются и реализуются только в совместной деятельности педагога и обучающегося.</w:t>
      </w:r>
    </w:p>
    <w:p w:rsidR="00B62518" w:rsidRDefault="00B62518" w:rsidP="00B62518">
      <w:pPr>
        <w:tabs>
          <w:tab w:val="left" w:pos="851"/>
        </w:tabs>
        <w:snapToGri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B62518" w:rsidRDefault="00B62518" w:rsidP="00B62518">
      <w:pPr>
        <w:tabs>
          <w:tab w:val="left" w:pos="851"/>
        </w:tabs>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t>Основная</w:t>
      </w:r>
      <w:r>
        <w:rPr>
          <w:rFonts w:ascii="Times New Roman" w:hAnsi="Times New Roman" w:cs="Times New Roman"/>
          <w:b/>
          <w:sz w:val="28"/>
          <w:szCs w:val="28"/>
        </w:rPr>
        <w:t xml:space="preserve"> цель</w:t>
      </w:r>
      <w:r>
        <w:rPr>
          <w:rFonts w:ascii="Times New Roman" w:hAnsi="Times New Roman" w:cs="Times New Roman"/>
          <w:sz w:val="28"/>
          <w:szCs w:val="28"/>
        </w:rPr>
        <w:t xml:space="preserve"> реализации программы формирования БУД состоит в  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нии основ учебной де</w:t>
      </w:r>
      <w:r>
        <w:rPr>
          <w:rFonts w:ascii="Times New Roman" w:hAnsi="Times New Roman" w:cs="Times New Roman"/>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sz w:val="28"/>
          <w:szCs w:val="28"/>
        </w:rPr>
        <w:softHyphen/>
        <w:t>мо</w:t>
      </w:r>
      <w:r>
        <w:rPr>
          <w:rFonts w:ascii="Times New Roman" w:hAnsi="Times New Roman" w:cs="Times New Roman"/>
          <w:sz w:val="28"/>
          <w:szCs w:val="28"/>
        </w:rPr>
        <w:softHyphen/>
        <w:t xml:space="preserve">стоятельной жизни в обществе и овладение доступными видами профильного труда. </w:t>
      </w:r>
    </w:p>
    <w:p w:rsidR="00B62518" w:rsidRDefault="00B62518" w:rsidP="00B62518">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Задачами</w:t>
      </w:r>
      <w:r>
        <w:rPr>
          <w:rFonts w:ascii="Times New Roman" w:hAnsi="Times New Roman" w:cs="Times New Roman"/>
          <w:sz w:val="28"/>
          <w:szCs w:val="28"/>
        </w:rPr>
        <w:t xml:space="preserve"> реализации программы являются:</w:t>
      </w:r>
    </w:p>
    <w:p w:rsidR="00B62518" w:rsidRDefault="00B62518" w:rsidP="00B62518">
      <w:pPr>
        <w:pStyle w:val="aff4"/>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B62518" w:rsidRDefault="00B62518" w:rsidP="00B62518">
      <w:pPr>
        <w:pStyle w:val="aff4"/>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B62518" w:rsidRDefault="00B62518" w:rsidP="00B62518">
      <w:pPr>
        <w:pStyle w:val="aff4"/>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реализации поставленной цели и соответствующих ей задач необходимо: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•определить функции и состав базовых учебных действий, учитывая пси</w:t>
      </w:r>
      <w:r>
        <w:rPr>
          <w:rFonts w:ascii="Times New Roman" w:hAnsi="Times New Roman" w:cs="Times New Roman"/>
          <w:sz w:val="28"/>
          <w:szCs w:val="28"/>
        </w:rPr>
        <w:softHyphen/>
        <w:t xml:space="preserve">хофизические особенности и своеобразие учебной деятельности обучающихся;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•определить связи базовых учебных действий с содержанием учебных предметов;</w:t>
      </w:r>
    </w:p>
    <w:p w:rsidR="00B62518" w:rsidRDefault="00B62518" w:rsidP="00B62518">
      <w:pPr>
        <w:tabs>
          <w:tab w:val="left" w:pos="4500"/>
          <w:tab w:val="left" w:pos="9180"/>
          <w:tab w:val="left" w:pos="9360"/>
        </w:tabs>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B62518" w:rsidRDefault="00B62518" w:rsidP="00B62518">
      <w:pPr>
        <w:pStyle w:val="aff0"/>
      </w:pPr>
    </w:p>
    <w:p w:rsidR="00B62518" w:rsidRDefault="00B62518" w:rsidP="00B625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Функции, состав и характеристика базовых учебных действий</w:t>
      </w:r>
    </w:p>
    <w:p w:rsidR="00B62518" w:rsidRDefault="00B62518" w:rsidP="00B625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обучающихся с умственной отсталостью</w:t>
      </w:r>
    </w:p>
    <w:p w:rsidR="00B62518" w:rsidRDefault="00B62518" w:rsidP="00B6251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 (интеллектуальными нарушениями)</w:t>
      </w:r>
    </w:p>
    <w:p w:rsidR="00B62518" w:rsidRDefault="00B62518" w:rsidP="00B62518">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Функции базовых учебных действий:</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обеспечение целостности  развития личности обучающегося. </w:t>
      </w:r>
    </w:p>
    <w:p w:rsidR="00B62518" w:rsidRPr="00901694"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sz w:val="28"/>
          <w:szCs w:val="28"/>
        </w:rPr>
        <w:softHyphen/>
        <w:t>че</w:t>
      </w:r>
      <w:r>
        <w:rPr>
          <w:rFonts w:ascii="Times New Roman" w:hAnsi="Times New Roman" w:cs="Times New Roman"/>
          <w:sz w:val="28"/>
          <w:szCs w:val="28"/>
        </w:rPr>
        <w:softHyphen/>
        <w:t>ния и осознанное отношение к обучению, с другой ― составляют ос</w:t>
      </w:r>
      <w:r>
        <w:rPr>
          <w:rFonts w:ascii="Times New Roman" w:hAnsi="Times New Roman" w:cs="Times New Roman"/>
          <w:sz w:val="28"/>
          <w:szCs w:val="28"/>
        </w:rPr>
        <w:softHyphen/>
        <w:t>но</w:t>
      </w:r>
      <w:r>
        <w:rPr>
          <w:rFonts w:ascii="Times New Roman" w:hAnsi="Times New Roman" w:cs="Times New Roman"/>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Характеристика базовых учебных действий</w:t>
      </w:r>
    </w:p>
    <w:p w:rsidR="00B62518" w:rsidRDefault="00B62518" w:rsidP="00B62518">
      <w:pPr>
        <w:pStyle w:val="aff4"/>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81431F">
        <w:rPr>
          <w:rFonts w:ascii="Times New Roman" w:hAnsi="Times New Roman" w:cs="Times New Roman"/>
          <w:sz w:val="28"/>
          <w:szCs w:val="28"/>
        </w:rPr>
        <w:t xml:space="preserve"> </w:t>
      </w:r>
      <w:r>
        <w:rPr>
          <w:rFonts w:ascii="Times New Roman" w:hAnsi="Times New Roman" w:cs="Times New Roman"/>
          <w:sz w:val="28"/>
          <w:szCs w:val="28"/>
        </w:rPr>
        <w:t>положительное отношение к окружающей действительности, готовность к ор</w:t>
      </w:r>
      <w:r>
        <w:rPr>
          <w:rFonts w:ascii="Times New Roman" w:hAnsi="Times New Roman" w:cs="Times New Roman"/>
          <w:sz w:val="28"/>
          <w:szCs w:val="28"/>
        </w:rPr>
        <w:softHyphen/>
        <w:t>га</w:t>
      </w:r>
      <w:r>
        <w:rPr>
          <w:rFonts w:ascii="Times New Roman" w:hAnsi="Times New Roman" w:cs="Times New Roman"/>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sz w:val="28"/>
          <w:szCs w:val="28"/>
        </w:rPr>
        <w:softHyphen/>
        <w:t>тей; понимание личной от</w:t>
      </w:r>
      <w:r>
        <w:rPr>
          <w:rFonts w:ascii="Times New Roman" w:hAnsi="Times New Roman" w:cs="Times New Roman"/>
          <w:sz w:val="28"/>
          <w:szCs w:val="28"/>
        </w:rPr>
        <w:softHyphen/>
        <w:t>вет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ности за свои поступки на основе пред</w:t>
      </w:r>
      <w:r>
        <w:rPr>
          <w:rFonts w:ascii="Times New Roman" w:hAnsi="Times New Roman" w:cs="Times New Roman"/>
          <w:sz w:val="28"/>
          <w:szCs w:val="28"/>
        </w:rPr>
        <w:softHyphen/>
        <w:t>с</w:t>
      </w:r>
      <w:r>
        <w:rPr>
          <w:rFonts w:ascii="Times New Roman" w:hAnsi="Times New Roman" w:cs="Times New Roman"/>
          <w:sz w:val="28"/>
          <w:szCs w:val="28"/>
        </w:rPr>
        <w:softHyphen/>
        <w:t>тавлений об эти</w:t>
      </w:r>
      <w:r>
        <w:rPr>
          <w:rFonts w:ascii="Times New Roman" w:hAnsi="Times New Roman" w:cs="Times New Roman"/>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B62518" w:rsidRDefault="00B62518" w:rsidP="00B62518">
      <w:pPr>
        <w:pStyle w:val="aff4"/>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B62518" w:rsidRDefault="00B62518" w:rsidP="00B62518">
      <w:pPr>
        <w:pStyle w:val="aff4"/>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B62518" w:rsidRDefault="00B62518" w:rsidP="00B62518">
      <w:pPr>
        <w:pStyle w:val="aff4"/>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Регулятивные учебные действия включают следующие умения: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адекватно соблюдать ритуалы школьного поведения (поднимать руку, вставать и выходить из-за парты и т. д.);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Pr>
          <w:rFonts w:ascii="Times New Roman" w:hAnsi="Times New Roman" w:cs="Times New Roman"/>
          <w:sz w:val="28"/>
          <w:szCs w:val="28"/>
        </w:rPr>
        <w:softHyphen/>
        <w:t>нимать цели и произвольно включаться в деятельность, сле</w:t>
      </w:r>
      <w:r>
        <w:rPr>
          <w:rFonts w:ascii="Times New Roman" w:hAnsi="Times New Roman" w:cs="Times New Roman"/>
          <w:sz w:val="28"/>
          <w:szCs w:val="28"/>
        </w:rPr>
        <w:softHyphen/>
        <w:t>до</w:t>
      </w:r>
      <w:r>
        <w:rPr>
          <w:rFonts w:ascii="Times New Roman" w:hAnsi="Times New Roman" w:cs="Times New Roman"/>
          <w:sz w:val="28"/>
          <w:szCs w:val="28"/>
        </w:rPr>
        <w:softHyphen/>
        <w:t xml:space="preserve">вать предложенному плану и работать в общем темпе;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вать в де</w:t>
      </w:r>
      <w:r>
        <w:rPr>
          <w:rFonts w:ascii="Times New Roman" w:hAnsi="Times New Roman" w:cs="Times New Roman"/>
          <w:sz w:val="28"/>
          <w:szCs w:val="28"/>
        </w:rPr>
        <w:softHyphen/>
        <w:t>ятельности, контролировать и оценивать свои 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вия и действия од</w:t>
      </w:r>
      <w:r>
        <w:rPr>
          <w:rFonts w:ascii="Times New Roman" w:hAnsi="Times New Roman" w:cs="Times New Roman"/>
          <w:sz w:val="28"/>
          <w:szCs w:val="28"/>
        </w:rPr>
        <w:softHyphen/>
        <w:t>но</w:t>
      </w:r>
      <w:r>
        <w:rPr>
          <w:rFonts w:ascii="Times New Roman" w:hAnsi="Times New Roman" w:cs="Times New Roman"/>
          <w:sz w:val="28"/>
          <w:szCs w:val="28"/>
        </w:rPr>
        <w:softHyphen/>
        <w:t>к</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 xml:space="preserve">сников; </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соотносить свои действия и их результаты с заданными об</w:t>
      </w:r>
      <w:r>
        <w:rPr>
          <w:rFonts w:ascii="Times New Roman" w:hAnsi="Times New Roman" w:cs="Times New Roman"/>
          <w:sz w:val="28"/>
          <w:szCs w:val="28"/>
        </w:rPr>
        <w:softHyphen/>
        <w:t>ра</w:t>
      </w:r>
      <w:r>
        <w:rPr>
          <w:rFonts w:ascii="Times New Roman" w:hAnsi="Times New Roman" w:cs="Times New Roman"/>
          <w:sz w:val="28"/>
          <w:szCs w:val="28"/>
        </w:rPr>
        <w:softHyphen/>
        <w:t>з</w:t>
      </w:r>
      <w:r>
        <w:rPr>
          <w:rFonts w:ascii="Times New Roman" w:hAnsi="Times New Roman" w:cs="Times New Roman"/>
          <w:sz w:val="28"/>
          <w:szCs w:val="28"/>
        </w:rPr>
        <w:softHyphen/>
        <w:t>ца</w:t>
      </w:r>
      <w:r>
        <w:rPr>
          <w:rFonts w:ascii="Times New Roman" w:hAnsi="Times New Roman" w:cs="Times New Roman"/>
          <w:sz w:val="28"/>
          <w:szCs w:val="28"/>
        </w:rPr>
        <w:softHyphen/>
        <w:t>ми, принимать оценку деятельности, оценивать ее с учетом предложенных кри</w:t>
      </w:r>
      <w:r>
        <w:rPr>
          <w:rFonts w:ascii="Times New Roman" w:hAnsi="Times New Roman" w:cs="Times New Roman"/>
          <w:sz w:val="28"/>
          <w:szCs w:val="28"/>
        </w:rPr>
        <w:softHyphen/>
        <w:t>териев, корректировать свою деятельность с учетом выявленных недочетов.</w:t>
      </w: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Познавательные учебные действия</w:t>
      </w:r>
      <w:r>
        <w:rPr>
          <w:rFonts w:ascii="Times New Roman" w:hAnsi="Times New Roman" w:cs="Times New Roman"/>
          <w:sz w:val="28"/>
          <w:szCs w:val="28"/>
        </w:rPr>
        <w:t>:</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познавательным учебным действиям относятся следующие умения: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выделять некоторые существенные, общие и отличительные свойства хорошо знакомых пред</w:t>
      </w:r>
      <w:r>
        <w:rPr>
          <w:rFonts w:ascii="Times New Roman" w:hAnsi="Times New Roman" w:cs="Times New Roman"/>
          <w:sz w:val="28"/>
          <w:szCs w:val="28"/>
        </w:rPr>
        <w:softHyphen/>
        <w:t xml:space="preserve">метов;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устанавливать видо-родовые отношения предметов;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делать простейшие обобщения, сравнивать, классифицировать на наглядном материале;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пользоваться знаками, символами, предметами-заместителями;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читать; писать; выполнять арифметические действия;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наблюдать под руководством взрослого за предметами и явлениями окружающей действительности; </w:t>
      </w:r>
    </w:p>
    <w:p w:rsidR="00B62518" w:rsidRPr="00901694"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sz w:val="28"/>
          <w:szCs w:val="28"/>
        </w:rPr>
        <w:t>.</w:t>
      </w:r>
    </w:p>
    <w:p w:rsidR="00B62518" w:rsidRDefault="00B62518" w:rsidP="00B62518">
      <w:pPr>
        <w:pStyle w:val="aff4"/>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B62518" w:rsidRDefault="00B62518" w:rsidP="00B62518">
      <w:pPr>
        <w:pStyle w:val="aff4"/>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w:t>
      </w:r>
      <w:r>
        <w:rPr>
          <w:rFonts w:ascii="Times New Roman" w:hAnsi="Times New Roman"/>
          <w:sz w:val="28"/>
          <w:szCs w:val="28"/>
        </w:rPr>
        <w:lastRenderedPageBreak/>
        <w:t>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B62518" w:rsidRDefault="00B62518" w:rsidP="00B62518">
      <w:pPr>
        <w:pStyle w:val="aff4"/>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B62518" w:rsidRDefault="00B62518" w:rsidP="00B62518">
      <w:pPr>
        <w:pStyle w:val="aff4"/>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sz w:val="28"/>
          <w:szCs w:val="28"/>
        </w:rPr>
        <w:t>адекватно реагировать на внешний контроль и оценку, корректировать в соответствии с ней свою деятельность.</w:t>
      </w:r>
    </w:p>
    <w:p w:rsidR="00B62518" w:rsidRDefault="00B62518" w:rsidP="00B62518">
      <w:pPr>
        <w:pStyle w:val="aff4"/>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Дифференцированно воспринимать окружающий мир, его временно-про</w:t>
      </w:r>
      <w:r>
        <w:rPr>
          <w:rFonts w:ascii="Times New Roman" w:hAnsi="Times New Roman" w:cs="Times New Roman"/>
          <w:sz w:val="28"/>
          <w:szCs w:val="28"/>
        </w:rPr>
        <w:softHyphen/>
        <w:t xml:space="preserve">странственную организацию; </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использовать усвоенные </w:t>
      </w:r>
      <w:r>
        <w:rPr>
          <w:rFonts w:ascii="Times New Roman" w:hAnsi="Times New Roman" w:cs="Times New Roman"/>
          <w:bCs/>
          <w:sz w:val="28"/>
          <w:szCs w:val="28"/>
        </w:rPr>
        <w:t>логические операции (сравнение, ана</w:t>
      </w:r>
      <w:r>
        <w:rPr>
          <w:rFonts w:ascii="Times New Roman" w:hAnsi="Times New Roman" w:cs="Times New Roman"/>
          <w:bCs/>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sz w:val="28"/>
          <w:szCs w:val="28"/>
        </w:rPr>
        <w:softHyphen/>
        <w:t>чинно-следственных связей) на наглядном, доступном вербальном материале, ос</w:t>
      </w:r>
      <w:r>
        <w:rPr>
          <w:rFonts w:ascii="Times New Roman" w:hAnsi="Times New Roman" w:cs="Times New Roman"/>
          <w:bCs/>
          <w:sz w:val="28"/>
          <w:szCs w:val="28"/>
        </w:rPr>
        <w:softHyphen/>
        <w:t>но</w:t>
      </w:r>
      <w:r>
        <w:rPr>
          <w:rFonts w:ascii="Times New Roman" w:hAnsi="Times New Roman" w:cs="Times New Roman"/>
          <w:bCs/>
          <w:sz w:val="28"/>
          <w:szCs w:val="28"/>
        </w:rPr>
        <w:softHyphen/>
        <w:t xml:space="preserve">ве практической деятельности в соответствии с индивидуальными возможностями; </w:t>
      </w:r>
    </w:p>
    <w:p w:rsidR="00B62518" w:rsidRPr="00901694"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Cs/>
          <w:sz w:val="28"/>
          <w:szCs w:val="28"/>
        </w:rPr>
        <w:lastRenderedPageBreak/>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Pr>
          <w:rFonts w:ascii="Times New Roman" w:hAnsi="Times New Roman" w:cs="Times New Roman"/>
          <w:bCs/>
          <w:sz w:val="28"/>
          <w:szCs w:val="28"/>
        </w:rPr>
        <w:softHyphen/>
        <w:t>цессами.</w:t>
      </w:r>
    </w:p>
    <w:p w:rsidR="00B62518" w:rsidRDefault="00B62518" w:rsidP="00B62518">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sidR="0081431F">
        <w:rPr>
          <w:rFonts w:ascii="Times New Roman" w:hAnsi="Times New Roman" w:cs="Times New Roman"/>
          <w:b/>
          <w:sz w:val="28"/>
          <w:szCs w:val="28"/>
        </w:rPr>
        <w:t xml:space="preserve"> </w:t>
      </w:r>
      <w:r>
        <w:rPr>
          <w:rFonts w:ascii="Times New Roman" w:hAnsi="Times New Roman" w:cs="Times New Roman"/>
          <w:b/>
          <w:sz w:val="28"/>
          <w:szCs w:val="28"/>
        </w:rPr>
        <w:t>классы</w:t>
      </w: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B62518" w:rsidRDefault="00B62518" w:rsidP="00B62518">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B62518" w:rsidRDefault="00B62518" w:rsidP="00B62518">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B62518" w:rsidRDefault="00B62518" w:rsidP="00B62518">
      <w:pPr>
        <w:pStyle w:val="aff4"/>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B62518" w:rsidRDefault="00B62518" w:rsidP="00B62518">
      <w:pPr>
        <w:pStyle w:val="aff2"/>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 xml:space="preserve">в соответствии с </w:t>
      </w:r>
      <w:r>
        <w:rPr>
          <w:rFonts w:ascii="Times New Roman" w:hAnsi="Times New Roman" w:cs="Times New Roman"/>
          <w:spacing w:val="2"/>
          <w:sz w:val="28"/>
          <w:szCs w:val="28"/>
        </w:rPr>
        <w:lastRenderedPageBreak/>
        <w:t>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B62518" w:rsidRDefault="00B62518" w:rsidP="00B62518">
      <w:pPr>
        <w:pStyle w:val="aff2"/>
        <w:spacing w:line="360" w:lineRule="auto"/>
        <w:ind w:firstLine="454"/>
        <w:rPr>
          <w:rFonts w:ascii="Times New Roman" w:hAnsi="Times New Roman" w:cs="Times New Roman"/>
          <w:sz w:val="28"/>
          <w:szCs w:val="28"/>
          <w:u w:val="single"/>
        </w:rPr>
      </w:pP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B62518" w:rsidRDefault="00B62518" w:rsidP="00B62518">
      <w:pPr>
        <w:pStyle w:val="aff2"/>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B62518" w:rsidRDefault="00B62518" w:rsidP="00B62518">
      <w:pPr>
        <w:pStyle w:val="aff2"/>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B62518" w:rsidRDefault="00B62518" w:rsidP="00B62518">
      <w:pPr>
        <w:pStyle w:val="aff2"/>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B62518" w:rsidRDefault="00B62518" w:rsidP="00B62518">
      <w:pPr>
        <w:pStyle w:val="aff2"/>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B62518" w:rsidRDefault="00B62518" w:rsidP="00B62518">
      <w:pPr>
        <w:pStyle w:val="aff2"/>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B62518" w:rsidRDefault="00B62518" w:rsidP="00B62518">
      <w:pPr>
        <w:pStyle w:val="aff2"/>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B62518" w:rsidRDefault="00B62518" w:rsidP="00B62518">
      <w:pPr>
        <w:pStyle w:val="aff4"/>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w:t>
      </w:r>
      <w:r>
        <w:rPr>
          <w:rFonts w:ascii="Times New Roman" w:hAnsi="Times New Roman" w:cs="Times New Roman"/>
          <w:bCs/>
          <w:sz w:val="28"/>
          <w:szCs w:val="28"/>
        </w:rPr>
        <w:softHyphen/>
        <w:t>менять начальные сведения о сущности и особенностях объектов, процессов и яв</w:t>
      </w:r>
      <w:r>
        <w:rPr>
          <w:rFonts w:ascii="Times New Roman" w:hAnsi="Times New Roman" w:cs="Times New Roman"/>
          <w:bCs/>
          <w:sz w:val="28"/>
          <w:szCs w:val="28"/>
        </w:rPr>
        <w:softHyphen/>
        <w:t>ле</w:t>
      </w:r>
      <w:r>
        <w:rPr>
          <w:rFonts w:ascii="Times New Roman" w:hAnsi="Times New Roman" w:cs="Times New Roman"/>
          <w:bCs/>
          <w:sz w:val="28"/>
          <w:szCs w:val="28"/>
        </w:rPr>
        <w:softHyphen/>
        <w:t>ний действительности (природных, социальных, культурных, технических и др.) в со</w:t>
      </w:r>
      <w:r>
        <w:rPr>
          <w:rFonts w:ascii="Times New Roman" w:hAnsi="Times New Roman" w:cs="Times New Roman"/>
          <w:bCs/>
          <w:sz w:val="28"/>
          <w:szCs w:val="28"/>
        </w:rPr>
        <w:softHyphen/>
        <w:t>от</w:t>
      </w:r>
      <w:r>
        <w:rPr>
          <w:rFonts w:ascii="Times New Roman" w:hAnsi="Times New Roman" w:cs="Times New Roman"/>
          <w:bCs/>
          <w:sz w:val="28"/>
          <w:szCs w:val="28"/>
        </w:rPr>
        <w:softHyphen/>
        <w:t>ве</w:t>
      </w:r>
      <w:r>
        <w:rPr>
          <w:rFonts w:ascii="Times New Roman" w:hAnsi="Times New Roman" w:cs="Times New Roman"/>
          <w:bCs/>
          <w:sz w:val="28"/>
          <w:szCs w:val="28"/>
        </w:rPr>
        <w:softHyphen/>
        <w:t xml:space="preserve">тствии с содержанием конкретного учебного предмета и для решения познавательных и практических задач; </w:t>
      </w:r>
    </w:p>
    <w:p w:rsidR="00B62518" w:rsidRDefault="00B62518" w:rsidP="00B62518">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B62518" w:rsidRDefault="00B62518" w:rsidP="00B62518">
      <w:pPr>
        <w:pStyle w:val="aff0"/>
      </w:pPr>
    </w:p>
    <w:p w:rsidR="00B62518" w:rsidRDefault="00B62518" w:rsidP="00B6251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Связи базовых учебных действий с содержанием учебных предметов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w:t>
      </w:r>
      <w:r>
        <w:rPr>
          <w:rFonts w:ascii="Times New Roman" w:hAnsi="Times New Roman" w:cs="Times New Roman"/>
          <w:sz w:val="28"/>
          <w:szCs w:val="28"/>
        </w:rPr>
        <w:lastRenderedPageBreak/>
        <w:t xml:space="preserve">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 баллов ― действие отсутствует, обучающийся не понимает его смысла, не включается в процесс выполнения вместе с учителем;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балла ― способен самостоятельно применять действие, но иногда допускает ошибки, которые исправляет по замечанию учителя;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баллов ― самостоятельно применяет действие в любой ситуации. </w:t>
      </w:r>
    </w:p>
    <w:p w:rsidR="00B62518" w:rsidRDefault="00B62518" w:rsidP="0081431F">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ван</w:t>
      </w:r>
      <w:r>
        <w:rPr>
          <w:rFonts w:ascii="Times New Roman" w:hAnsi="Times New Roman" w:cs="Times New Roman"/>
          <w:sz w:val="28"/>
          <w:szCs w:val="28"/>
        </w:rPr>
        <w:softHyphen/>
        <w:t>нос</w:t>
      </w:r>
      <w:r>
        <w:rPr>
          <w:rFonts w:ascii="Times New Roman" w:hAnsi="Times New Roman" w:cs="Times New Roman"/>
          <w:sz w:val="28"/>
          <w:szCs w:val="28"/>
        </w:rPr>
        <w:softHyphen/>
        <w:t>ти учебных действий у всех учащихся, и на этой основе осуществить кор</w:t>
      </w:r>
      <w:r>
        <w:rPr>
          <w:rFonts w:ascii="Times New Roman" w:hAnsi="Times New Roman" w:cs="Times New Roman"/>
          <w:sz w:val="28"/>
          <w:szCs w:val="28"/>
        </w:rPr>
        <w:softHyphen/>
        <w:t>ре</w:t>
      </w:r>
      <w:r>
        <w:rPr>
          <w:rFonts w:ascii="Times New Roman" w:hAnsi="Times New Roman" w:cs="Times New Roman"/>
          <w:sz w:val="28"/>
          <w:szCs w:val="28"/>
        </w:rPr>
        <w:softHyphen/>
        <w:t>ктировку процесса их формирования на протяжении всего времени обу</w:t>
      </w:r>
      <w:r>
        <w:rPr>
          <w:rFonts w:ascii="Times New Roman" w:hAnsi="Times New Roman" w:cs="Times New Roman"/>
          <w:sz w:val="28"/>
          <w:szCs w:val="28"/>
        </w:rPr>
        <w:softHyphen/>
        <w:t>че</w:t>
      </w:r>
      <w:r>
        <w:rPr>
          <w:rFonts w:ascii="Times New Roman" w:hAnsi="Times New Roman" w:cs="Times New Roman"/>
          <w:sz w:val="28"/>
          <w:szCs w:val="28"/>
        </w:rPr>
        <w:softHyphen/>
        <w:t xml:space="preserve">ния. В соответствии с </w:t>
      </w:r>
      <w:r>
        <w:rPr>
          <w:rFonts w:ascii="Times New Roman" w:hAnsi="Times New Roman" w:cs="Times New Roman"/>
          <w:sz w:val="28"/>
          <w:szCs w:val="28"/>
        </w:rPr>
        <w:lastRenderedPageBreak/>
        <w:t>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B62518" w:rsidRDefault="00B62518" w:rsidP="00B62518">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B62518" w:rsidRDefault="00B62518" w:rsidP="00B62518">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B62518" w:rsidRDefault="00B62518" w:rsidP="00B62518">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B62518" w:rsidRDefault="00B62518" w:rsidP="00B62518">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РУССКИЙ ЯЗЫК</w:t>
      </w:r>
    </w:p>
    <w:p w:rsidR="00B62518" w:rsidRDefault="00B62518" w:rsidP="00B62518">
      <w:pPr>
        <w:spacing w:before="120"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B62518" w:rsidRDefault="00B62518" w:rsidP="00B62518">
      <w:pPr>
        <w:spacing w:before="12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Обучение русскому языку в дополнительном первом классе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B62518" w:rsidRDefault="00B62518" w:rsidP="00B625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младших классах изучение всех предметов, входящих в структуру русского языка, призвано решить следующие задачи:</w:t>
      </w:r>
    </w:p>
    <w:p w:rsidR="00B62518" w:rsidRDefault="00B62518" w:rsidP="00B625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B62518" w:rsidRDefault="00B62518" w:rsidP="00B625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«дограмматических» понятий и развитие коммуникативно-речевых навыков;</w:t>
      </w:r>
    </w:p>
    <w:p w:rsidR="00B62518" w:rsidRDefault="00B62518" w:rsidP="00B625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rsidR="00B62518" w:rsidRDefault="00B62518" w:rsidP="00B625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Коррекция недостатков речевой и мыслительной деятельности;</w:t>
      </w:r>
    </w:p>
    <w:p w:rsidR="00B62518" w:rsidRDefault="00B62518" w:rsidP="00B625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B62518" w:rsidRDefault="00B62518" w:rsidP="00B6251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навыков устной коммуникации;</w:t>
      </w:r>
    </w:p>
    <w:p w:rsidR="00B62518" w:rsidRDefault="00B62518" w:rsidP="00B62518">
      <w:pPr>
        <w:spacing w:after="0" w:line="360" w:lineRule="auto"/>
        <w:ind w:firstLine="567"/>
        <w:jc w:val="both"/>
        <w:rPr>
          <w:rFonts w:ascii="Times New Roman" w:hAnsi="Times New Roman" w:cs="Times New Roman"/>
          <w:b/>
          <w:bCs/>
          <w:iCs/>
          <w:sz w:val="28"/>
          <w:szCs w:val="28"/>
        </w:rPr>
      </w:pPr>
      <w:r>
        <w:rPr>
          <w:rFonts w:ascii="Times New Roman" w:hAnsi="Times New Roman" w:cs="Times New Roman"/>
          <w:sz w:val="28"/>
          <w:szCs w:val="28"/>
        </w:rPr>
        <w:t>― Формирование положительных нравственных качеств и свойств личности.</w:t>
      </w:r>
    </w:p>
    <w:p w:rsidR="00B62518" w:rsidRDefault="00B62518" w:rsidP="00B62518">
      <w:pPr>
        <w:spacing w:after="0" w:line="360" w:lineRule="auto"/>
        <w:ind w:firstLine="709"/>
        <w:jc w:val="both"/>
        <w:rPr>
          <w:rFonts w:ascii="Times New Roman" w:hAnsi="Times New Roman" w:cs="Times New Roman"/>
          <w:bCs/>
          <w:i/>
          <w:sz w:val="28"/>
          <w:szCs w:val="28"/>
        </w:rPr>
      </w:pPr>
      <w:r>
        <w:rPr>
          <w:rFonts w:ascii="Times New Roman" w:hAnsi="Times New Roman" w:cs="Times New Roman"/>
          <w:b/>
          <w:bCs/>
          <w:iCs/>
          <w:sz w:val="28"/>
          <w:szCs w:val="28"/>
        </w:rPr>
        <w:t>Подготовка к усвоению грамоты.</w:t>
      </w:r>
      <w:r w:rsidR="0081431F">
        <w:rPr>
          <w:rFonts w:ascii="Times New Roman" w:hAnsi="Times New Roman" w:cs="Times New Roman"/>
          <w:b/>
          <w:bCs/>
          <w:iCs/>
          <w:sz w:val="28"/>
          <w:szCs w:val="28"/>
        </w:rPr>
        <w:t xml:space="preserve"> </w:t>
      </w:r>
      <w:r>
        <w:rPr>
          <w:rFonts w:ascii="Times New Roman" w:hAnsi="Times New Roman" w:cs="Times New Roman"/>
          <w:i/>
          <w:sz w:val="28"/>
          <w:szCs w:val="28"/>
        </w:rPr>
        <w:t>Подготовка к усвоению первоначальных навыков чтения.</w:t>
      </w:r>
      <w:r>
        <w:rPr>
          <w:rFonts w:ascii="Times New Roman" w:hAnsi="Times New Roman" w:cs="Times New Roman"/>
          <w:sz w:val="28"/>
          <w:szCs w:val="28"/>
        </w:rPr>
        <w:t xml:space="preserve"> Развитие слухового внимания, фонематического слуха. </w:t>
      </w:r>
      <w:r>
        <w:rPr>
          <w:rFonts w:ascii="Times New Roman" w:hAnsi="Times New Roman" w:cs="Times New Roman"/>
          <w:sz w:val="28"/>
          <w:szCs w:val="28"/>
        </w:rPr>
        <w:lastRenderedPageBreak/>
        <w:t>Элементарный звуковой анализ. Совершенствование произносительной стороны речи.</w:t>
      </w:r>
      <w:r w:rsidR="0081431F">
        <w:rPr>
          <w:rFonts w:ascii="Times New Roman" w:hAnsi="Times New Roman" w:cs="Times New Roman"/>
          <w:sz w:val="28"/>
          <w:szCs w:val="28"/>
        </w:rPr>
        <w:t xml:space="preserve"> </w:t>
      </w:r>
      <w:r>
        <w:rPr>
          <w:rFonts w:ascii="Times New Roman" w:hAnsi="Times New Roman" w:cs="Times New Roman"/>
          <w:bCs/>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B62518" w:rsidRDefault="00B62518" w:rsidP="00B62518">
      <w:pPr>
        <w:spacing w:after="0"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Подготовка к усвоению первоначальных навыков письма</w:t>
      </w:r>
      <w:r>
        <w:rPr>
          <w:rFonts w:ascii="Times New Roman" w:hAnsi="Times New Roman" w:cs="Times New Roman"/>
          <w:bCs/>
          <w:sz w:val="28"/>
          <w:szCs w:val="28"/>
        </w:rPr>
        <w:t>.</w:t>
      </w:r>
      <w:r w:rsidR="0081431F">
        <w:rPr>
          <w:rFonts w:ascii="Times New Roman" w:hAnsi="Times New Roman" w:cs="Times New Roman"/>
          <w:bCs/>
          <w:sz w:val="28"/>
          <w:szCs w:val="28"/>
        </w:rPr>
        <w:t xml:space="preserve"> </w:t>
      </w:r>
      <w:r>
        <w:rPr>
          <w:rFonts w:ascii="Times New Roman" w:hAnsi="Times New Roman" w:cs="Times New Roman"/>
          <w:sz w:val="28"/>
          <w:szCs w:val="28"/>
        </w:rPr>
        <w:t>Развитие зритель</w:t>
      </w:r>
      <w:r>
        <w:rPr>
          <w:rFonts w:ascii="Times New Roman" w:hAnsi="Times New Roman" w:cs="Times New Roman"/>
          <w:sz w:val="28"/>
          <w:szCs w:val="28"/>
        </w:rPr>
        <w:softHyphen/>
        <w:t>ного восприятия и пространственной ориентировки на плоскости ли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та. </w:t>
      </w:r>
      <w:r>
        <w:rPr>
          <w:rFonts w:ascii="Times New Roman" w:hAnsi="Times New Roman" w:cs="Times New Roman"/>
          <w:bCs/>
          <w:sz w:val="28"/>
          <w:szCs w:val="28"/>
        </w:rPr>
        <w:t>Со</w:t>
      </w:r>
      <w:r>
        <w:rPr>
          <w:rFonts w:ascii="Times New Roman" w:hAnsi="Times New Roman" w:cs="Times New Roman"/>
          <w:bCs/>
          <w:sz w:val="28"/>
          <w:szCs w:val="28"/>
        </w:rPr>
        <w:softHyphen/>
        <w:t>вер</w:t>
      </w:r>
      <w:r>
        <w:rPr>
          <w:rFonts w:ascii="Times New Roman" w:hAnsi="Times New Roman" w:cs="Times New Roman"/>
          <w:bCs/>
          <w:sz w:val="28"/>
          <w:szCs w:val="28"/>
        </w:rPr>
        <w:softHyphen/>
        <w:t>шен</w:t>
      </w:r>
      <w:r>
        <w:rPr>
          <w:rFonts w:ascii="Times New Roman" w:hAnsi="Times New Roman" w:cs="Times New Roman"/>
          <w:bCs/>
          <w:sz w:val="28"/>
          <w:szCs w:val="28"/>
        </w:rPr>
        <w:softHyphen/>
        <w:t>с</w:t>
      </w:r>
      <w:r>
        <w:rPr>
          <w:rFonts w:ascii="Times New Roman" w:hAnsi="Times New Roman" w:cs="Times New Roman"/>
          <w:bCs/>
          <w:sz w:val="28"/>
          <w:szCs w:val="28"/>
        </w:rPr>
        <w:softHyphen/>
        <w:t>т</w:t>
      </w:r>
      <w:r>
        <w:rPr>
          <w:rFonts w:ascii="Times New Roman" w:hAnsi="Times New Roman" w:cs="Times New Roman"/>
          <w:bCs/>
          <w:sz w:val="28"/>
          <w:szCs w:val="28"/>
        </w:rPr>
        <w:softHyphen/>
        <w:t>во</w:t>
      </w:r>
      <w:r>
        <w:rPr>
          <w:rFonts w:ascii="Times New Roman" w:hAnsi="Times New Roman" w:cs="Times New Roman"/>
          <w:bCs/>
          <w:sz w:val="28"/>
          <w:szCs w:val="28"/>
        </w:rPr>
        <w:softHyphen/>
        <w:t>ва</w:t>
      </w:r>
      <w:r>
        <w:rPr>
          <w:rFonts w:ascii="Times New Roman" w:hAnsi="Times New Roman" w:cs="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Речевое развитие</w:t>
      </w:r>
      <w:r>
        <w:rPr>
          <w:rFonts w:ascii="Times New Roman" w:hAnsi="Times New Roman" w:cs="Times New Roman"/>
          <w:bCs/>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Расширение арсенала языковых средств, необходимых для вербального об</w:t>
      </w:r>
      <w:r>
        <w:rPr>
          <w:rFonts w:ascii="Times New Roman" w:hAnsi="Times New Roman" w:cs="Times New Roman"/>
          <w:bCs/>
          <w:sz w:val="28"/>
          <w:szCs w:val="28"/>
        </w:rPr>
        <w:softHyphen/>
        <w:t>щения. Формирование элементарных коммуникативных навыков диалогичес</w:t>
      </w:r>
      <w:r>
        <w:rPr>
          <w:rFonts w:ascii="Times New Roman" w:hAnsi="Times New Roman" w:cs="Times New Roman"/>
          <w:bCs/>
          <w:sz w:val="28"/>
          <w:szCs w:val="28"/>
        </w:rPr>
        <w:softHyphen/>
        <w:t>кой речи: ответы на вопросы собеседника на темы, близкие личному опы</w:t>
      </w:r>
      <w:r>
        <w:rPr>
          <w:rFonts w:ascii="Times New Roman" w:hAnsi="Times New Roman" w:cs="Times New Roman"/>
          <w:bCs/>
          <w:sz w:val="28"/>
          <w:szCs w:val="28"/>
        </w:rPr>
        <w:softHyphen/>
        <w:t>ту, на основе предметно-практической деятельности, наблюдений за ок</w:t>
      </w:r>
      <w:r>
        <w:rPr>
          <w:rFonts w:ascii="Times New Roman" w:hAnsi="Times New Roman" w:cs="Times New Roman"/>
          <w:bCs/>
          <w:sz w:val="28"/>
          <w:szCs w:val="28"/>
        </w:rPr>
        <w:softHyphen/>
        <w:t>ру</w:t>
      </w:r>
      <w:r>
        <w:rPr>
          <w:rFonts w:ascii="Times New Roman" w:hAnsi="Times New Roman" w:cs="Times New Roman"/>
          <w:bCs/>
          <w:sz w:val="28"/>
          <w:szCs w:val="28"/>
        </w:rPr>
        <w:softHyphen/>
        <w:t>жа</w:t>
      </w:r>
      <w:r>
        <w:rPr>
          <w:rFonts w:ascii="Times New Roman" w:hAnsi="Times New Roman" w:cs="Times New Roman"/>
          <w:bCs/>
          <w:sz w:val="28"/>
          <w:szCs w:val="28"/>
        </w:rPr>
        <w:softHyphen/>
        <w:t>ю</w:t>
      </w:r>
      <w:r>
        <w:rPr>
          <w:rFonts w:ascii="Times New Roman" w:hAnsi="Times New Roman" w:cs="Times New Roman"/>
          <w:bCs/>
          <w:sz w:val="28"/>
          <w:szCs w:val="28"/>
        </w:rPr>
        <w:softHyphen/>
        <w:t xml:space="preserve">щей действительностью и т.д. </w:t>
      </w:r>
    </w:p>
    <w:p w:rsidR="00B62518" w:rsidRDefault="00B62518" w:rsidP="00B62518">
      <w:pPr>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Обучение грамоте</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Формирование элементарных навыков чтения</w:t>
      </w:r>
      <w:r>
        <w:rPr>
          <w:rFonts w:ascii="Times New Roman" w:hAnsi="Times New Roman" w:cs="Times New Roman"/>
          <w:bCs/>
          <w:sz w:val="28"/>
          <w:szCs w:val="28"/>
        </w:rPr>
        <w:t>.</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Звуки речи. Выделение звуки на фоне полного слова. Отчетливое произ</w:t>
      </w:r>
      <w:r>
        <w:rPr>
          <w:rFonts w:ascii="Times New Roman" w:hAnsi="Times New Roman" w:cs="Times New Roman"/>
          <w:bCs/>
          <w:sz w:val="28"/>
          <w:szCs w:val="28"/>
        </w:rPr>
        <w:softHyphen/>
        <w:t>несение. Определение места звука в слове. Определение последовательнос</w:t>
      </w:r>
      <w:r>
        <w:rPr>
          <w:rFonts w:ascii="Times New Roman" w:hAnsi="Times New Roman" w:cs="Times New Roman"/>
          <w:bCs/>
          <w:sz w:val="28"/>
          <w:szCs w:val="28"/>
        </w:rPr>
        <w:softHyphen/>
        <w:t>ти звуков в несложных по структуре словах. Сравнение на слух слов, раз</w:t>
      </w:r>
      <w:r>
        <w:rPr>
          <w:rFonts w:ascii="Times New Roman" w:hAnsi="Times New Roman" w:cs="Times New Roman"/>
          <w:bCs/>
          <w:sz w:val="28"/>
          <w:szCs w:val="28"/>
        </w:rPr>
        <w:softHyphen/>
        <w:t>ли</w:t>
      </w:r>
      <w:r>
        <w:rPr>
          <w:rFonts w:ascii="Times New Roman" w:hAnsi="Times New Roman" w:cs="Times New Roman"/>
          <w:bCs/>
          <w:sz w:val="28"/>
          <w:szCs w:val="28"/>
        </w:rPr>
        <w:softHyphen/>
        <w:t>ча</w:t>
      </w:r>
      <w:r>
        <w:rPr>
          <w:rFonts w:ascii="Times New Roman" w:hAnsi="Times New Roman" w:cs="Times New Roman"/>
          <w:bCs/>
          <w:sz w:val="28"/>
          <w:szCs w:val="28"/>
        </w:rPr>
        <w:softHyphen/>
        <w:t>ющихся одним звуком.</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Различение гласных и согласных звуков на слух и в собственном произношении.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Обозначение звука буквой. Соотнесение и различение звука и буквы. Звукобуквенный анализ несложных по структуре слов.</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Pr>
          <w:rFonts w:ascii="Times New Roman" w:hAnsi="Times New Roman" w:cs="Times New Roman"/>
          <w:sz w:val="28"/>
          <w:szCs w:val="28"/>
        </w:rPr>
        <w:softHyphen/>
        <w:t>к</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ных слогов с твердыми и мягкими согласными, со стечениями согласных в на</w:t>
      </w:r>
      <w:r>
        <w:rPr>
          <w:rFonts w:ascii="Times New Roman" w:hAnsi="Times New Roman" w:cs="Times New Roman"/>
          <w:sz w:val="28"/>
          <w:szCs w:val="28"/>
        </w:rPr>
        <w:softHyphen/>
        <w:t>чале или в конце слова). Составление и чтение слов из усвоенных слоговых стру</w:t>
      </w:r>
      <w:r>
        <w:rPr>
          <w:rFonts w:ascii="Times New Roman" w:hAnsi="Times New Roman" w:cs="Times New Roman"/>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sz w:val="28"/>
          <w:szCs w:val="28"/>
        </w:rPr>
        <w:softHyphen/>
        <w:t>ной отработки с учителем). Разучивание с голоса коротких стихотворений, загадок, чистоговорок.</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Формирование элементарных навыков письма.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пальцев рук; координации и точности</w:t>
      </w:r>
      <w:r>
        <w:rPr>
          <w:rFonts w:ascii="Times New Roman" w:hAnsi="Times New Roman" w:cs="Times New Roman"/>
          <w:iCs/>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sz w:val="28"/>
          <w:szCs w:val="28"/>
        </w:rPr>
        <w:t>.</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Усвоение начертания рукописных заглавных и строчных букв.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sz w:val="28"/>
          <w:szCs w:val="28"/>
        </w:rPr>
        <w:softHyphen/>
        <w:t>вное списывание слов и предложений; списывание со вставкой пропущен</w:t>
      </w:r>
      <w:r>
        <w:rPr>
          <w:rFonts w:ascii="Times New Roman" w:hAnsi="Times New Roman" w:cs="Times New Roman"/>
          <w:sz w:val="28"/>
          <w:szCs w:val="28"/>
        </w:rPr>
        <w:softHyphen/>
        <w:t>ной буквы или слога после предварительного разбора с учителем. Усвоение при</w:t>
      </w:r>
      <w:r>
        <w:rPr>
          <w:rFonts w:ascii="Times New Roman" w:hAnsi="Times New Roman" w:cs="Times New Roman"/>
          <w:sz w:val="28"/>
          <w:szCs w:val="28"/>
        </w:rPr>
        <w:softHyphen/>
        <w:t>ёмов и последовательности правильного списывания текста. Письмо под ди</w:t>
      </w:r>
      <w:r>
        <w:rPr>
          <w:rFonts w:ascii="Times New Roman" w:hAnsi="Times New Roman" w:cs="Times New Roman"/>
          <w:sz w:val="28"/>
          <w:szCs w:val="28"/>
        </w:rPr>
        <w:softHyphen/>
        <w:t>к</w:t>
      </w:r>
      <w:r>
        <w:rPr>
          <w:rFonts w:ascii="Times New Roman" w:hAnsi="Times New Roman" w:cs="Times New Roman"/>
          <w:sz w:val="28"/>
          <w:szCs w:val="28"/>
        </w:rPr>
        <w:softHyphen/>
        <w:t>товку слов и предложений, написание которых не расходится с их произно</w:t>
      </w:r>
      <w:r>
        <w:rPr>
          <w:rFonts w:ascii="Times New Roman" w:hAnsi="Times New Roman" w:cs="Times New Roman"/>
          <w:sz w:val="28"/>
          <w:szCs w:val="28"/>
        </w:rPr>
        <w:softHyphen/>
        <w:t>шением.</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sz w:val="28"/>
          <w:szCs w:val="28"/>
        </w:rPr>
        <w:t>ча</w:t>
      </w:r>
      <w:r>
        <w:rPr>
          <w:rFonts w:ascii="Times New Roman" w:hAnsi="Times New Roman" w:cs="Times New Roman"/>
          <w:b/>
          <w:bCs/>
          <w:sz w:val="28"/>
          <w:szCs w:val="28"/>
        </w:rPr>
        <w:t>—</w:t>
      </w:r>
      <w:r>
        <w:rPr>
          <w:rFonts w:ascii="Times New Roman" w:hAnsi="Times New Roman" w:cs="Times New Roman"/>
          <w:b/>
          <w:bCs/>
          <w:i/>
          <w:iCs/>
          <w:sz w:val="28"/>
          <w:szCs w:val="28"/>
        </w:rPr>
        <w:t>ща</w:t>
      </w:r>
      <w:r>
        <w:rPr>
          <w:rFonts w:ascii="Times New Roman" w:hAnsi="Times New Roman" w:cs="Times New Roman"/>
          <w:b/>
          <w:bCs/>
          <w:sz w:val="28"/>
          <w:szCs w:val="28"/>
        </w:rPr>
        <w:t xml:space="preserve">, </w:t>
      </w:r>
      <w:r>
        <w:rPr>
          <w:rFonts w:ascii="Times New Roman" w:hAnsi="Times New Roman" w:cs="Times New Roman"/>
          <w:b/>
          <w:bCs/>
          <w:i/>
          <w:iCs/>
          <w:sz w:val="28"/>
          <w:szCs w:val="28"/>
        </w:rPr>
        <w:t>чу</w:t>
      </w:r>
      <w:r>
        <w:rPr>
          <w:rFonts w:ascii="Times New Roman" w:hAnsi="Times New Roman" w:cs="Times New Roman"/>
          <w:b/>
          <w:bCs/>
          <w:sz w:val="28"/>
          <w:szCs w:val="28"/>
        </w:rPr>
        <w:t>—</w:t>
      </w:r>
      <w:r>
        <w:rPr>
          <w:rFonts w:ascii="Times New Roman" w:hAnsi="Times New Roman" w:cs="Times New Roman"/>
          <w:b/>
          <w:bCs/>
          <w:i/>
          <w:iCs/>
          <w:sz w:val="28"/>
          <w:szCs w:val="28"/>
        </w:rPr>
        <w:t>щу</w:t>
      </w:r>
      <w:r>
        <w:rPr>
          <w:rFonts w:ascii="Times New Roman" w:hAnsi="Times New Roman" w:cs="Times New Roman"/>
          <w:b/>
          <w:bCs/>
          <w:sz w:val="28"/>
          <w:szCs w:val="28"/>
        </w:rPr>
        <w:t xml:space="preserve">, </w:t>
      </w:r>
      <w:r>
        <w:rPr>
          <w:rFonts w:ascii="Times New Roman" w:hAnsi="Times New Roman" w:cs="Times New Roman"/>
          <w:b/>
          <w:bCs/>
          <w:i/>
          <w:iCs/>
          <w:sz w:val="28"/>
          <w:szCs w:val="28"/>
        </w:rPr>
        <w:t>жи</w:t>
      </w:r>
      <w:r>
        <w:rPr>
          <w:rFonts w:ascii="Times New Roman" w:hAnsi="Times New Roman" w:cs="Times New Roman"/>
          <w:b/>
          <w:bCs/>
          <w:sz w:val="28"/>
          <w:szCs w:val="28"/>
        </w:rPr>
        <w:t>—</w:t>
      </w:r>
      <w:r>
        <w:rPr>
          <w:rFonts w:ascii="Times New Roman" w:hAnsi="Times New Roman" w:cs="Times New Roman"/>
          <w:b/>
          <w:bCs/>
          <w:i/>
          <w:iCs/>
          <w:sz w:val="28"/>
          <w:szCs w:val="28"/>
        </w:rPr>
        <w:t>ши</w:t>
      </w:r>
      <w:r>
        <w:rPr>
          <w:rFonts w:ascii="Times New Roman" w:hAnsi="Times New Roman" w:cs="Times New Roman"/>
          <w:sz w:val="28"/>
          <w:szCs w:val="28"/>
        </w:rPr>
        <w:t>).</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Речевое развитие.</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усвоенных языковых средств (слов, словосочетаний и кон</w:t>
      </w:r>
      <w:r>
        <w:rPr>
          <w:rFonts w:ascii="Times New Roman" w:hAnsi="Times New Roman" w:cs="Times New Roman"/>
          <w:sz w:val="28"/>
          <w:szCs w:val="28"/>
        </w:rPr>
        <w:softHyphen/>
        <w:t xml:space="preserve">струкций предложений) для выражения просьбы и собственного намерения (после </w:t>
      </w:r>
      <w:r>
        <w:rPr>
          <w:rFonts w:ascii="Times New Roman" w:hAnsi="Times New Roman" w:cs="Times New Roman"/>
          <w:sz w:val="28"/>
          <w:szCs w:val="28"/>
        </w:rPr>
        <w:lastRenderedPageBreak/>
        <w:t>проведения под</w:t>
      </w:r>
      <w:r>
        <w:rPr>
          <w:rFonts w:ascii="Times New Roman" w:hAnsi="Times New Roman" w:cs="Times New Roman"/>
          <w:sz w:val="28"/>
          <w:szCs w:val="28"/>
        </w:rPr>
        <w:softHyphen/>
        <w:t>го</w:t>
      </w:r>
      <w:r>
        <w:rPr>
          <w:rFonts w:ascii="Times New Roman" w:hAnsi="Times New Roman" w:cs="Times New Roman"/>
          <w:sz w:val="28"/>
          <w:szCs w:val="28"/>
        </w:rPr>
        <w:softHyphen/>
        <w:t>товительной работы); ответов на вопросы педаго</w:t>
      </w:r>
      <w:r>
        <w:rPr>
          <w:rFonts w:ascii="Times New Roman" w:hAnsi="Times New Roman" w:cs="Times New Roman"/>
          <w:sz w:val="28"/>
          <w:szCs w:val="28"/>
        </w:rPr>
        <w:softHyphen/>
        <w:t>га и товарищей класса. Пересказ про</w:t>
      </w:r>
      <w:r>
        <w:rPr>
          <w:rFonts w:ascii="Times New Roman" w:hAnsi="Times New Roman" w:cs="Times New Roman"/>
          <w:sz w:val="28"/>
          <w:szCs w:val="28"/>
        </w:rPr>
        <w:softHyphen/>
        <w:t>с</w:t>
      </w:r>
      <w:r>
        <w:rPr>
          <w:rFonts w:ascii="Times New Roman" w:hAnsi="Times New Roman" w:cs="Times New Roman"/>
          <w:sz w:val="28"/>
          <w:szCs w:val="28"/>
        </w:rPr>
        <w:softHyphen/>
        <w:t>лу</w:t>
      </w:r>
      <w:r>
        <w:rPr>
          <w:rFonts w:ascii="Times New Roman" w:hAnsi="Times New Roman" w:cs="Times New Roman"/>
          <w:sz w:val="28"/>
          <w:szCs w:val="28"/>
        </w:rPr>
        <w:softHyphen/>
        <w:t>шанных и предварительно разобран</w:t>
      </w:r>
      <w:r>
        <w:rPr>
          <w:rFonts w:ascii="Times New Roman" w:hAnsi="Times New Roman" w:cs="Times New Roman"/>
          <w:sz w:val="28"/>
          <w:szCs w:val="28"/>
        </w:rPr>
        <w:softHyphen/>
        <w:t>ных небольших по объему текстов с опорой на во</w:t>
      </w:r>
      <w:r>
        <w:rPr>
          <w:rFonts w:ascii="Times New Roman" w:hAnsi="Times New Roman" w:cs="Times New Roman"/>
          <w:sz w:val="28"/>
          <w:szCs w:val="28"/>
        </w:rPr>
        <w:softHyphen/>
        <w:t>п</w:t>
      </w:r>
      <w:r>
        <w:rPr>
          <w:rFonts w:ascii="Times New Roman" w:hAnsi="Times New Roman" w:cs="Times New Roman"/>
          <w:sz w:val="28"/>
          <w:szCs w:val="28"/>
        </w:rPr>
        <w:softHyphen/>
        <w:t>росы учителя и ил</w:t>
      </w:r>
      <w:r>
        <w:rPr>
          <w:rFonts w:ascii="Times New Roman" w:hAnsi="Times New Roman" w:cs="Times New Roman"/>
          <w:sz w:val="28"/>
          <w:szCs w:val="28"/>
        </w:rPr>
        <w:softHyphen/>
        <w:t>лю</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ра</w:t>
      </w:r>
      <w:r>
        <w:rPr>
          <w:rFonts w:ascii="Times New Roman" w:hAnsi="Times New Roman" w:cs="Times New Roman"/>
          <w:sz w:val="28"/>
          <w:szCs w:val="28"/>
        </w:rPr>
        <w:softHyphen/>
        <w:t>тивный ма</w:t>
      </w:r>
      <w:r>
        <w:rPr>
          <w:rFonts w:ascii="Times New Roman" w:hAnsi="Times New Roman" w:cs="Times New Roman"/>
          <w:sz w:val="28"/>
          <w:szCs w:val="28"/>
        </w:rPr>
        <w:softHyphen/>
        <w:t>те</w:t>
      </w:r>
      <w:r>
        <w:rPr>
          <w:rFonts w:ascii="Times New Roman" w:hAnsi="Times New Roman" w:cs="Times New Roman"/>
          <w:sz w:val="28"/>
          <w:szCs w:val="28"/>
        </w:rPr>
        <w:softHyphen/>
        <w:t>ри</w:t>
      </w:r>
      <w:r>
        <w:rPr>
          <w:rFonts w:ascii="Times New Roman" w:hAnsi="Times New Roman" w:cs="Times New Roman"/>
          <w:sz w:val="28"/>
          <w:szCs w:val="28"/>
        </w:rPr>
        <w:softHyphen/>
        <w:t>ал. Составление двух-трех предложений с опорой на серию сю</w:t>
      </w:r>
      <w:r>
        <w:rPr>
          <w:rFonts w:ascii="Times New Roman" w:hAnsi="Times New Roman" w:cs="Times New Roman"/>
          <w:sz w:val="28"/>
          <w:szCs w:val="28"/>
        </w:rPr>
        <w:softHyphen/>
        <w:t>жетных кар</w:t>
      </w:r>
      <w:r>
        <w:rPr>
          <w:rFonts w:ascii="Times New Roman" w:hAnsi="Times New Roman" w:cs="Times New Roman"/>
          <w:sz w:val="28"/>
          <w:szCs w:val="28"/>
        </w:rPr>
        <w:softHyphen/>
        <w:t>тин, организованные наблюдения, практические действия и т.д.</w:t>
      </w:r>
    </w:p>
    <w:p w:rsidR="00B62518" w:rsidRDefault="00B62518" w:rsidP="00B62518">
      <w:pPr>
        <w:spacing w:before="120" w:after="12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Практические грамматические упражнения и развитие речи</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bCs/>
          <w:sz w:val="28"/>
          <w:szCs w:val="28"/>
        </w:rPr>
        <w:t>Фонетика.</w:t>
      </w:r>
      <w:r>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Графика.</w:t>
      </w:r>
      <w:r>
        <w:rPr>
          <w:rFonts w:ascii="Times New Roman" w:hAnsi="Times New Roman" w:cs="Times New Roman"/>
          <w:sz w:val="28"/>
          <w:szCs w:val="28"/>
        </w:rPr>
        <w:t xml:space="preserve"> Обозначение мягкости согласных на письме буквами </w:t>
      </w:r>
      <w:r>
        <w:rPr>
          <w:rFonts w:ascii="Times New Roman" w:hAnsi="Times New Roman" w:cs="Times New Roman"/>
          <w:b/>
          <w:bCs/>
          <w:sz w:val="28"/>
          <w:szCs w:val="28"/>
        </w:rPr>
        <w:t>ь, е, ё, и, ю, я</w:t>
      </w:r>
      <w:r>
        <w:rPr>
          <w:rFonts w:ascii="Times New Roman" w:hAnsi="Times New Roman" w:cs="Times New Roman"/>
          <w:sz w:val="28"/>
          <w:szCs w:val="28"/>
        </w:rPr>
        <w:t xml:space="preserve">. Разделительный </w:t>
      </w:r>
      <w:r>
        <w:rPr>
          <w:rFonts w:ascii="Times New Roman" w:hAnsi="Times New Roman" w:cs="Times New Roman"/>
          <w:b/>
          <w:bCs/>
          <w:sz w:val="28"/>
          <w:szCs w:val="28"/>
        </w:rPr>
        <w:t>ь</w:t>
      </w:r>
      <w:r>
        <w:rPr>
          <w:rFonts w:ascii="Times New Roman" w:hAnsi="Times New Roman" w:cs="Times New Roman"/>
          <w:sz w:val="28"/>
          <w:szCs w:val="28"/>
        </w:rPr>
        <w:t>. Слог. Перенос слов. Алфавит.</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Слово.</w:t>
      </w:r>
      <w:r>
        <w:rPr>
          <w:rFonts w:ascii="Times New Roman" w:hAnsi="Times New Roman" w:cs="Times New Roman"/>
          <w:sz w:val="28"/>
          <w:szCs w:val="28"/>
        </w:rPr>
        <w:t xml:space="preserve"> Слова, обозначающие </w:t>
      </w:r>
      <w:r>
        <w:rPr>
          <w:rFonts w:ascii="Times New Roman" w:hAnsi="Times New Roman" w:cs="Times New Roman"/>
          <w:b/>
          <w:bCs/>
          <w:i/>
          <w:iCs/>
          <w:sz w:val="28"/>
          <w:szCs w:val="28"/>
        </w:rPr>
        <w:t>название предметов</w:t>
      </w:r>
      <w:r>
        <w:rPr>
          <w:rFonts w:ascii="Times New Roman" w:hAnsi="Times New Roman" w:cs="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обозначающие </w:t>
      </w:r>
      <w:r>
        <w:rPr>
          <w:rFonts w:ascii="Times New Roman" w:hAnsi="Times New Roman" w:cs="Times New Roman"/>
          <w:b/>
          <w:bCs/>
          <w:i/>
          <w:iCs/>
          <w:sz w:val="28"/>
          <w:szCs w:val="28"/>
        </w:rPr>
        <w:t>название действий</w:t>
      </w:r>
      <w:r>
        <w:rPr>
          <w:rFonts w:ascii="Times New Roman" w:hAnsi="Times New Roman" w:cs="Times New Roman"/>
          <w:sz w:val="28"/>
          <w:szCs w:val="28"/>
        </w:rPr>
        <w:t>. Различение действия и его названия. Название действий</w:t>
      </w:r>
      <w:r>
        <w:rPr>
          <w:rFonts w:ascii="Times New Roman" w:hAnsi="Times New Roman" w:cs="Times New Roman"/>
          <w:sz w:val="28"/>
          <w:szCs w:val="28"/>
        </w:rPr>
        <w:tab/>
        <w:t xml:space="preserve"> по вопросам </w:t>
      </w:r>
      <w:r>
        <w:rPr>
          <w:rFonts w:ascii="Times New Roman" w:hAnsi="Times New Roman" w:cs="Times New Roman"/>
          <w:i/>
          <w:iCs/>
          <w:sz w:val="28"/>
          <w:szCs w:val="28"/>
        </w:rPr>
        <w:t xml:space="preserve">что делает? что делают? что делал? что будет делать? </w:t>
      </w:r>
      <w:r>
        <w:rPr>
          <w:rFonts w:ascii="Times New Roman" w:hAnsi="Times New Roman" w:cs="Times New Roman"/>
          <w:sz w:val="28"/>
          <w:szCs w:val="28"/>
        </w:rPr>
        <w:t xml:space="preserve">Согласование слов-действий со словами-предметами.  </w:t>
      </w:r>
    </w:p>
    <w:p w:rsidR="00B62518" w:rsidRDefault="00B62518" w:rsidP="00B62518">
      <w:pPr>
        <w:tabs>
          <w:tab w:val="left" w:pos="55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обозначающие </w:t>
      </w:r>
      <w:r>
        <w:rPr>
          <w:rFonts w:ascii="Times New Roman" w:hAnsi="Times New Roman" w:cs="Times New Roman"/>
          <w:b/>
          <w:bCs/>
          <w:i/>
          <w:iCs/>
          <w:sz w:val="28"/>
          <w:szCs w:val="28"/>
        </w:rPr>
        <w:t>признак предмета</w:t>
      </w:r>
      <w:r>
        <w:rPr>
          <w:rFonts w:ascii="Times New Roman" w:hAnsi="Times New Roman" w:cs="Times New Roman"/>
          <w:sz w:val="28"/>
          <w:szCs w:val="28"/>
        </w:rPr>
        <w:t xml:space="preserve">. Определение признака предмета по вопросам </w:t>
      </w:r>
      <w:r>
        <w:rPr>
          <w:rFonts w:ascii="Times New Roman" w:hAnsi="Times New Roman" w:cs="Times New Roman"/>
          <w:i/>
          <w:iCs/>
          <w:sz w:val="28"/>
          <w:szCs w:val="28"/>
        </w:rPr>
        <w:t xml:space="preserve">какой? какая? какое? какие? </w:t>
      </w:r>
      <w:r>
        <w:rPr>
          <w:rFonts w:ascii="Times New Roman" w:hAnsi="Times New Roman" w:cs="Times New Roman"/>
          <w:sz w:val="28"/>
          <w:szCs w:val="28"/>
        </w:rPr>
        <w:t>Название признаков, обозначающих цвет, форму, величину, материал, вкус предмета.</w:t>
      </w:r>
    </w:p>
    <w:p w:rsidR="00B62518" w:rsidRDefault="00B62518" w:rsidP="00B62518">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Дифференциация слов, относящихся к разным категориям.</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bCs/>
          <w:i/>
          <w:iCs/>
          <w:sz w:val="28"/>
          <w:szCs w:val="28"/>
        </w:rPr>
        <w:lastRenderedPageBreak/>
        <w:t>Предлог.</w:t>
      </w:r>
      <w:r>
        <w:rPr>
          <w:rFonts w:ascii="Times New Roman" w:hAnsi="Times New Roman" w:cs="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Имена собственные </w:t>
      </w:r>
      <w:r>
        <w:rPr>
          <w:rFonts w:ascii="Times New Roman" w:hAnsi="Times New Roman" w:cs="Times New Roman"/>
          <w:sz w:val="28"/>
          <w:szCs w:val="28"/>
        </w:rPr>
        <w:t>(имена и фамилии людей, клички животных, названия городов, сел, улиц, площадей).</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Правописание</w:t>
      </w:r>
      <w:r>
        <w:rPr>
          <w:rFonts w:ascii="Times New Roman" w:hAnsi="Times New Roman" w:cs="Times New Roman"/>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Родственные слова</w:t>
      </w:r>
      <w:r>
        <w:rPr>
          <w:rFonts w:ascii="Times New Roman" w:hAnsi="Times New Roman" w:cs="Times New Roman"/>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bCs/>
          <w:sz w:val="28"/>
          <w:szCs w:val="28"/>
        </w:rPr>
        <w:t>Предложение.</w:t>
      </w:r>
      <w:r>
        <w:rPr>
          <w:rFonts w:ascii="Times New Roman" w:hAnsi="Times New Roman" w:cs="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w:t>
      </w:r>
      <w:r>
        <w:rPr>
          <w:rFonts w:ascii="Times New Roman" w:hAnsi="Times New Roman" w:cs="Times New Roman"/>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B62518" w:rsidRDefault="00B62518" w:rsidP="00B62518">
      <w:pPr>
        <w:spacing w:before="120" w:after="120" w:line="360" w:lineRule="auto"/>
        <w:ind w:firstLine="709"/>
        <w:jc w:val="center"/>
        <w:rPr>
          <w:b/>
          <w:bCs/>
          <w:sz w:val="28"/>
          <w:szCs w:val="28"/>
        </w:rPr>
      </w:pPr>
      <w:r>
        <w:rPr>
          <w:rFonts w:ascii="Times New Roman" w:hAnsi="Times New Roman" w:cs="Times New Roman"/>
          <w:b/>
          <w:sz w:val="28"/>
          <w:szCs w:val="28"/>
        </w:rPr>
        <w:t>Чтение и развитие речи</w:t>
      </w:r>
    </w:p>
    <w:p w:rsidR="00B62518" w:rsidRDefault="00B62518" w:rsidP="00B62518">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w:t>
      </w:r>
      <w:r>
        <w:rPr>
          <w:color w:val="auto"/>
          <w:sz w:val="28"/>
          <w:szCs w:val="28"/>
        </w:rPr>
        <w:lastRenderedPageBreak/>
        <w:t xml:space="preserve">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B62518" w:rsidRDefault="00B62518" w:rsidP="00B62518">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B62518" w:rsidRDefault="00B62518" w:rsidP="00B62518">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B62518" w:rsidRDefault="00B62518" w:rsidP="00B62518">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B62518" w:rsidRDefault="00B62518" w:rsidP="00B62518">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B62518" w:rsidRDefault="00B62518" w:rsidP="00B62518">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B62518" w:rsidRDefault="00B62518" w:rsidP="00B62518">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Речевая практика</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Соотнесение речи и изображения (выбор картинки, соответствующей слову, предложению).</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B62518" w:rsidRDefault="00B62518" w:rsidP="00B62518">
      <w:pPr>
        <w:pStyle w:val="aff4"/>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w:t>
      </w:r>
      <w:r>
        <w:rPr>
          <w:rFonts w:ascii="Times New Roman" w:hAnsi="Times New Roman"/>
          <w:sz w:val="28"/>
          <w:szCs w:val="28"/>
        </w:rPr>
        <w:lastRenderedPageBreak/>
        <w:t>пожалуйста, это …». Ответные реплики на приглашение познакомиться («Очень приятно!», «Рад познакомиться!»).</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B62518" w:rsidRDefault="00B62518" w:rsidP="00B62518">
      <w:pPr>
        <w:pStyle w:val="aff4"/>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B62518" w:rsidRDefault="00B62518" w:rsidP="00B62518">
      <w:pPr>
        <w:pStyle w:val="aff4"/>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B62518" w:rsidRDefault="00B62518" w:rsidP="00B62518">
      <w:pPr>
        <w:pStyle w:val="aff4"/>
        <w:spacing w:after="0" w:line="360" w:lineRule="auto"/>
        <w:ind w:left="709"/>
        <w:jc w:val="both"/>
        <w:rPr>
          <w:rFonts w:ascii="Times New Roman" w:hAnsi="Times New Roman"/>
          <w:sz w:val="28"/>
          <w:szCs w:val="28"/>
        </w:rPr>
      </w:pPr>
      <w:r>
        <w:rPr>
          <w:rFonts w:ascii="Times New Roman" w:hAnsi="Times New Roman"/>
          <w:i/>
          <w:sz w:val="28"/>
          <w:szCs w:val="28"/>
        </w:rPr>
        <w:lastRenderedPageBreak/>
        <w:t xml:space="preserve">Примерные темы речевых ситуаций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B62518" w:rsidRDefault="00B62518" w:rsidP="00B62518">
      <w:pPr>
        <w:pStyle w:val="aff4"/>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B62518" w:rsidRDefault="00B62518" w:rsidP="00B62518">
      <w:pPr>
        <w:pStyle w:val="aff4"/>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B62518" w:rsidRDefault="00B62518" w:rsidP="00B62518">
      <w:pPr>
        <w:pStyle w:val="aff4"/>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B62518" w:rsidRDefault="00B62518" w:rsidP="00B6251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B62518" w:rsidRDefault="00B62518" w:rsidP="00B6251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w:t>
      </w:r>
      <w:r>
        <w:rPr>
          <w:rFonts w:ascii="Times New Roman" w:hAnsi="Times New Roman" w:cs="Times New Roman"/>
          <w:sz w:val="28"/>
          <w:szCs w:val="28"/>
        </w:rPr>
        <w:lastRenderedPageBreak/>
        <w:t>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B62518" w:rsidRDefault="00B62518" w:rsidP="00B62518">
      <w:pPr>
        <w:pStyle w:val="aff4"/>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B62518" w:rsidRDefault="00B62518" w:rsidP="00B62518">
      <w:pPr>
        <w:pStyle w:val="aff4"/>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B62518" w:rsidRDefault="00B62518" w:rsidP="00B62518">
      <w:pPr>
        <w:pStyle w:val="aff4"/>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B62518" w:rsidRDefault="00B62518" w:rsidP="00B62518">
      <w:pPr>
        <w:pStyle w:val="afb"/>
        <w:spacing w:before="0" w:after="0"/>
        <w:ind w:firstLine="709"/>
        <w:jc w:val="both"/>
        <w:rPr>
          <w:i/>
          <w:iCs/>
          <w:sz w:val="28"/>
          <w:szCs w:val="28"/>
        </w:rPr>
      </w:pPr>
      <w:r>
        <w:rPr>
          <w:b/>
          <w:sz w:val="28"/>
          <w:szCs w:val="28"/>
        </w:rPr>
        <w:t>Пропедевтика</w:t>
      </w:r>
      <w:r>
        <w:rPr>
          <w:iCs/>
          <w:sz w:val="28"/>
          <w:szCs w:val="28"/>
        </w:rPr>
        <w:t>.</w:t>
      </w:r>
    </w:p>
    <w:p w:rsidR="00B62518" w:rsidRDefault="00B62518" w:rsidP="00B62518">
      <w:pPr>
        <w:pStyle w:val="afb"/>
        <w:spacing w:before="0" w:after="0"/>
        <w:ind w:firstLine="709"/>
        <w:jc w:val="both"/>
        <w:rPr>
          <w:sz w:val="28"/>
          <w:szCs w:val="28"/>
        </w:rPr>
      </w:pPr>
      <w:r>
        <w:rPr>
          <w:i/>
          <w:iCs/>
          <w:sz w:val="28"/>
          <w:szCs w:val="28"/>
        </w:rPr>
        <w:t>Свойства предметов</w:t>
      </w:r>
    </w:p>
    <w:p w:rsidR="00B62518" w:rsidRDefault="00B62518" w:rsidP="00B62518">
      <w:pPr>
        <w:pStyle w:val="afb"/>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B62518" w:rsidRDefault="00B62518" w:rsidP="00B62518">
      <w:pPr>
        <w:pStyle w:val="afb"/>
        <w:spacing w:before="0" w:after="0"/>
        <w:ind w:firstLine="709"/>
        <w:jc w:val="both"/>
        <w:rPr>
          <w:sz w:val="28"/>
          <w:szCs w:val="28"/>
        </w:rPr>
      </w:pPr>
      <w:r>
        <w:rPr>
          <w:i/>
          <w:iCs/>
          <w:sz w:val="28"/>
          <w:szCs w:val="28"/>
        </w:rPr>
        <w:t>Сравнение предметов</w:t>
      </w:r>
    </w:p>
    <w:p w:rsidR="00B62518" w:rsidRDefault="00B62518" w:rsidP="00B62518">
      <w:pPr>
        <w:pStyle w:val="afb"/>
        <w:spacing w:before="0" w:after="0"/>
        <w:ind w:firstLine="709"/>
        <w:jc w:val="both"/>
        <w:rPr>
          <w:sz w:val="28"/>
          <w:szCs w:val="28"/>
        </w:rPr>
      </w:pPr>
      <w:r>
        <w:rPr>
          <w:sz w:val="28"/>
          <w:szCs w:val="28"/>
        </w:rPr>
        <w:t>Сравнение двух предметов, серии предметов.</w:t>
      </w:r>
    </w:p>
    <w:p w:rsidR="00B62518" w:rsidRDefault="00B62518" w:rsidP="00B62518">
      <w:pPr>
        <w:pStyle w:val="afb"/>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B62518" w:rsidRDefault="00B62518" w:rsidP="00B62518">
      <w:pPr>
        <w:pStyle w:val="afb"/>
        <w:spacing w:before="0" w:after="0"/>
        <w:ind w:firstLine="709"/>
        <w:jc w:val="both"/>
        <w:rPr>
          <w:sz w:val="28"/>
          <w:szCs w:val="28"/>
        </w:rPr>
      </w:pPr>
      <w:r>
        <w:rPr>
          <w:sz w:val="28"/>
          <w:szCs w:val="28"/>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w:t>
      </w:r>
      <w:r>
        <w:rPr>
          <w:sz w:val="28"/>
          <w:szCs w:val="28"/>
        </w:rPr>
        <w:lastRenderedPageBreak/>
        <w:t>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B62518" w:rsidRDefault="00B62518" w:rsidP="00B62518">
      <w:pPr>
        <w:pStyle w:val="afb"/>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B62518" w:rsidRDefault="00B62518" w:rsidP="00B62518">
      <w:pPr>
        <w:pStyle w:val="afb"/>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B62518" w:rsidRDefault="00B62518" w:rsidP="00B62518">
      <w:pPr>
        <w:pStyle w:val="afb"/>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B62518" w:rsidRDefault="00B62518" w:rsidP="00B62518">
      <w:pPr>
        <w:pStyle w:val="afb"/>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B62518" w:rsidRDefault="00B62518" w:rsidP="00B62518">
      <w:pPr>
        <w:pStyle w:val="afb"/>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B62518" w:rsidRDefault="00B62518" w:rsidP="00B62518">
      <w:pPr>
        <w:pStyle w:val="afb"/>
        <w:spacing w:before="0" w:after="0"/>
        <w:ind w:firstLine="709"/>
        <w:jc w:val="both"/>
        <w:rPr>
          <w:sz w:val="28"/>
          <w:szCs w:val="28"/>
        </w:rPr>
      </w:pPr>
      <w:r>
        <w:rPr>
          <w:i/>
          <w:iCs/>
          <w:sz w:val="28"/>
          <w:szCs w:val="28"/>
        </w:rPr>
        <w:t>Сравнение объемов жидкостей, сыпучих веществ</w:t>
      </w:r>
    </w:p>
    <w:p w:rsidR="00B62518" w:rsidRDefault="00B62518" w:rsidP="00B62518">
      <w:pPr>
        <w:pStyle w:val="afb"/>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B62518" w:rsidRDefault="00B62518" w:rsidP="00B62518">
      <w:pPr>
        <w:pStyle w:val="afb"/>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B62518" w:rsidRDefault="00B62518" w:rsidP="00B62518">
      <w:pPr>
        <w:pStyle w:val="afb"/>
        <w:spacing w:before="0" w:after="0"/>
        <w:ind w:firstLine="709"/>
        <w:jc w:val="both"/>
        <w:rPr>
          <w:sz w:val="28"/>
          <w:szCs w:val="28"/>
        </w:rPr>
      </w:pPr>
      <w:r>
        <w:rPr>
          <w:i/>
          <w:iCs/>
          <w:sz w:val="28"/>
          <w:szCs w:val="28"/>
        </w:rPr>
        <w:t>Положение предметов в пространстве, на плоскости</w:t>
      </w:r>
    </w:p>
    <w:p w:rsidR="00B62518" w:rsidRDefault="00B62518" w:rsidP="00B62518">
      <w:pPr>
        <w:pStyle w:val="afb"/>
        <w:spacing w:before="0" w:after="0"/>
        <w:ind w:firstLine="709"/>
        <w:jc w:val="both"/>
        <w:rPr>
          <w:sz w:val="28"/>
          <w:szCs w:val="28"/>
        </w:rPr>
      </w:pPr>
      <w:r>
        <w:rPr>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w:t>
      </w:r>
      <w:r>
        <w:rPr>
          <w:sz w:val="28"/>
          <w:szCs w:val="28"/>
        </w:rPr>
        <w:lastRenderedPageBreak/>
        <w:t>левее, вверху, внизу, выше, ниже, далеко, близко, дальше, ближе, рядом, около, здесь, там, на, в, внутри, перед, за, над, под, напротив, между, в середине, в центре.</w:t>
      </w:r>
    </w:p>
    <w:p w:rsidR="00B62518" w:rsidRDefault="00B62518" w:rsidP="00B62518">
      <w:pPr>
        <w:pStyle w:val="afb"/>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B62518" w:rsidRDefault="00B62518" w:rsidP="00B62518">
      <w:pPr>
        <w:pStyle w:val="afb"/>
        <w:spacing w:before="0" w:after="0"/>
        <w:ind w:firstLine="709"/>
        <w:jc w:val="both"/>
        <w:rPr>
          <w:sz w:val="28"/>
          <w:szCs w:val="28"/>
        </w:rPr>
      </w:pPr>
      <w:r>
        <w:rPr>
          <w:i/>
          <w:sz w:val="28"/>
          <w:szCs w:val="28"/>
        </w:rPr>
        <w:t>Единицы измерения и их соотношения</w:t>
      </w:r>
    </w:p>
    <w:p w:rsidR="00B62518" w:rsidRDefault="00B62518" w:rsidP="00B62518">
      <w:pPr>
        <w:pStyle w:val="afb"/>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B62518" w:rsidRDefault="00B62518" w:rsidP="00B62518">
      <w:pPr>
        <w:pStyle w:val="afb"/>
        <w:spacing w:before="0" w:after="0"/>
        <w:ind w:firstLine="709"/>
        <w:jc w:val="both"/>
        <w:rPr>
          <w:i/>
          <w:sz w:val="28"/>
          <w:szCs w:val="28"/>
        </w:rPr>
      </w:pPr>
      <w:r>
        <w:rPr>
          <w:sz w:val="28"/>
          <w:szCs w:val="28"/>
        </w:rPr>
        <w:t>Сравнение по возрасту: молодой, старый, моложе, старше.</w:t>
      </w:r>
    </w:p>
    <w:p w:rsidR="00B62518" w:rsidRDefault="00B62518" w:rsidP="00B62518">
      <w:pPr>
        <w:pStyle w:val="afb"/>
        <w:spacing w:before="0" w:after="0"/>
        <w:ind w:firstLine="709"/>
        <w:jc w:val="both"/>
        <w:rPr>
          <w:sz w:val="28"/>
          <w:szCs w:val="28"/>
        </w:rPr>
      </w:pPr>
      <w:r>
        <w:rPr>
          <w:i/>
          <w:sz w:val="28"/>
          <w:szCs w:val="28"/>
        </w:rPr>
        <w:t>Геометрический материал</w:t>
      </w:r>
    </w:p>
    <w:p w:rsidR="00B62518" w:rsidRDefault="00B62518" w:rsidP="00B62518">
      <w:pPr>
        <w:pStyle w:val="afb"/>
        <w:spacing w:before="0" w:after="0"/>
        <w:ind w:firstLine="709"/>
        <w:jc w:val="both"/>
        <w:rPr>
          <w:b/>
          <w:sz w:val="28"/>
          <w:szCs w:val="28"/>
        </w:rPr>
      </w:pPr>
      <w:r>
        <w:rPr>
          <w:sz w:val="28"/>
          <w:szCs w:val="28"/>
        </w:rPr>
        <w:t>Круг, квадрат, прямоугольник, треугольник. Шар, куб, брус.</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Единицы измерения и их соотношения</w:t>
      </w:r>
      <w:r>
        <w:rPr>
          <w:rFonts w:ascii="Times New Roman" w:hAnsi="Times New Roman" w:cs="Times New Roman"/>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w:t>
      </w:r>
      <w:r>
        <w:rPr>
          <w:rFonts w:ascii="Times New Roman" w:hAnsi="Times New Roman" w:cs="Times New Roman"/>
          <w:sz w:val="28"/>
          <w:szCs w:val="28"/>
        </w:rPr>
        <w:lastRenderedPageBreak/>
        <w:t>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Решение текстовых задач арифметическим способом. Про</w:t>
      </w:r>
      <w:r>
        <w:rPr>
          <w:rFonts w:ascii="Times New Roman" w:hAnsi="Times New Roman" w:cs="Times New Roman"/>
          <w:sz w:val="28"/>
          <w:szCs w:val="28"/>
        </w:rPr>
        <w:softHyphen/>
        <w:t>стые арифметические задачи на нахождение суммы и разности (остатка). Простые ари</w:t>
      </w:r>
      <w:r>
        <w:rPr>
          <w:rFonts w:ascii="Times New Roman" w:hAnsi="Times New Roman" w:cs="Times New Roman"/>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sz w:val="28"/>
          <w:szCs w:val="28"/>
        </w:rPr>
        <w:softHyphen/>
        <w:t>ление по содержанию); увеличение в несколько раз, уменьшение в несколько раз. Про</w:t>
      </w:r>
      <w:r>
        <w:rPr>
          <w:rFonts w:ascii="Times New Roman" w:hAnsi="Times New Roman" w:cs="Times New Roman"/>
          <w:sz w:val="28"/>
          <w:szCs w:val="28"/>
        </w:rPr>
        <w:softHyphen/>
        <w:t>с</w:t>
      </w:r>
      <w:r>
        <w:rPr>
          <w:rFonts w:ascii="Times New Roman" w:hAnsi="Times New Roman" w:cs="Times New Roman"/>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sz w:val="28"/>
          <w:szCs w:val="28"/>
        </w:rPr>
        <w:softHyphen/>
        <w:t>ношения «больше на (в)…», «меньше на (в)…». Задачи на расчет стоимости (цена, ко</w:t>
      </w:r>
      <w:r>
        <w:rPr>
          <w:rFonts w:ascii="Times New Roman" w:hAnsi="Times New Roman" w:cs="Times New Roman"/>
          <w:sz w:val="28"/>
          <w:szCs w:val="28"/>
        </w:rPr>
        <w:softHyphen/>
        <w:t>ли</w:t>
      </w:r>
      <w:r>
        <w:rPr>
          <w:rFonts w:ascii="Times New Roman" w:hAnsi="Times New Roman" w:cs="Times New Roman"/>
          <w:sz w:val="28"/>
          <w:szCs w:val="28"/>
        </w:rPr>
        <w:softHyphen/>
        <w:t>че</w:t>
      </w:r>
      <w:r>
        <w:rPr>
          <w:rFonts w:ascii="Times New Roman" w:hAnsi="Times New Roman" w:cs="Times New Roman"/>
          <w:sz w:val="28"/>
          <w:szCs w:val="28"/>
        </w:rPr>
        <w:softHyphen/>
        <w:t>ство, общая стоимость товара). Составные арифметические задачи, решаемые в два дей</w:t>
      </w:r>
      <w:r>
        <w:rPr>
          <w:rFonts w:ascii="Times New Roman" w:hAnsi="Times New Roman" w:cs="Times New Roman"/>
          <w:sz w:val="28"/>
          <w:szCs w:val="28"/>
        </w:rPr>
        <w:softHyphen/>
        <w:t>с</w:t>
      </w:r>
      <w:r>
        <w:rPr>
          <w:rFonts w:ascii="Times New Roman" w:hAnsi="Times New Roman" w:cs="Times New Roman"/>
          <w:sz w:val="28"/>
          <w:szCs w:val="28"/>
        </w:rPr>
        <w:softHyphen/>
        <w:t>твия.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Измерение длины отрезка. Сложение и вычитание отрезков. Измерение отрезков ломаной и вычисление ее длины.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 Распознавание и называние: куб, шар.</w:t>
      </w:r>
    </w:p>
    <w:p w:rsidR="00B62518" w:rsidRDefault="00B62518" w:rsidP="00B62518">
      <w:pPr>
        <w:spacing w:before="120" w:after="0" w:line="360" w:lineRule="auto"/>
        <w:ind w:firstLine="709"/>
        <w:jc w:val="center"/>
        <w:rPr>
          <w:rFonts w:ascii="Times New Roman" w:hAnsi="Times New Roman" w:cs="Times New Roman"/>
          <w:b/>
          <w:sz w:val="28"/>
          <w:szCs w:val="28"/>
        </w:rPr>
      </w:pPr>
    </w:p>
    <w:p w:rsidR="00B62518" w:rsidRDefault="00B62518" w:rsidP="00B62518">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МИР ПРИРОДЫ И ЧЕЛОВЕКА</w:t>
      </w:r>
    </w:p>
    <w:p w:rsidR="00B62518" w:rsidRDefault="00B62518" w:rsidP="00B62518">
      <w:pPr>
        <w:pStyle w:val="aff4"/>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B62518" w:rsidRDefault="00B62518" w:rsidP="00B62518">
      <w:pPr>
        <w:spacing w:before="12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B62518" w:rsidRDefault="00B62518" w:rsidP="00B62518">
      <w:pPr>
        <w:pStyle w:val="af7"/>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B62518" w:rsidRDefault="00B62518" w:rsidP="00B62518">
      <w:pPr>
        <w:pStyle w:val="af7"/>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B62518" w:rsidRDefault="00B62518" w:rsidP="00B62518">
      <w:pPr>
        <w:pStyle w:val="af7"/>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B62518" w:rsidRDefault="00B62518" w:rsidP="00B62518">
      <w:pPr>
        <w:pStyle w:val="af7"/>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B62518" w:rsidRDefault="00B62518" w:rsidP="00B62518">
      <w:pPr>
        <w:pStyle w:val="af7"/>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B62518" w:rsidRDefault="00B62518" w:rsidP="00B62518">
      <w:pPr>
        <w:pStyle w:val="af7"/>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B62518" w:rsidRDefault="00B62518" w:rsidP="00B62518">
      <w:pPr>
        <w:pStyle w:val="af7"/>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B62518" w:rsidRDefault="00B62518" w:rsidP="00B62518">
      <w:pPr>
        <w:pStyle w:val="af7"/>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B62518" w:rsidRDefault="00B62518" w:rsidP="00B62518">
      <w:pPr>
        <w:pStyle w:val="aff5"/>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 xml:space="preserve">Осень ― начальная осень, середина сезона, поздняя осень. Зима ― начало, середина, конец зимы. Весна ― ранняя, середина весны, поздняя весна. Смена </w:t>
      </w:r>
      <w:r>
        <w:rPr>
          <w:rFonts w:ascii="Times New Roman" w:hAnsi="Times New Roman"/>
          <w:sz w:val="28"/>
          <w:szCs w:val="28"/>
        </w:rPr>
        <w:lastRenderedPageBreak/>
        <w:t>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B62518" w:rsidRDefault="00B62518" w:rsidP="00B62518">
      <w:pPr>
        <w:pStyle w:val="af7"/>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B62518" w:rsidRDefault="00B62518" w:rsidP="00B62518">
      <w:pPr>
        <w:pStyle w:val="af7"/>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B62518" w:rsidRDefault="00B62518" w:rsidP="00B62518">
      <w:pPr>
        <w:pStyle w:val="af7"/>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B62518" w:rsidRDefault="00B62518" w:rsidP="00B62518">
      <w:pPr>
        <w:pStyle w:val="af7"/>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B62518" w:rsidRDefault="00B62518" w:rsidP="00B62518">
      <w:pPr>
        <w:pStyle w:val="af7"/>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B62518" w:rsidRDefault="00B62518" w:rsidP="00B62518">
      <w:pPr>
        <w:pStyle w:val="af7"/>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B62518" w:rsidRDefault="00B62518" w:rsidP="00B62518">
      <w:pPr>
        <w:pStyle w:val="af7"/>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Одежда людей в разное время года. </w:t>
      </w:r>
      <w:r>
        <w:rPr>
          <w:rFonts w:ascii="Times New Roman" w:hAnsi="Times New Roman" w:cs="Times New Roman"/>
          <w:sz w:val="28"/>
          <w:szCs w:val="28"/>
        </w:rPr>
        <w:t>Одевание на прогулку. Учет времени года, погоды, предполагаемых занятий (игры, наблюдения, спортивные занятия).</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Игры детей в разные сезоны года.</w:t>
      </w:r>
    </w:p>
    <w:p w:rsidR="00B62518" w:rsidRDefault="00B62518" w:rsidP="00B62518">
      <w:pPr>
        <w:pStyle w:val="af7"/>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B62518" w:rsidRDefault="00B62518" w:rsidP="00B62518">
      <w:pPr>
        <w:pStyle w:val="af7"/>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B62518" w:rsidRDefault="00B62518" w:rsidP="00B62518">
      <w:pPr>
        <w:pStyle w:val="af7"/>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lastRenderedPageBreak/>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B62518" w:rsidRDefault="00B62518" w:rsidP="00B62518">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u w:val="single"/>
        </w:rPr>
        <w:t>Живая природа</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Растения</w:t>
      </w:r>
    </w:p>
    <w:p w:rsidR="00B62518" w:rsidRDefault="00B62518" w:rsidP="00B62518">
      <w:pPr>
        <w:pStyle w:val="af7"/>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B62518" w:rsidRDefault="00B62518" w:rsidP="00B62518">
      <w:pPr>
        <w:pStyle w:val="af7"/>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i/>
          <w:iCs/>
          <w:sz w:val="28"/>
          <w:szCs w:val="28"/>
        </w:rPr>
        <w:t xml:space="preserve">Грибы </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B62518" w:rsidRDefault="00B62518" w:rsidP="00B62518">
      <w:pPr>
        <w:spacing w:after="0" w:line="360" w:lineRule="auto"/>
        <w:ind w:firstLine="709"/>
        <w:jc w:val="both"/>
        <w:rPr>
          <w:rFonts w:ascii="Times New Roman" w:hAnsi="Times New Roman" w:cs="Times New Roman"/>
          <w:i/>
          <w:iCs/>
          <w:sz w:val="28"/>
          <w:szCs w:val="28"/>
        </w:rPr>
      </w:pPr>
      <w:r>
        <w:rPr>
          <w:rFonts w:ascii="Times New Roman" w:hAnsi="Times New Roman" w:cs="Times New Roman"/>
          <w:b/>
          <w:i/>
          <w:sz w:val="28"/>
          <w:szCs w:val="28"/>
        </w:rPr>
        <w:t xml:space="preserve">Животные </w:t>
      </w:r>
    </w:p>
    <w:p w:rsidR="00B62518" w:rsidRDefault="00B62518" w:rsidP="00B62518">
      <w:pPr>
        <w:pStyle w:val="af7"/>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B62518" w:rsidRDefault="00B62518" w:rsidP="00B62518">
      <w:pPr>
        <w:pStyle w:val="af7"/>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 xml:space="preserve">Охрана природы: </w:t>
      </w:r>
      <w:r>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Человек</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Строение тела человека (голова, туловище, ноги и руки (конечности). Ориенти</w:t>
      </w:r>
      <w:r>
        <w:rPr>
          <w:rFonts w:ascii="Times New Roman" w:hAnsi="Times New Roman" w:cs="Times New Roman"/>
          <w:sz w:val="28"/>
          <w:szCs w:val="28"/>
        </w:rPr>
        <w:softHyphen/>
        <w:t xml:space="preserve">ровка в схеме тела на картинке и на себе. Голова, лицо: глаза, нос, рот, уши. Покровы тела: кожа, ногти, волосы.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w:t>
      </w:r>
      <w:r>
        <w:rPr>
          <w:rFonts w:ascii="Times New Roman" w:hAnsi="Times New Roman"/>
          <w:color w:val="auto"/>
          <w:sz w:val="28"/>
          <w:szCs w:val="28"/>
        </w:rPr>
        <w:lastRenderedPageBreak/>
        <w:t xml:space="preserve">Больница. Поликлиника. Аптека. Назначение учреждения. Основные профессии людей, работающих  в учреждении. Правила поведения в магазине. </w:t>
      </w:r>
    </w:p>
    <w:p w:rsidR="00B62518" w:rsidRDefault="00B62518" w:rsidP="00B62518">
      <w:pPr>
        <w:pStyle w:val="af7"/>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B62518" w:rsidRDefault="00B62518" w:rsidP="00B62518">
      <w:pPr>
        <w:pStyle w:val="af7"/>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B62518" w:rsidRDefault="00B62518" w:rsidP="00B62518">
      <w:pPr>
        <w:spacing w:after="0" w:line="360" w:lineRule="auto"/>
        <w:ind w:firstLine="709"/>
        <w:jc w:val="center"/>
        <w:rPr>
          <w:rFonts w:ascii="Times New Roman" w:hAnsi="Times New Roman" w:cs="Times New Roman"/>
          <w:iCs/>
          <w:sz w:val="28"/>
          <w:szCs w:val="28"/>
        </w:rPr>
      </w:pPr>
      <w:r>
        <w:rPr>
          <w:rFonts w:ascii="Times New Roman" w:hAnsi="Times New Roman" w:cs="Times New Roman"/>
          <w:b/>
          <w:sz w:val="28"/>
          <w:szCs w:val="28"/>
          <w:u w:val="single"/>
        </w:rPr>
        <w:t>Безопасное поведение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Предупреждение заболеваний и травм.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B62518" w:rsidRDefault="00B62518" w:rsidP="00B62518">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Безопасное поведение в природе.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с незнакомыми людьми, в незнакомом месте.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Телефоны первой помощи. Звонок по телефону экстренных служб..</w:t>
      </w:r>
    </w:p>
    <w:p w:rsidR="00B62518" w:rsidRDefault="00B62518" w:rsidP="00B62518">
      <w:pPr>
        <w:spacing w:after="0" w:line="360" w:lineRule="auto"/>
        <w:ind w:firstLine="709"/>
        <w:jc w:val="center"/>
        <w:rPr>
          <w:rFonts w:ascii="Times New Roman" w:hAnsi="Times New Roman" w:cs="Times New Roman"/>
          <w:b/>
          <w:sz w:val="28"/>
          <w:szCs w:val="28"/>
        </w:rPr>
      </w:pPr>
    </w:p>
    <w:p w:rsidR="00B62518" w:rsidRDefault="00B62518" w:rsidP="00B62518">
      <w:pPr>
        <w:spacing w:after="0" w:line="360" w:lineRule="auto"/>
        <w:ind w:firstLine="709"/>
        <w:jc w:val="center"/>
        <w:rPr>
          <w:rFonts w:ascii="Times New Roman" w:hAnsi="Times New Roman" w:cs="Times New Roman"/>
          <w:b/>
          <w:sz w:val="28"/>
          <w:szCs w:val="28"/>
        </w:rPr>
      </w:pPr>
    </w:p>
    <w:p w:rsidR="00B62518" w:rsidRDefault="00B62518" w:rsidP="00B6251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МУЗЫКА </w:t>
      </w:r>
    </w:p>
    <w:p w:rsidR="00B62518" w:rsidRDefault="00B62518" w:rsidP="00B6251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bCs/>
          <w:sz w:val="28"/>
          <w:szCs w:val="28"/>
        </w:rPr>
        <w:t>дополнительный первый (</w:t>
      </w:r>
      <w:r>
        <w:rPr>
          <w:rFonts w:ascii="Times New Roman" w:hAnsi="Times New Roman" w:cs="Times New Roman"/>
          <w:b/>
          <w:bCs/>
          <w:sz w:val="28"/>
          <w:szCs w:val="28"/>
          <w:lang w:val="en-US"/>
        </w:rPr>
        <w:t>I</w:t>
      </w:r>
      <w:r>
        <w:rPr>
          <w:rFonts w:ascii="Times New Roman" w:hAnsi="Times New Roman" w:cs="Times New Roman"/>
          <w:b/>
          <w:bCs/>
          <w:sz w:val="28"/>
          <w:szCs w:val="28"/>
          <w:vertAlign w:val="superscript"/>
        </w:rPr>
        <w:t>1</w:t>
      </w:r>
      <w:r>
        <w:rPr>
          <w:rFonts w:ascii="Times New Roman" w:hAnsi="Times New Roman" w:cs="Times New Roman"/>
          <w:b/>
          <w:bCs/>
          <w:sz w:val="28"/>
          <w:szCs w:val="28"/>
        </w:rPr>
        <w:t>)</w:t>
      </w:r>
      <w:r>
        <w:rPr>
          <w:rFonts w:ascii="Times New Roman" w:hAnsi="Times New Roman" w:cs="Times New Roman"/>
          <w:b/>
          <w:sz w:val="28"/>
          <w:szCs w:val="28"/>
        </w:rPr>
        <w:t>-</w:t>
      </w:r>
      <w:r>
        <w:rPr>
          <w:rFonts w:ascii="Times New Roman" w:hAnsi="Times New Roman" w:cs="Times New Roman"/>
          <w:b/>
          <w:sz w:val="28"/>
          <w:szCs w:val="28"/>
          <w:lang w:val="en-US"/>
        </w:rPr>
        <w:t>V</w:t>
      </w:r>
      <w:r>
        <w:rPr>
          <w:rFonts w:ascii="Times New Roman" w:hAnsi="Times New Roman" w:cs="Times New Roman"/>
          <w:b/>
          <w:sz w:val="28"/>
          <w:szCs w:val="28"/>
        </w:rPr>
        <w:t xml:space="preserve"> классы;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V</w:t>
      </w:r>
      <w:r>
        <w:rPr>
          <w:rFonts w:ascii="Times New Roman" w:hAnsi="Times New Roman" w:cs="Times New Roman"/>
          <w:b/>
          <w:sz w:val="28"/>
          <w:szCs w:val="28"/>
        </w:rPr>
        <w:t xml:space="preserve"> классы)</w:t>
      </w:r>
    </w:p>
    <w:p w:rsidR="00B62518" w:rsidRDefault="00B62518" w:rsidP="00B62518">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B62518" w:rsidRDefault="00B62518" w:rsidP="00B62518">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B62518" w:rsidRDefault="00B62518" w:rsidP="00B62518">
      <w:pPr>
        <w:pStyle w:val="aff4"/>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B62518" w:rsidRDefault="00B62518" w:rsidP="00B62518">
      <w:pPr>
        <w:pStyle w:val="aff4"/>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B62518" w:rsidRDefault="00B62518" w:rsidP="00B62518">
      <w:pPr>
        <w:pStyle w:val="aff4"/>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B62518" w:rsidRDefault="00B62518" w:rsidP="00B62518">
      <w:pPr>
        <w:pStyle w:val="aff4"/>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B62518" w:rsidRDefault="00B62518" w:rsidP="00B62518">
      <w:pPr>
        <w:pStyle w:val="aff4"/>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B62518" w:rsidRDefault="00B62518" w:rsidP="00B62518">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B62518" w:rsidRDefault="00B62518" w:rsidP="00B62518">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mezzoforte</w:t>
      </w:r>
      <w:r>
        <w:rPr>
          <w:rFonts w:ascii="Times New Roman" w:hAnsi="Times New Roman" w:cs="Times New Roman"/>
          <w:color w:val="333333"/>
          <w:sz w:val="28"/>
          <w:szCs w:val="28"/>
          <w:shd w:val="clear" w:color="auto" w:fill="FFFCF3"/>
        </w:rPr>
        <w:t xml:space="preserve"> (умеренно громко);</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B62518" w:rsidRDefault="00B62518" w:rsidP="00B62518">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B62518" w:rsidRDefault="00B62518" w:rsidP="00B62518">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B62518" w:rsidRDefault="00B62518" w:rsidP="00B62518">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B62518" w:rsidRDefault="00B62518" w:rsidP="00B62518">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B62518" w:rsidRDefault="00B62518" w:rsidP="00B62518">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B62518" w:rsidRDefault="00B62518" w:rsidP="00B62518">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B62518" w:rsidRDefault="00B62518" w:rsidP="00B62518">
      <w:pPr>
        <w:spacing w:after="0" w:line="360" w:lineRule="auto"/>
        <w:ind w:firstLine="709"/>
        <w:jc w:val="both"/>
        <w:rPr>
          <w:rFonts w:ascii="Times New Roman" w:hAnsi="Times New Roman" w:cs="Times New Roman"/>
          <w:b/>
          <w:bCs/>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B62518" w:rsidRDefault="00B62518" w:rsidP="00B6251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ИЗОБРАЗИТЕЛЬНОЕ ИСКУССТВО </w:t>
      </w:r>
    </w:p>
    <w:p w:rsidR="00B62518" w:rsidRDefault="00B62518" w:rsidP="00B6251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(дополнительный первый (</w:t>
      </w:r>
      <w:r>
        <w:rPr>
          <w:rFonts w:ascii="Times New Roman" w:hAnsi="Times New Roman" w:cs="Times New Roman"/>
          <w:b/>
          <w:bCs/>
          <w:sz w:val="28"/>
          <w:szCs w:val="28"/>
          <w:lang w:val="en-US"/>
        </w:rPr>
        <w:t>I</w:t>
      </w:r>
      <w:r>
        <w:rPr>
          <w:rFonts w:ascii="Times New Roman" w:hAnsi="Times New Roman" w:cs="Times New Roman"/>
          <w:b/>
          <w:bCs/>
          <w:sz w:val="28"/>
          <w:szCs w:val="28"/>
          <w:vertAlign w:val="superscript"/>
        </w:rPr>
        <w:t>1</w:t>
      </w:r>
      <w:r>
        <w:rPr>
          <w:rFonts w:ascii="Times New Roman" w:hAnsi="Times New Roman" w:cs="Times New Roman"/>
          <w:b/>
          <w:bCs/>
          <w:sz w:val="28"/>
          <w:szCs w:val="28"/>
        </w:rPr>
        <w:t>)-</w:t>
      </w:r>
      <w:r>
        <w:rPr>
          <w:rFonts w:ascii="Times New Roman" w:hAnsi="Times New Roman" w:cs="Times New Roman"/>
          <w:b/>
          <w:bCs/>
          <w:sz w:val="28"/>
          <w:szCs w:val="28"/>
          <w:lang w:val="en-US"/>
        </w:rPr>
        <w:t>V</w:t>
      </w:r>
      <w:r>
        <w:rPr>
          <w:rFonts w:ascii="Times New Roman" w:hAnsi="Times New Roman" w:cs="Times New Roman"/>
          <w:b/>
          <w:bCs/>
          <w:sz w:val="28"/>
          <w:szCs w:val="28"/>
        </w:rPr>
        <w:t xml:space="preserve"> классы; </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b/>
          <w:bCs/>
          <w:sz w:val="28"/>
          <w:szCs w:val="28"/>
          <w:lang w:val="en-US"/>
        </w:rPr>
        <w:t>V</w:t>
      </w:r>
      <w:r>
        <w:rPr>
          <w:rFonts w:ascii="Times New Roman" w:hAnsi="Times New Roman" w:cs="Times New Roman"/>
          <w:b/>
          <w:bCs/>
          <w:sz w:val="28"/>
          <w:szCs w:val="28"/>
        </w:rPr>
        <w:t xml:space="preserve"> классы)</w:t>
      </w: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 xml:space="preserve">изучения предметазаключается во всестороннем развитии личности обучающегося с умственной отсталостью (интеллектуальными </w:t>
      </w:r>
      <w:r>
        <w:rPr>
          <w:rFonts w:ascii="Times New Roman" w:hAnsi="Times New Roman" w:cs="Times New Roman"/>
          <w:sz w:val="28"/>
          <w:szCs w:val="28"/>
        </w:rPr>
        <w:lastRenderedPageBreak/>
        <w:t>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B62518" w:rsidRDefault="00B62518" w:rsidP="00B62518">
      <w:pPr>
        <w:pStyle w:val="aff4"/>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eastAsia="Arial Unicode MS" w:hAnsi="Times New Roman"/>
          <w:sz w:val="28"/>
          <w:szCs w:val="28"/>
          <w:shd w:val="clear" w:color="auto" w:fill="FFFFFF"/>
        </w:rPr>
        <w:t xml:space="preserve">Воспитание интереса к изобразительному искусству. </w:t>
      </w:r>
    </w:p>
    <w:p w:rsidR="00B62518" w:rsidRDefault="00B62518" w:rsidP="00B62518">
      <w:pPr>
        <w:pStyle w:val="aff4"/>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B62518" w:rsidRDefault="00B62518" w:rsidP="00B62518">
      <w:pPr>
        <w:pStyle w:val="aff4"/>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B62518" w:rsidRDefault="00B62518" w:rsidP="00B62518">
      <w:pPr>
        <w:pStyle w:val="aff4"/>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B62518" w:rsidRDefault="00B62518" w:rsidP="00B62518">
      <w:pPr>
        <w:pStyle w:val="aff4"/>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B62518" w:rsidRDefault="00B62518" w:rsidP="00B62518">
      <w:pPr>
        <w:pStyle w:val="aff4"/>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B62518" w:rsidRDefault="00B62518" w:rsidP="00B62518">
      <w:pPr>
        <w:pStyle w:val="aff4"/>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B62518" w:rsidRDefault="00B62518" w:rsidP="00B62518">
      <w:pPr>
        <w:pStyle w:val="aff4"/>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B62518" w:rsidRDefault="00B62518" w:rsidP="00B62518">
      <w:pPr>
        <w:pStyle w:val="aff4"/>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B62518" w:rsidRDefault="00B62518" w:rsidP="00B62518">
      <w:pPr>
        <w:pStyle w:val="aff4"/>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B62518" w:rsidRDefault="00B62518" w:rsidP="00B62518">
      <w:pPr>
        <w:pStyle w:val="aff4"/>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Развитие умения выполнять тематические и декоративные композиции.</w:t>
      </w:r>
    </w:p>
    <w:p w:rsidR="00B62518" w:rsidRDefault="00B62518" w:rsidP="00B62518">
      <w:pPr>
        <w:pStyle w:val="aff4"/>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B62518" w:rsidRDefault="00B62518" w:rsidP="00B62518">
      <w:pPr>
        <w:pStyle w:val="aff4"/>
        <w:spacing w:after="0" w:line="360" w:lineRule="auto"/>
        <w:ind w:left="0" w:firstLine="709"/>
        <w:jc w:val="both"/>
        <w:rPr>
          <w:rStyle w:val="apple-converted-space"/>
          <w:rFonts w:ascii="Times New Roman" w:eastAsia="Arial Unicode MS"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B62518" w:rsidRDefault="00B62518" w:rsidP="00B62518">
      <w:pPr>
        <w:pStyle w:val="aff4"/>
        <w:spacing w:after="0" w:line="360" w:lineRule="auto"/>
        <w:ind w:left="0" w:firstLine="709"/>
        <w:jc w:val="both"/>
        <w:rPr>
          <w:rStyle w:val="apple-converted-space"/>
          <w:rFonts w:ascii="Times New Roman" w:eastAsia="Arial Unicode MS" w:hAnsi="Times New Roman"/>
          <w:sz w:val="28"/>
          <w:szCs w:val="28"/>
          <w:shd w:val="clear" w:color="auto" w:fill="FFFFFF"/>
        </w:rPr>
      </w:pPr>
      <w:r>
        <w:rPr>
          <w:rStyle w:val="apple-converted-space"/>
          <w:rFonts w:ascii="Times New Roman" w:eastAsia="Arial Unicode MS"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B62518" w:rsidRDefault="00B62518" w:rsidP="00B62518">
      <w:pPr>
        <w:pStyle w:val="aff4"/>
        <w:spacing w:after="0" w:line="360" w:lineRule="auto"/>
        <w:ind w:left="0" w:firstLine="709"/>
        <w:jc w:val="both"/>
        <w:rPr>
          <w:rStyle w:val="apple-converted-space"/>
          <w:rFonts w:ascii="Times New Roman" w:eastAsia="Arial Unicode MS" w:hAnsi="Times New Roman"/>
          <w:sz w:val="28"/>
          <w:szCs w:val="28"/>
          <w:shd w:val="clear" w:color="auto" w:fill="FFFFFF"/>
        </w:rPr>
      </w:pPr>
      <w:r>
        <w:rPr>
          <w:rStyle w:val="apple-converted-space"/>
          <w:rFonts w:ascii="Times New Roman" w:eastAsia="Arial Unicode MS"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B62518" w:rsidRDefault="00B62518" w:rsidP="00B62518">
      <w:pPr>
        <w:pStyle w:val="aff4"/>
        <w:spacing w:after="0" w:line="360" w:lineRule="auto"/>
        <w:ind w:left="0" w:firstLine="709"/>
        <w:jc w:val="both"/>
        <w:rPr>
          <w:rStyle w:val="apple-converted-space"/>
          <w:rFonts w:ascii="Times New Roman" w:eastAsia="Arial Unicode MS" w:hAnsi="Times New Roman"/>
          <w:sz w:val="28"/>
          <w:szCs w:val="28"/>
          <w:shd w:val="clear" w:color="auto" w:fill="FFFFFF"/>
        </w:rPr>
      </w:pPr>
      <w:r>
        <w:rPr>
          <w:rStyle w:val="apple-converted-space"/>
          <w:rFonts w:ascii="Times New Roman" w:eastAsia="Arial Unicode MS"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B62518" w:rsidRDefault="00B62518" w:rsidP="00B62518">
      <w:pPr>
        <w:spacing w:after="0" w:line="360" w:lineRule="auto"/>
        <w:ind w:firstLine="709"/>
        <w:jc w:val="both"/>
        <w:rPr>
          <w:rFonts w:ascii="Times New Roman" w:hAnsi="Times New Roman" w:cs="Times New Roman"/>
          <w:b/>
          <w:sz w:val="28"/>
          <w:szCs w:val="28"/>
        </w:rPr>
      </w:pPr>
      <w:r>
        <w:rPr>
          <w:rStyle w:val="apple-converted-space"/>
          <w:rFonts w:ascii="Times New Roman" w:hAnsi="Times New Roman" w:cs="Times New Roman"/>
          <w:sz w:val="28"/>
          <w:szCs w:val="28"/>
          <w:shd w:val="clear" w:color="auto" w:fill="FFFFFF"/>
        </w:rPr>
        <w:t>― р</w:t>
      </w:r>
      <w:r>
        <w:rPr>
          <w:rFonts w:ascii="Times New Roman" w:hAnsi="Times New Roman" w:cs="Times New Roman"/>
          <w:sz w:val="28"/>
          <w:szCs w:val="28"/>
        </w:rPr>
        <w:t xml:space="preserve">азвитие зрительной памяти, внимания, наблюдательности, образного мышления, представления и воображения. </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sz w:val="28"/>
          <w:szCs w:val="28"/>
        </w:rPr>
        <w:t>Примерное содержание предмета</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B62518" w:rsidRDefault="0081431F"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Программой предусма</w:t>
      </w:r>
      <w:r w:rsidR="00B62518">
        <w:rPr>
          <w:rStyle w:val="apple-converted-space"/>
          <w:rFonts w:ascii="Times New Roman" w:hAnsi="Times New Roman" w:cs="Times New Roman"/>
          <w:sz w:val="28"/>
          <w:szCs w:val="28"/>
          <w:shd w:val="clear" w:color="auto" w:fill="FFFFFF"/>
        </w:rPr>
        <w:t>триваются следующие виды работы:</w:t>
      </w:r>
    </w:p>
    <w:p w:rsidR="00B62518" w:rsidRDefault="00B62518" w:rsidP="00B62518">
      <w:pPr>
        <w:pStyle w:val="aff4"/>
        <w:spacing w:after="0" w:line="360" w:lineRule="auto"/>
        <w:ind w:left="0" w:firstLine="709"/>
        <w:jc w:val="both"/>
        <w:rPr>
          <w:rStyle w:val="apple-converted-space"/>
          <w:rFonts w:ascii="Times New Roman" w:eastAsia="Arial Unicode MS" w:hAnsi="Times New Roman"/>
          <w:sz w:val="28"/>
          <w:szCs w:val="28"/>
          <w:shd w:val="clear" w:color="auto" w:fill="FFFFFF"/>
        </w:rPr>
      </w:pPr>
      <w:r>
        <w:rPr>
          <w:rStyle w:val="apple-converted-space"/>
          <w:rFonts w:ascii="Times New Roman" w:eastAsia="Arial Unicode MS"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B62518" w:rsidRDefault="00B62518" w:rsidP="00B62518">
      <w:pPr>
        <w:pStyle w:val="aff4"/>
        <w:spacing w:after="0" w:line="360" w:lineRule="auto"/>
        <w:ind w:left="0" w:firstLine="709"/>
        <w:jc w:val="both"/>
        <w:rPr>
          <w:rStyle w:val="apple-converted-space"/>
          <w:rFonts w:ascii="Times New Roman" w:eastAsia="Arial Unicode MS" w:hAnsi="Times New Roman"/>
          <w:sz w:val="28"/>
          <w:szCs w:val="28"/>
          <w:shd w:val="clear" w:color="auto" w:fill="FFFFFF"/>
        </w:rPr>
      </w:pPr>
      <w:r>
        <w:rPr>
          <w:rStyle w:val="apple-converted-space"/>
          <w:rFonts w:ascii="Times New Roman" w:eastAsia="Arial Unicode MS"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B62518" w:rsidRDefault="00B62518" w:rsidP="00B62518">
      <w:pPr>
        <w:pStyle w:val="aff4"/>
        <w:spacing w:after="0" w:line="360" w:lineRule="auto"/>
        <w:ind w:left="0" w:firstLine="709"/>
        <w:jc w:val="both"/>
        <w:rPr>
          <w:rStyle w:val="apple-converted-space"/>
          <w:rFonts w:ascii="Times New Roman" w:eastAsia="Arial Unicode MS" w:hAnsi="Times New Roman"/>
          <w:sz w:val="28"/>
          <w:szCs w:val="28"/>
          <w:shd w:val="clear" w:color="auto" w:fill="FFFFFF"/>
        </w:rPr>
      </w:pPr>
      <w:r>
        <w:rPr>
          <w:rStyle w:val="apple-converted-space"/>
          <w:rFonts w:ascii="Times New Roman" w:eastAsia="Arial Unicode MS"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B62518" w:rsidRDefault="00B62518" w:rsidP="00B62518">
      <w:pPr>
        <w:pStyle w:val="aff4"/>
        <w:spacing w:after="0" w:line="360" w:lineRule="auto"/>
        <w:ind w:left="0" w:firstLine="709"/>
        <w:jc w:val="both"/>
        <w:rPr>
          <w:rStyle w:val="apple-converted-space"/>
          <w:rFonts w:ascii="Times New Roman" w:eastAsia="Arial Unicode MS" w:hAnsi="Times New Roman"/>
          <w:sz w:val="28"/>
          <w:szCs w:val="28"/>
          <w:shd w:val="clear" w:color="auto" w:fill="FFFFFF"/>
        </w:rPr>
      </w:pPr>
      <w:r>
        <w:rPr>
          <w:rStyle w:val="apple-converted-space"/>
          <w:rFonts w:ascii="Times New Roman" w:eastAsia="Arial Unicode MS"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B62518" w:rsidRDefault="00B62518" w:rsidP="00B62518">
      <w:pPr>
        <w:spacing w:after="0" w:line="360" w:lineRule="auto"/>
        <w:ind w:firstLine="709"/>
        <w:jc w:val="center"/>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 xml:space="preserve">Введение </w:t>
      </w:r>
    </w:p>
    <w:p w:rsidR="00B62518" w:rsidRDefault="00B62518" w:rsidP="00B62518">
      <w:pPr>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B62518" w:rsidRDefault="00B62518" w:rsidP="00B62518">
      <w:pPr>
        <w:spacing w:after="0" w:line="360" w:lineRule="auto"/>
        <w:ind w:firstLine="709"/>
        <w:jc w:val="center"/>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 xml:space="preserve">Подготовительный период обучения </w:t>
      </w:r>
    </w:p>
    <w:p w:rsidR="00B62518" w:rsidRDefault="00B62518" w:rsidP="00B62518">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Формирование организационных умений:</w:t>
      </w:r>
      <w:r>
        <w:rPr>
          <w:rStyle w:val="apple-converted-space"/>
          <w:rFonts w:ascii="Times New Roman" w:hAnsi="Times New Roman" w:cs="Times New Roman"/>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B62518" w:rsidRDefault="00B62518" w:rsidP="00B62518">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Сенсорное воспитание</w:t>
      </w:r>
      <w:r>
        <w:rPr>
          <w:rStyle w:val="apple-converted-space"/>
          <w:rFonts w:ascii="Times New Roman" w:hAnsi="Times New Roman" w:cs="Times New Roman"/>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B62518" w:rsidRDefault="00B62518" w:rsidP="00B62518">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lastRenderedPageBreak/>
        <w:t>Развитие моторики рук</w:t>
      </w:r>
      <w:r>
        <w:rPr>
          <w:rStyle w:val="apple-converted-space"/>
          <w:rFonts w:ascii="Times New Roman" w:hAnsi="Times New Roman" w:cs="Times New Roman"/>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B62518" w:rsidRDefault="00B62518" w:rsidP="00B62518">
      <w:pPr>
        <w:spacing w:after="0" w:line="36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i/>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sz w:val="28"/>
          <w:szCs w:val="28"/>
          <w:shd w:val="clear" w:color="auto" w:fill="FFFFFF"/>
        </w:rPr>
        <w:t>(лепке, выполнении аппликации, рисовании):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 xml:space="preserve">Приемы лепки: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отщипывание кусков от целого куска пластилина и разминание;</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размазывание по картону;</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скатывание, раскатывание, сплющивание;</w:t>
      </w:r>
    </w:p>
    <w:p w:rsidR="00B62518" w:rsidRDefault="00B62518" w:rsidP="00B62518">
      <w:pPr>
        <w:spacing w:after="0" w:line="36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примазывание частей при составлении целого объемного изображения.</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работы с «подвижной аппликацией»</w:t>
      </w:r>
      <w:r>
        <w:rPr>
          <w:rStyle w:val="apple-converted-space"/>
          <w:rFonts w:ascii="Times New Roman" w:hAnsi="Times New Roman" w:cs="Times New Roman"/>
          <w:sz w:val="28"/>
          <w:szCs w:val="28"/>
          <w:shd w:val="clear" w:color="auto" w:fill="FFFFFF"/>
        </w:rPr>
        <w:t>дляразвития целостного восприятия объекта при подготовке детей к рисованию:</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складывание целого изображения из его деталей без фиксации на плоскости листа;</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B62518" w:rsidRDefault="00B62518" w:rsidP="00B62518">
      <w:pPr>
        <w:spacing w:after="0" w:line="36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xml:space="preserve">― составление по образцу композиции из нескольких объектов без фиксации на плоскости листа.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выполнения аппликации из бумаги: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приемы работы ножницами;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приемы соединения деталей аппликации с изобразительной поверхностью с помощью пластилина.</w:t>
      </w:r>
    </w:p>
    <w:p w:rsidR="00B62518" w:rsidRDefault="00B62518" w:rsidP="00B62518">
      <w:pPr>
        <w:spacing w:after="0" w:line="36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lastRenderedPageBreak/>
        <w:t>― приемы наклеивания деталей аппликации на изобразительную поверхность с помощью клея.</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рисования твердыми материалами (карандашом, фломастером, ручкой):</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B62518" w:rsidRDefault="00B62518" w:rsidP="00B62518">
      <w:pPr>
        <w:spacing w:after="0" w:line="360" w:lineRule="auto"/>
        <w:ind w:firstLine="709"/>
        <w:jc w:val="both"/>
        <w:rPr>
          <w:rStyle w:val="apple-converted-space"/>
          <w:rFonts w:ascii="Times New Roman" w:hAnsi="Times New Roman" w:cs="Times New Roman"/>
          <w:sz w:val="28"/>
          <w:szCs w:val="28"/>
          <w:u w:val="single"/>
          <w:shd w:val="clear" w:color="auto" w:fill="FFFFFF"/>
        </w:rPr>
      </w:pPr>
      <w:r>
        <w:rPr>
          <w:rStyle w:val="apple-converted-space"/>
          <w:rFonts w:ascii="Times New Roman" w:hAnsi="Times New Roman" w:cs="Times New Roman"/>
          <w:sz w:val="28"/>
          <w:szCs w:val="28"/>
          <w:shd w:val="clear" w:color="auto" w:fill="FFFFFF"/>
        </w:rPr>
        <w:t>― рисование карандашом линий и предметов несложной формы двумя руками.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u w:val="single"/>
          <w:shd w:val="clear" w:color="auto" w:fill="FFFFFF"/>
        </w:rPr>
        <w:t>Приемы работы красками</w:t>
      </w:r>
      <w:r>
        <w:rPr>
          <w:rStyle w:val="apple-converted-space"/>
          <w:rFonts w:ascii="Times New Roman" w:hAnsi="Times New Roman" w:cs="Times New Roman"/>
          <w:sz w:val="28"/>
          <w:szCs w:val="28"/>
          <w:shd w:val="clear" w:color="auto" w:fill="FFFFFF"/>
        </w:rPr>
        <w:t>:</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i/>
          <w:sz w:val="28"/>
          <w:szCs w:val="28"/>
          <w:shd w:val="clear" w:color="auto" w:fill="FFFFFF"/>
        </w:rPr>
        <w:t>приемы рисования руками</w:t>
      </w:r>
      <w:r>
        <w:rPr>
          <w:rStyle w:val="apple-converted-space"/>
          <w:rFonts w:ascii="Times New Roman" w:hAnsi="Times New Roman" w:cs="Times New Roman"/>
          <w:sz w:val="28"/>
          <w:szCs w:val="28"/>
          <w:shd w:val="clear" w:color="auto" w:fill="FFFFFF"/>
        </w:rPr>
        <w:t>: точечное рисование пальцами; линейное рисование пальцами; рисование ладонью, кулаком, ребром ладони;</w:t>
      </w:r>
    </w:p>
    <w:p w:rsidR="00B62518" w:rsidRDefault="00B62518" w:rsidP="00B62518">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i/>
          <w:sz w:val="28"/>
          <w:szCs w:val="28"/>
          <w:shd w:val="clear" w:color="auto" w:fill="FFFFFF"/>
        </w:rPr>
        <w:t>приемы трафаретной печати</w:t>
      </w:r>
      <w:r>
        <w:rPr>
          <w:rStyle w:val="apple-converted-space"/>
          <w:rFonts w:ascii="Times New Roman" w:hAnsi="Times New Roman" w:cs="Times New Roman"/>
          <w:sz w:val="28"/>
          <w:szCs w:val="28"/>
          <w:shd w:val="clear" w:color="auto" w:fill="FFFFFF"/>
        </w:rPr>
        <w:t xml:space="preserve">: печать тампоном, карандашной резинкой, смятой бумагой, трубочкой и т.п.; </w:t>
      </w:r>
    </w:p>
    <w:p w:rsidR="00B62518" w:rsidRDefault="00B62518" w:rsidP="00B62518">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приемы кистевого письма</w:t>
      </w:r>
      <w:r>
        <w:rPr>
          <w:rStyle w:val="apple-converted-space"/>
          <w:rFonts w:ascii="Times New Roman" w:hAnsi="Times New Roman" w:cs="Times New Roman"/>
          <w:sz w:val="28"/>
          <w:szCs w:val="28"/>
          <w:shd w:val="clear" w:color="auto" w:fill="FFFFFF"/>
        </w:rPr>
        <w:t>:примакивание кистью; наращивание массы; рисование сухой кистью; рисование по мокрому листу и т.д.</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Обучение действиям с шаблонами итрафаретами</w:t>
      </w:r>
      <w:r>
        <w:rPr>
          <w:rStyle w:val="apple-converted-space"/>
          <w:rFonts w:ascii="Times New Roman" w:hAnsi="Times New Roman" w:cs="Times New Roman"/>
          <w:sz w:val="28"/>
          <w:szCs w:val="28"/>
          <w:shd w:val="clear" w:color="auto" w:fill="FFFFFF"/>
        </w:rPr>
        <w:t>:</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правила обведения шаблонов;</w:t>
      </w:r>
    </w:p>
    <w:p w:rsidR="00B62518" w:rsidRDefault="00B62518" w:rsidP="00B62518">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 обведение шаблонов геометрических фигур, реальных предметов несложных форм, букв, цифр.</w:t>
      </w:r>
    </w:p>
    <w:p w:rsidR="00B62518" w:rsidRDefault="00B62518" w:rsidP="00B62518">
      <w:pPr>
        <w:spacing w:after="0" w:line="360" w:lineRule="auto"/>
        <w:ind w:firstLine="709"/>
        <w:jc w:val="center"/>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Обучение композиционной деятельности</w:t>
      </w:r>
    </w:p>
    <w:p w:rsidR="00B62518" w:rsidRDefault="00B62518" w:rsidP="00B62518">
      <w:pPr>
        <w:autoSpaceDE w:val="0"/>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sz w:val="28"/>
          <w:szCs w:val="28"/>
          <w:shd w:val="clear" w:color="auto" w:fill="FFFFFF"/>
        </w:rPr>
        <w:t>Развитие умений воспринимать и изображать форму предметов, пропорции, конструкцию</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Соотнесение формы предметов с геометрическими фигурами (метод обобщения).</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пропорций предметов. Строение тела человека, животных и др.</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движения различных одушевленных и неодушевленных предметов.</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sz w:val="28"/>
          <w:szCs w:val="28"/>
        </w:rPr>
        <w:softHyphen/>
        <w:t>рисовывание, обведение шаблонов, рисование по клеткам, самостоя</w:t>
      </w:r>
      <w:r>
        <w:rPr>
          <w:rFonts w:ascii="Times New Roman" w:hAnsi="Times New Roman" w:cs="Times New Roman"/>
          <w:sz w:val="28"/>
          <w:szCs w:val="28"/>
        </w:rPr>
        <w:softHyphen/>
        <w:t>тель</w:t>
      </w:r>
      <w:r>
        <w:rPr>
          <w:rFonts w:ascii="Times New Roman" w:hAnsi="Times New Roman" w:cs="Times New Roman"/>
          <w:sz w:val="28"/>
          <w:szCs w:val="28"/>
        </w:rPr>
        <w:softHyphen/>
        <w:t>ное рисование формы объекта и т.п.</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 xml:space="preserve">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w:t>
      </w:r>
      <w:r>
        <w:rPr>
          <w:rFonts w:ascii="Times New Roman" w:hAnsi="Times New Roman"/>
          <w:bCs/>
          <w:sz w:val="28"/>
          <w:szCs w:val="28"/>
        </w:rPr>
        <w:lastRenderedPageBreak/>
        <w:t>орнамента; чередование элементов по форме, цвету; расположение элементов по краю, углам, в центре и т.п.).</w:t>
      </w:r>
    </w:p>
    <w:p w:rsidR="00B62518" w:rsidRDefault="00B62518" w:rsidP="00B62518">
      <w:pPr>
        <w:autoSpaceDE w:val="0"/>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sz w:val="28"/>
          <w:szCs w:val="28"/>
        </w:rPr>
        <w:t xml:space="preserve">Практическое применение приемов и способов передачи графических образов в лепке, аппликации, рисунке.   </w:t>
      </w:r>
    </w:p>
    <w:p w:rsidR="00B62518" w:rsidRDefault="00B62518" w:rsidP="00B62518">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sz w:val="28"/>
          <w:szCs w:val="28"/>
          <w:shd w:val="clear" w:color="auto" w:fill="FFFFFF"/>
        </w:rPr>
        <w:t>Развитие восприятия цвета предметов и формирование умения передавать его в рисунке с помощью красок</w:t>
      </w:r>
    </w:p>
    <w:p w:rsidR="00B62518" w:rsidRDefault="00B62518" w:rsidP="00B62518">
      <w:pPr>
        <w:pStyle w:val="aff4"/>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и обозначением словом, некоторых ясно различимых оттенков цветов.</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B62518" w:rsidRDefault="00B62518" w:rsidP="00B62518">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B62518" w:rsidRDefault="00B62518" w:rsidP="00B62518">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 xml:space="preserve">Практическое применение цвета для передачи </w:t>
      </w:r>
      <w:r>
        <w:rPr>
          <w:rFonts w:ascii="Times New Roman" w:hAnsi="Times New Roman" w:cs="Times New Roman"/>
          <w:sz w:val="28"/>
          <w:szCs w:val="28"/>
        </w:rPr>
        <w:t xml:space="preserve">графических образов в рисовании с натуры или по образцу, тематическом и декоративном рисовании, аппликации.  </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Примерные темы бесед: </w:t>
      </w:r>
    </w:p>
    <w:p w:rsidR="00B62518" w:rsidRDefault="00B62518" w:rsidP="00B62518">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lastRenderedPageBreak/>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B62518" w:rsidRDefault="00B62518" w:rsidP="00B62518">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B62518" w:rsidRDefault="00B62518" w:rsidP="00B62518">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B62518" w:rsidRDefault="00B62518" w:rsidP="00B62518">
      <w:pPr>
        <w:autoSpaceDE w:val="0"/>
        <w:spacing w:after="0" w:line="360" w:lineRule="auto"/>
        <w:ind w:firstLine="709"/>
        <w:jc w:val="both"/>
        <w:rPr>
          <w:rFonts w:ascii="Times New Roman" w:hAnsi="Times New Roman" w:cs="Times New Roman"/>
          <w:b/>
          <w:bCs/>
          <w:iCs/>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B62518" w:rsidRDefault="00B62518" w:rsidP="00B62518">
      <w:pPr>
        <w:spacing w:before="120" w:after="0" w:line="360" w:lineRule="auto"/>
        <w:ind w:firstLine="709"/>
        <w:jc w:val="center"/>
        <w:rPr>
          <w:b/>
          <w:sz w:val="28"/>
          <w:szCs w:val="28"/>
        </w:rPr>
      </w:pPr>
      <w:r>
        <w:rPr>
          <w:rFonts w:ascii="Times New Roman" w:hAnsi="Times New Roman" w:cs="Times New Roman"/>
          <w:b/>
          <w:bCs/>
          <w:iCs/>
          <w:sz w:val="28"/>
          <w:szCs w:val="28"/>
        </w:rPr>
        <w:t>ФИЗИЧЕСКАЯ КУЛЬТУРА</w:t>
      </w:r>
    </w:p>
    <w:p w:rsidR="00B62518" w:rsidRDefault="00B62518" w:rsidP="00B62518">
      <w:pPr>
        <w:pStyle w:val="1b"/>
        <w:jc w:val="center"/>
        <w:rPr>
          <w:sz w:val="28"/>
          <w:szCs w:val="28"/>
        </w:rPr>
      </w:pPr>
      <w:r>
        <w:rPr>
          <w:b/>
          <w:sz w:val="28"/>
          <w:szCs w:val="28"/>
        </w:rPr>
        <w:t>Пояснительная записка</w:t>
      </w:r>
    </w:p>
    <w:p w:rsidR="00B62518" w:rsidRDefault="00B62518" w:rsidP="00B62518">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тии личности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B62518" w:rsidRDefault="00B62518" w:rsidP="00B62518">
      <w:pPr>
        <w:pStyle w:val="af7"/>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B62518" w:rsidRDefault="00B62518" w:rsidP="00B62518">
      <w:pPr>
        <w:pStyle w:val="af7"/>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поддержание устойчивой физической работоспособности на достигнутом уровне;</w:t>
      </w:r>
    </w:p>
    <w:p w:rsidR="00B62518" w:rsidRDefault="00B62518" w:rsidP="00B62518">
      <w:pPr>
        <w:pStyle w:val="af7"/>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B62518" w:rsidRDefault="00B62518" w:rsidP="00B62518">
      <w:pPr>
        <w:pStyle w:val="af7"/>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B62518" w:rsidRDefault="00B62518" w:rsidP="00B62518">
      <w:pPr>
        <w:pStyle w:val="af7"/>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B62518" w:rsidRDefault="00B62518" w:rsidP="00B62518">
      <w:pPr>
        <w:pStyle w:val="af7"/>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B62518" w:rsidRDefault="00B62518" w:rsidP="00B62518">
      <w:pPr>
        <w:pStyle w:val="aff0"/>
        <w:spacing w:line="360" w:lineRule="auto"/>
        <w:ind w:firstLine="709"/>
        <w:jc w:val="both"/>
        <w:rPr>
          <w:rStyle w:val="apple-converted-space"/>
          <w:rFonts w:ascii="Times New Roman" w:eastAsia="Arial Unicode MS"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B62518" w:rsidRDefault="00B62518" w:rsidP="00B62518">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B62518" w:rsidRDefault="00B62518" w:rsidP="00B62518">
      <w:pPr>
        <w:pStyle w:val="1b"/>
        <w:ind w:left="0" w:firstLine="709"/>
        <w:jc w:val="both"/>
        <w:rPr>
          <w:rStyle w:val="apple-converted-space"/>
          <w:rFonts w:eastAsia="Arial Unicode MS"/>
          <w:sz w:val="28"/>
          <w:szCs w:val="28"/>
          <w:shd w:val="clear" w:color="auto" w:fill="FFFFFF"/>
        </w:rPr>
      </w:pPr>
      <w:r>
        <w:rPr>
          <w:rStyle w:val="apple-converted-space"/>
          <w:rFonts w:eastAsia="Arial Unicode MS"/>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B62518" w:rsidRDefault="00B62518" w:rsidP="00B62518">
      <w:pPr>
        <w:pStyle w:val="1b"/>
        <w:ind w:left="0" w:firstLine="709"/>
        <w:jc w:val="both"/>
        <w:rPr>
          <w:rStyle w:val="apple-converted-space"/>
          <w:rFonts w:eastAsia="Arial Unicode MS"/>
          <w:sz w:val="28"/>
          <w:szCs w:val="28"/>
          <w:shd w:val="clear" w:color="auto" w:fill="FFFFFF"/>
        </w:rPr>
      </w:pPr>
      <w:r>
        <w:rPr>
          <w:rStyle w:val="apple-converted-space"/>
          <w:rFonts w:eastAsia="Arial Unicode MS"/>
          <w:sz w:val="28"/>
          <w:szCs w:val="28"/>
          <w:shd w:val="clear" w:color="auto" w:fill="FFFFFF"/>
        </w:rPr>
        <w:t>― выполнение физических упражнений на основе показа учителя;</w:t>
      </w:r>
    </w:p>
    <w:p w:rsidR="00B62518" w:rsidRDefault="00B62518" w:rsidP="00B62518">
      <w:pPr>
        <w:pStyle w:val="1b"/>
        <w:ind w:left="0" w:firstLine="709"/>
        <w:jc w:val="both"/>
        <w:rPr>
          <w:rStyle w:val="apple-converted-space"/>
          <w:rFonts w:eastAsia="Arial Unicode MS"/>
          <w:sz w:val="28"/>
          <w:szCs w:val="28"/>
          <w:shd w:val="clear" w:color="auto" w:fill="FFFFFF"/>
        </w:rPr>
      </w:pPr>
      <w:r>
        <w:rPr>
          <w:rStyle w:val="apple-converted-space"/>
          <w:rFonts w:eastAsia="Arial Unicode MS"/>
          <w:sz w:val="28"/>
          <w:szCs w:val="28"/>
          <w:shd w:val="clear" w:color="auto" w:fill="FFFFFF"/>
        </w:rPr>
        <w:t>― выполнение физических упражнений без зрительного сопровождения, под словесную инструкцию учителя;</w:t>
      </w:r>
    </w:p>
    <w:p w:rsidR="00B62518" w:rsidRDefault="00B62518" w:rsidP="00B62518">
      <w:pPr>
        <w:pStyle w:val="1b"/>
        <w:ind w:left="0" w:firstLine="709"/>
        <w:jc w:val="both"/>
        <w:rPr>
          <w:rStyle w:val="apple-converted-space"/>
          <w:rFonts w:eastAsia="Arial Unicode MS"/>
          <w:sz w:val="28"/>
          <w:szCs w:val="28"/>
          <w:shd w:val="clear" w:color="auto" w:fill="FFFFFF"/>
        </w:rPr>
      </w:pPr>
      <w:r>
        <w:rPr>
          <w:rStyle w:val="apple-converted-space"/>
          <w:rFonts w:eastAsia="Arial Unicode MS"/>
          <w:sz w:val="28"/>
          <w:szCs w:val="28"/>
          <w:shd w:val="clear" w:color="auto" w:fill="FFFFFF"/>
        </w:rPr>
        <w:t>― самостоятельное выполнение упражнений;</w:t>
      </w:r>
    </w:p>
    <w:p w:rsidR="00B62518" w:rsidRDefault="00B62518" w:rsidP="00B62518">
      <w:pPr>
        <w:pStyle w:val="1b"/>
        <w:ind w:left="0" w:firstLine="709"/>
        <w:jc w:val="both"/>
        <w:rPr>
          <w:rStyle w:val="apple-converted-space"/>
          <w:rFonts w:eastAsia="Arial Unicode MS"/>
          <w:sz w:val="28"/>
          <w:szCs w:val="28"/>
          <w:shd w:val="clear" w:color="auto" w:fill="FFFFFF"/>
        </w:rPr>
      </w:pPr>
      <w:r>
        <w:rPr>
          <w:rStyle w:val="apple-converted-space"/>
          <w:rFonts w:eastAsia="Arial Unicode MS"/>
          <w:sz w:val="28"/>
          <w:szCs w:val="28"/>
          <w:shd w:val="clear" w:color="auto" w:fill="FFFFFF"/>
        </w:rPr>
        <w:t>― занятия в тренирующем режиме;</w:t>
      </w:r>
    </w:p>
    <w:p w:rsidR="00B62518" w:rsidRDefault="00B62518" w:rsidP="00B62518">
      <w:pPr>
        <w:pStyle w:val="1b"/>
        <w:ind w:left="0" w:firstLine="709"/>
        <w:jc w:val="both"/>
        <w:rPr>
          <w:b/>
          <w:bCs/>
          <w:i/>
          <w:iCs/>
          <w:sz w:val="28"/>
          <w:szCs w:val="28"/>
        </w:rPr>
      </w:pPr>
      <w:r>
        <w:rPr>
          <w:rStyle w:val="apple-converted-space"/>
          <w:rFonts w:eastAsia="Arial Unicode MS"/>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B62518" w:rsidRDefault="00B62518" w:rsidP="00B62518">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lastRenderedPageBreak/>
        <w:t>Знания о физической культуре</w:t>
      </w:r>
    </w:p>
    <w:p w:rsidR="00B62518" w:rsidRDefault="00B62518" w:rsidP="00B62518">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B62518" w:rsidRDefault="00B62518" w:rsidP="00B62518">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B62518" w:rsidRDefault="00B62518" w:rsidP="00B62518">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B62518" w:rsidRDefault="00B62518" w:rsidP="00B62518">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B62518" w:rsidRDefault="00B62518" w:rsidP="00B62518">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B62518" w:rsidRDefault="00B62518" w:rsidP="00B62518">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B62518" w:rsidRDefault="00B62518" w:rsidP="00B62518">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w:t>
      </w:r>
      <w:r>
        <w:rPr>
          <w:rFonts w:ascii="Times New Roman" w:hAnsi="Times New Roman" w:cs="Times New Roman"/>
          <w:color w:val="000000"/>
          <w:sz w:val="28"/>
          <w:szCs w:val="28"/>
        </w:rPr>
        <w:lastRenderedPageBreak/>
        <w:t xml:space="preserve">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B62518" w:rsidRDefault="00B62518" w:rsidP="00B62518">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B62518" w:rsidRDefault="00B62518" w:rsidP="00B62518">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B62518" w:rsidRDefault="00B62518" w:rsidP="00B62518">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B62518" w:rsidRDefault="00B62518" w:rsidP="00B62518">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 xml:space="preserve">с параллельной </w:t>
      </w:r>
      <w:r>
        <w:rPr>
          <w:rFonts w:ascii="Times New Roman" w:hAnsi="Times New Roman" w:cs="Times New Roman"/>
          <w:color w:val="000000"/>
          <w:spacing w:val="-4"/>
          <w:sz w:val="28"/>
          <w:szCs w:val="28"/>
        </w:rPr>
        <w:lastRenderedPageBreak/>
        <w:t>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B62518" w:rsidRDefault="00B62518" w:rsidP="00B62518">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Элементарные понятия о ходьбе и передвижении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w:t>
      </w:r>
      <w:r>
        <w:rPr>
          <w:rFonts w:ascii="Times New Roman" w:hAnsi="Times New Roman" w:cs="Times New Roman"/>
          <w:color w:val="000000"/>
          <w:sz w:val="28"/>
          <w:szCs w:val="28"/>
        </w:rPr>
        <w:lastRenderedPageBreak/>
        <w:t>Правильное техническое выполнение попеременного двухшажного хода. Виды подъемов и спусков. Предупреждение травм и обморожений.</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B62518" w:rsidRDefault="00B62518" w:rsidP="00B62518">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B62518" w:rsidRDefault="00B62518" w:rsidP="00B6251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РУЧНОЙ ТРУД</w:t>
      </w:r>
    </w:p>
    <w:p w:rsidR="00B62518" w:rsidRDefault="00B62518" w:rsidP="00B62518">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B62518" w:rsidRDefault="00B62518" w:rsidP="00B62518">
      <w:pPr>
        <w:pStyle w:val="aff4"/>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B62518" w:rsidRDefault="00B62518" w:rsidP="00B62518">
      <w:pPr>
        <w:pStyle w:val="aff4"/>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B62518" w:rsidRDefault="00B62518" w:rsidP="00B62518">
      <w:pPr>
        <w:pStyle w:val="aff4"/>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xml:space="preserve">. Приемы работы: «разминание», «отщипывание кусочков </w:t>
      </w:r>
      <w:r>
        <w:rPr>
          <w:rFonts w:ascii="Times New Roman" w:hAnsi="Times New Roman"/>
          <w:sz w:val="28"/>
          <w:szCs w:val="28"/>
        </w:rPr>
        <w:lastRenderedPageBreak/>
        <w:t>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B62518" w:rsidRDefault="00B62518" w:rsidP="00B62518">
      <w:pPr>
        <w:pStyle w:val="aff4"/>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B62518" w:rsidRDefault="00B62518" w:rsidP="00B62518">
      <w:pPr>
        <w:pStyle w:val="aff4"/>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B62518" w:rsidRDefault="00B62518" w:rsidP="00B62518">
      <w:pPr>
        <w:pStyle w:val="aff4"/>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разметка с помощью чертежных инструментов (по линейке, угольнику, циркулем). Понятия: «линейка», «угольник», «циркуль». Их применение и устройство;</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B62518" w:rsidRDefault="00B62518" w:rsidP="00B62518">
      <w:pPr>
        <w:pStyle w:val="aff4"/>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B62518" w:rsidRDefault="00B62518" w:rsidP="00B62518">
      <w:pPr>
        <w:pStyle w:val="aff4"/>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B62518" w:rsidRDefault="00B62518" w:rsidP="00B62518">
      <w:pPr>
        <w:pStyle w:val="aff4"/>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Раскрой деталей из ткани</w:t>
      </w:r>
      <w:r>
        <w:rPr>
          <w:rFonts w:ascii="Times New Roman" w:hAnsi="Times New Roman"/>
          <w:sz w:val="28"/>
          <w:szCs w:val="28"/>
        </w:rPr>
        <w:t>. Понятие «лекало». Последовательность раскроя деталей из ткани.</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B62518" w:rsidRDefault="00B62518" w:rsidP="00B62518">
      <w:pPr>
        <w:pStyle w:val="aff4"/>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B62518" w:rsidRDefault="00B62518" w:rsidP="00B62518">
      <w:pPr>
        <w:pStyle w:val="aff4"/>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B62518" w:rsidRDefault="00B62518" w:rsidP="00B62518">
      <w:pPr>
        <w:pStyle w:val="aff4"/>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B62518" w:rsidRDefault="00B62518" w:rsidP="00B62518">
      <w:pPr>
        <w:pStyle w:val="aff4"/>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B62518" w:rsidRDefault="00B62518" w:rsidP="00B62518">
      <w:pPr>
        <w:pStyle w:val="aff4"/>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B62518" w:rsidRDefault="00B62518" w:rsidP="00B62518">
      <w:pPr>
        <w:pStyle w:val="aff4"/>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B62518" w:rsidRDefault="00B62518" w:rsidP="00B62518">
      <w:pPr>
        <w:pStyle w:val="aff4"/>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B62518" w:rsidRDefault="00B62518" w:rsidP="00B62518">
      <w:pPr>
        <w:pStyle w:val="aff4"/>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B62518" w:rsidRDefault="00B62518" w:rsidP="00B62518">
      <w:pPr>
        <w:pStyle w:val="aff4"/>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B62518" w:rsidRDefault="00B62518" w:rsidP="00B62518">
      <w:pPr>
        <w:pStyle w:val="aff4"/>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B62518" w:rsidRPr="00901694" w:rsidRDefault="00B62518" w:rsidP="00B62518">
      <w:pPr>
        <w:pStyle w:val="aff4"/>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B62518" w:rsidRDefault="00B62518" w:rsidP="00B625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b/>
          <w:bCs/>
          <w:sz w:val="28"/>
          <w:szCs w:val="28"/>
        </w:rPr>
        <w:t>классы</w:t>
      </w:r>
    </w:p>
    <w:p w:rsidR="00B62518" w:rsidRDefault="00B62518" w:rsidP="00B62518">
      <w:pPr>
        <w:pStyle w:val="aff4"/>
        <w:spacing w:after="0" w:line="360" w:lineRule="auto"/>
        <w:ind w:left="0"/>
        <w:jc w:val="center"/>
        <w:rPr>
          <w:rFonts w:ascii="Times New Roman" w:hAnsi="Times New Roman"/>
          <w:b/>
          <w:sz w:val="28"/>
          <w:szCs w:val="28"/>
        </w:rPr>
      </w:pPr>
      <w:r>
        <w:rPr>
          <w:rFonts w:ascii="Times New Roman" w:hAnsi="Times New Roman"/>
          <w:b/>
          <w:sz w:val="28"/>
          <w:szCs w:val="28"/>
        </w:rPr>
        <w:lastRenderedPageBreak/>
        <w:t>РУССКИЙ ЯЗЫК</w:t>
      </w:r>
    </w:p>
    <w:p w:rsidR="00B62518" w:rsidRDefault="00B62518" w:rsidP="00B62518">
      <w:pPr>
        <w:pStyle w:val="aff4"/>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B62518" w:rsidRDefault="00B62518" w:rsidP="00B62518">
      <w:pPr>
        <w:pStyle w:val="aff4"/>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B62518" w:rsidRDefault="00B62518" w:rsidP="00B62518">
      <w:pPr>
        <w:pStyle w:val="aff4"/>
        <w:spacing w:after="0" w:line="360" w:lineRule="auto"/>
        <w:ind w:left="0" w:firstLine="709"/>
        <w:jc w:val="both"/>
        <w:rPr>
          <w:rStyle w:val="s2"/>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B62518" w:rsidRDefault="00B62518" w:rsidP="00B62518">
      <w:pPr>
        <w:pStyle w:val="aff4"/>
        <w:spacing w:after="0" w:line="360" w:lineRule="auto"/>
        <w:ind w:left="0" w:firstLine="709"/>
        <w:jc w:val="both"/>
        <w:rPr>
          <w:rStyle w:val="s2"/>
          <w:sz w:val="28"/>
          <w:szCs w:val="28"/>
        </w:rPr>
      </w:pPr>
      <w:r>
        <w:rPr>
          <w:rStyle w:val="s2"/>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B62518" w:rsidRDefault="00B62518" w:rsidP="00B62518">
      <w:pPr>
        <w:pStyle w:val="aff4"/>
        <w:spacing w:after="0" w:line="360" w:lineRule="auto"/>
        <w:ind w:left="0" w:firstLine="709"/>
        <w:jc w:val="both"/>
        <w:rPr>
          <w:rStyle w:val="s2"/>
          <w:sz w:val="28"/>
          <w:szCs w:val="28"/>
        </w:rPr>
      </w:pPr>
      <w:r>
        <w:rPr>
          <w:rStyle w:val="s2"/>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B62518" w:rsidRDefault="00B62518" w:rsidP="00B62518">
      <w:pPr>
        <w:pStyle w:val="aff4"/>
        <w:spacing w:after="0" w:line="360" w:lineRule="auto"/>
        <w:ind w:left="0" w:firstLine="709"/>
        <w:jc w:val="both"/>
        <w:rPr>
          <w:rStyle w:val="s2"/>
          <w:sz w:val="28"/>
          <w:szCs w:val="28"/>
        </w:rPr>
      </w:pPr>
      <w:r>
        <w:rPr>
          <w:rStyle w:val="s2"/>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B62518" w:rsidRDefault="00B62518" w:rsidP="00B62518">
      <w:pPr>
        <w:pStyle w:val="aff4"/>
        <w:spacing w:after="0" w:line="360" w:lineRule="auto"/>
        <w:ind w:left="0" w:firstLine="709"/>
        <w:jc w:val="both"/>
        <w:rPr>
          <w:rStyle w:val="s2"/>
          <w:sz w:val="28"/>
          <w:szCs w:val="28"/>
        </w:rPr>
      </w:pPr>
      <w:r>
        <w:rPr>
          <w:rStyle w:val="s2"/>
          <w:sz w:val="28"/>
          <w:szCs w:val="28"/>
        </w:rPr>
        <w:t>― совершенствование навыка полноценного чтения как основы понимания художественного и научно-познавательного текстов;</w:t>
      </w:r>
    </w:p>
    <w:p w:rsidR="00B62518" w:rsidRDefault="00B62518" w:rsidP="00B62518">
      <w:pPr>
        <w:pStyle w:val="aff4"/>
        <w:spacing w:after="0" w:line="360" w:lineRule="auto"/>
        <w:ind w:left="0" w:firstLine="709"/>
        <w:jc w:val="both"/>
        <w:rPr>
          <w:rStyle w:val="s2"/>
          <w:sz w:val="28"/>
          <w:szCs w:val="28"/>
        </w:rPr>
      </w:pPr>
      <w:r>
        <w:rPr>
          <w:rStyle w:val="s2"/>
          <w:sz w:val="28"/>
          <w:szCs w:val="28"/>
        </w:rPr>
        <w:t>― развитие навыков речевого общения на материале доступных для понимания художественных и научно-познавательных текстов;</w:t>
      </w:r>
    </w:p>
    <w:p w:rsidR="00B62518" w:rsidRDefault="00B62518" w:rsidP="00B62518">
      <w:pPr>
        <w:pStyle w:val="aff4"/>
        <w:spacing w:after="0" w:line="360" w:lineRule="auto"/>
        <w:ind w:left="0" w:firstLine="709"/>
        <w:jc w:val="both"/>
        <w:rPr>
          <w:rStyle w:val="s2"/>
          <w:b/>
          <w:sz w:val="28"/>
          <w:szCs w:val="28"/>
        </w:rPr>
      </w:pPr>
      <w:r>
        <w:rPr>
          <w:rStyle w:val="s2"/>
          <w:sz w:val="28"/>
          <w:szCs w:val="28"/>
        </w:rPr>
        <w:t>― развитие положительных качеств и свойств личности.</w:t>
      </w:r>
    </w:p>
    <w:p w:rsidR="00B62518" w:rsidRDefault="00B62518" w:rsidP="00B62518">
      <w:pPr>
        <w:pStyle w:val="aff4"/>
        <w:spacing w:after="0" w:line="360" w:lineRule="auto"/>
        <w:ind w:left="0" w:firstLine="709"/>
        <w:jc w:val="center"/>
        <w:rPr>
          <w:rFonts w:ascii="Times New Roman" w:hAnsi="Times New Roman"/>
          <w:b/>
          <w:bCs/>
          <w:sz w:val="28"/>
          <w:szCs w:val="28"/>
        </w:rPr>
      </w:pPr>
      <w:r>
        <w:rPr>
          <w:rStyle w:val="s2"/>
          <w:b/>
          <w:sz w:val="28"/>
          <w:szCs w:val="28"/>
        </w:rPr>
        <w:t>Грамматика, правописание и развитие речи</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Фонетика. </w:t>
      </w:r>
      <w:r>
        <w:rPr>
          <w:rFonts w:ascii="Times New Roman" w:hAnsi="Times New Roman" w:cs="Times New Roman"/>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sz w:val="28"/>
          <w:szCs w:val="28"/>
        </w:rPr>
        <w:t>ь, е, ё, и, ю, я</w:t>
      </w:r>
      <w:r>
        <w:rPr>
          <w:rFonts w:ascii="Times New Roman" w:hAnsi="Times New Roman" w:cs="Times New Roman"/>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sz w:val="28"/>
          <w:szCs w:val="28"/>
        </w:rPr>
        <w:t>ь</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Ударение. Гласные ударные и безударные. Проверка написания безударных гласных путем изменения формы слова. Слог. Перенос слов. Алфавит. </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Морфология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Состав слова</w:t>
      </w:r>
      <w:r>
        <w:rPr>
          <w:rFonts w:ascii="Times New Roman" w:hAnsi="Times New Roman" w:cs="Times New Roman"/>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Правописание проверяемых безударных гласных, звонких и глухих согла</w:t>
      </w:r>
      <w:r>
        <w:rPr>
          <w:rFonts w:ascii="Times New Roman" w:hAnsi="Times New Roman" w:cs="Times New Roman"/>
          <w:sz w:val="28"/>
          <w:szCs w:val="28"/>
        </w:rPr>
        <w:softHyphen/>
        <w:t>сных в корне слова. Единообразное написание ударных и безударных гла</w:t>
      </w:r>
      <w:r>
        <w:rPr>
          <w:rFonts w:ascii="Times New Roman" w:hAnsi="Times New Roman" w:cs="Times New Roman"/>
          <w:sz w:val="28"/>
          <w:szCs w:val="28"/>
        </w:rPr>
        <w:softHyphen/>
        <w:t xml:space="preserve">сных, звонких и глухих согласных в корнях слов. Непроверяемые гласные и согласные в корне слов. </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sz w:val="28"/>
          <w:szCs w:val="28"/>
        </w:rPr>
        <w:t>ъ</w:t>
      </w:r>
      <w:r>
        <w:rPr>
          <w:rFonts w:ascii="Times New Roman" w:hAnsi="Times New Roman" w:cs="Times New Roman"/>
          <w:sz w:val="28"/>
          <w:szCs w:val="28"/>
        </w:rPr>
        <w:t xml:space="preserve">.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Части речи</w:t>
      </w:r>
    </w:p>
    <w:p w:rsidR="00B62518" w:rsidRDefault="00B62518" w:rsidP="00B62518">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B62518" w:rsidRDefault="00B62518" w:rsidP="00B62518">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Предлог: </w:t>
      </w:r>
      <w:r>
        <w:rPr>
          <w:rFonts w:ascii="Times New Roman" w:hAnsi="Times New Roman" w:cs="Times New Roman"/>
          <w:sz w:val="28"/>
          <w:szCs w:val="28"/>
        </w:rPr>
        <w:t xml:space="preserve">общее понятие, значение в речи. Раздельное написание предлогов со словами. </w:t>
      </w:r>
    </w:p>
    <w:p w:rsidR="00B62518" w:rsidRDefault="00B62518" w:rsidP="00B62518">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Имя существительное</w:t>
      </w:r>
      <w:r>
        <w:rPr>
          <w:rFonts w:ascii="Times New Roman" w:hAnsi="Times New Roman" w:cs="Times New Roman"/>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lastRenderedPageBreak/>
        <w:t>Имя прилагательное</w:t>
      </w:r>
      <w:r>
        <w:rPr>
          <w:rFonts w:ascii="Times New Roman" w:hAnsi="Times New Roman" w:cs="Times New Roman"/>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B62518" w:rsidRDefault="00B62518" w:rsidP="00B62518">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Правописание родовых и падежных окончаний имен прилагательных в единственном и множественном числе. </w:t>
      </w:r>
    </w:p>
    <w:p w:rsidR="00B62518" w:rsidRDefault="00B62518" w:rsidP="00B62518">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Глагол</w:t>
      </w:r>
      <w:r>
        <w:rPr>
          <w:rFonts w:ascii="Times New Roman" w:hAnsi="Times New Roman" w:cs="Times New Roman"/>
          <w:sz w:val="28"/>
          <w:szCs w:val="28"/>
        </w:rPr>
        <w:t xml:space="preserve"> как часть речи. Изменение глагола по временам (настоящее, про</w:t>
      </w:r>
      <w:r>
        <w:rPr>
          <w:rFonts w:ascii="Times New Roman" w:hAnsi="Times New Roman" w:cs="Times New Roman"/>
          <w:sz w:val="28"/>
          <w:szCs w:val="28"/>
        </w:rPr>
        <w:softHyphen/>
        <w:t>шедшее, будущее). Изменение глагола по лицам и числам. Правописание окон</w:t>
      </w:r>
      <w:r>
        <w:rPr>
          <w:rFonts w:ascii="Times New Roman" w:hAnsi="Times New Roman" w:cs="Times New Roman"/>
          <w:sz w:val="28"/>
          <w:szCs w:val="28"/>
        </w:rPr>
        <w:softHyphen/>
        <w:t xml:space="preserve">чаний глаголов 2-го лица </w:t>
      </w:r>
      <w:r>
        <w:rPr>
          <w:rFonts w:ascii="Times New Roman" w:hAnsi="Times New Roman" w:cs="Times New Roman"/>
          <w:b/>
          <w:bCs/>
          <w:sz w:val="28"/>
          <w:szCs w:val="28"/>
        </w:rPr>
        <w:t>–шь</w:t>
      </w:r>
      <w:r>
        <w:rPr>
          <w:rFonts w:ascii="Times New Roman" w:hAnsi="Times New Roman" w:cs="Times New Roman"/>
          <w:sz w:val="28"/>
          <w:szCs w:val="28"/>
        </w:rPr>
        <w:t xml:space="preserve">, </w:t>
      </w:r>
      <w:r>
        <w:rPr>
          <w:rFonts w:ascii="Times New Roman" w:hAnsi="Times New Roman" w:cs="Times New Roman"/>
          <w:b/>
          <w:bCs/>
          <w:sz w:val="28"/>
          <w:szCs w:val="28"/>
        </w:rPr>
        <w:t>-шься</w:t>
      </w:r>
      <w:r>
        <w:rPr>
          <w:rFonts w:ascii="Times New Roman" w:hAnsi="Times New Roman" w:cs="Times New Roman"/>
          <w:sz w:val="28"/>
          <w:szCs w:val="28"/>
        </w:rPr>
        <w:t xml:space="preserve">. Глаголы на </w:t>
      </w:r>
      <w:r>
        <w:rPr>
          <w:rFonts w:ascii="Times New Roman" w:hAnsi="Times New Roman" w:cs="Times New Roman"/>
          <w:b/>
          <w:bCs/>
          <w:sz w:val="28"/>
          <w:szCs w:val="28"/>
        </w:rPr>
        <w:t>–ся</w:t>
      </w:r>
      <w:r>
        <w:rPr>
          <w:rFonts w:ascii="Times New Roman" w:hAnsi="Times New Roman" w:cs="Times New Roman"/>
          <w:sz w:val="28"/>
          <w:szCs w:val="28"/>
        </w:rPr>
        <w:t xml:space="preserve"> (</w:t>
      </w:r>
      <w:r>
        <w:rPr>
          <w:rFonts w:ascii="Times New Roman" w:hAnsi="Times New Roman" w:cs="Times New Roman"/>
          <w:b/>
          <w:bCs/>
          <w:sz w:val="28"/>
          <w:szCs w:val="28"/>
        </w:rPr>
        <w:t>-сь</w:t>
      </w:r>
      <w:r>
        <w:rPr>
          <w:rFonts w:ascii="Times New Roman" w:hAnsi="Times New Roman" w:cs="Times New Roman"/>
          <w:sz w:val="28"/>
          <w:szCs w:val="28"/>
        </w:rPr>
        <w:t>). Изменение гла</w:t>
      </w:r>
      <w:r>
        <w:rPr>
          <w:rFonts w:ascii="Times New Roman" w:hAnsi="Times New Roman" w:cs="Times New Roman"/>
          <w:sz w:val="28"/>
          <w:szCs w:val="28"/>
        </w:rPr>
        <w:softHyphen/>
        <w:t>голов в прошедшем времени по родам и числам.  Неопределенная форма гла</w:t>
      </w:r>
      <w:r>
        <w:rPr>
          <w:rFonts w:ascii="Times New Roman" w:hAnsi="Times New Roman" w:cs="Times New Roman"/>
          <w:sz w:val="28"/>
          <w:szCs w:val="28"/>
        </w:rPr>
        <w:softHyphen/>
        <w:t>гола. Спряжение глаголов. Правописание безударных личных окончаний гла</w:t>
      </w:r>
      <w:r>
        <w:rPr>
          <w:rFonts w:ascii="Times New Roman" w:hAnsi="Times New Roman" w:cs="Times New Roman"/>
          <w:sz w:val="28"/>
          <w:szCs w:val="28"/>
        </w:rPr>
        <w:softHyphen/>
        <w:t xml:space="preserve">голов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спряжения. Правописание глаголов с </w:t>
      </w:r>
      <w:r>
        <w:rPr>
          <w:rFonts w:ascii="Times New Roman" w:hAnsi="Times New Roman" w:cs="Times New Roman"/>
          <w:b/>
          <w:bCs/>
          <w:sz w:val="28"/>
          <w:szCs w:val="28"/>
        </w:rPr>
        <w:t>–ться</w:t>
      </w:r>
      <w:r>
        <w:rPr>
          <w:rFonts w:ascii="Times New Roman" w:hAnsi="Times New Roman" w:cs="Times New Roman"/>
          <w:sz w:val="28"/>
          <w:szCs w:val="28"/>
        </w:rPr>
        <w:t xml:space="preserve">, </w:t>
      </w:r>
      <w:r>
        <w:rPr>
          <w:rFonts w:ascii="Times New Roman" w:hAnsi="Times New Roman" w:cs="Times New Roman"/>
          <w:b/>
          <w:bCs/>
          <w:sz w:val="28"/>
          <w:szCs w:val="28"/>
        </w:rPr>
        <w:t>-тся</w:t>
      </w:r>
      <w:r>
        <w:rPr>
          <w:rFonts w:ascii="Times New Roman" w:hAnsi="Times New Roman" w:cs="Times New Roman"/>
          <w:sz w:val="28"/>
          <w:szCs w:val="28"/>
        </w:rPr>
        <w:t>. Повелительная форма глагола. Правописание глаголов повелительной формы еди</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ного и множественного числа. Правописание частицы НЕ с глаголами. </w:t>
      </w:r>
    </w:p>
    <w:p w:rsidR="00B62518" w:rsidRDefault="00B62518" w:rsidP="00B62518">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Местоимение</w:t>
      </w:r>
      <w:r>
        <w:rPr>
          <w:rFonts w:ascii="Times New Roman" w:hAnsi="Times New Roman" w:cs="Times New Roman"/>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B62518" w:rsidRDefault="00B62518" w:rsidP="00B62518">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Имя числительное</w:t>
      </w:r>
      <w:r>
        <w:rPr>
          <w:rFonts w:ascii="Times New Roman" w:hAnsi="Times New Roman" w:cs="Times New Roman"/>
          <w:sz w:val="28"/>
          <w:szCs w:val="28"/>
        </w:rPr>
        <w:t>. Понятие об имени числительном. Числительные количественные и порядковые. Правописание числительных.</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t>Наречие.</w:t>
      </w:r>
      <w:r>
        <w:rPr>
          <w:rFonts w:ascii="Times New Roman" w:hAnsi="Times New Roman" w:cs="Times New Roman"/>
          <w:sz w:val="28"/>
          <w:szCs w:val="28"/>
        </w:rPr>
        <w:t xml:space="preserve"> Понятие о наречии. Наречия, обозначающие время, место, способ действия. Правописание наречий.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Синтаксис.</w:t>
      </w:r>
      <w:r>
        <w:rPr>
          <w:rFonts w:ascii="Times New Roman" w:hAnsi="Times New Roman" w:cs="Times New Roman"/>
          <w:sz w:val="28"/>
          <w:szCs w:val="28"/>
        </w:rPr>
        <w:t xml:space="preserve"> Словосочетание. Предложение.</w:t>
      </w:r>
      <w:r w:rsidR="0081431F">
        <w:rPr>
          <w:rFonts w:ascii="Times New Roman" w:hAnsi="Times New Roman" w:cs="Times New Roman"/>
          <w:sz w:val="28"/>
          <w:szCs w:val="28"/>
        </w:rPr>
        <w:t xml:space="preserve"> </w:t>
      </w:r>
      <w:r>
        <w:rPr>
          <w:rFonts w:ascii="Times New Roman" w:hAnsi="Times New Roman" w:cs="Times New Roman"/>
          <w:sz w:val="28"/>
          <w:szCs w:val="28"/>
        </w:rPr>
        <w:t>Простые и сложные предло</w:t>
      </w:r>
      <w:r>
        <w:rPr>
          <w:rFonts w:ascii="Times New Roman" w:hAnsi="Times New Roman" w:cs="Times New Roman"/>
          <w:sz w:val="28"/>
          <w:szCs w:val="28"/>
        </w:rPr>
        <w:softHyphen/>
        <w:t>жения.</w:t>
      </w:r>
      <w:r w:rsidR="0081431F">
        <w:rPr>
          <w:rFonts w:ascii="Times New Roman" w:hAnsi="Times New Roman" w:cs="Times New Roman"/>
          <w:sz w:val="28"/>
          <w:szCs w:val="28"/>
        </w:rPr>
        <w:t xml:space="preserve"> </w:t>
      </w:r>
      <w:r>
        <w:rPr>
          <w:rFonts w:ascii="Times New Roman" w:hAnsi="Times New Roman" w:cs="Times New Roman"/>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последовательности предложений в тексте. Связь предложе</w:t>
      </w:r>
      <w:r>
        <w:rPr>
          <w:rFonts w:ascii="Times New Roman" w:hAnsi="Times New Roman" w:cs="Times New Roman"/>
          <w:sz w:val="28"/>
          <w:szCs w:val="28"/>
        </w:rPr>
        <w:softHyphen/>
        <w:t>ний в тексте с помощью различных языковых средств (личных место</w:t>
      </w:r>
      <w:r>
        <w:rPr>
          <w:rFonts w:ascii="Times New Roman" w:hAnsi="Times New Roman" w:cs="Times New Roman"/>
          <w:sz w:val="28"/>
          <w:szCs w:val="28"/>
        </w:rPr>
        <w:softHyphen/>
        <w:t>имений, наречий, повтора существительного, синонимической замены и др.).</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Однородные члены предложения. Союзы в простом и сложном пред</w:t>
      </w:r>
      <w:r>
        <w:rPr>
          <w:rFonts w:ascii="Times New Roman" w:hAnsi="Times New Roman" w:cs="Times New Roman"/>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Развитие речи, работа с текстом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 с опорой на заранее составленный план. Изложение по коллективно составленному плану. </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Деловое письмо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Письмо с элементами творческой деятельности.</w:t>
      </w:r>
    </w:p>
    <w:p w:rsidR="00B62518" w:rsidRDefault="00B62518" w:rsidP="00B62518">
      <w:pPr>
        <w:spacing w:before="120" w:after="0" w:line="360" w:lineRule="auto"/>
        <w:ind w:firstLine="709"/>
        <w:jc w:val="center"/>
        <w:rPr>
          <w:b/>
          <w:bCs/>
          <w:sz w:val="28"/>
          <w:szCs w:val="28"/>
        </w:rPr>
      </w:pPr>
      <w:r>
        <w:rPr>
          <w:rFonts w:ascii="Times New Roman" w:hAnsi="Times New Roman" w:cs="Times New Roman"/>
          <w:b/>
          <w:sz w:val="28"/>
          <w:szCs w:val="28"/>
        </w:rPr>
        <w:t>Чтение и развитие речи (</w:t>
      </w:r>
      <w:r>
        <w:rPr>
          <w:rFonts w:ascii="Times New Roman" w:hAnsi="Times New Roman" w:cs="Times New Roman"/>
          <w:sz w:val="28"/>
          <w:szCs w:val="28"/>
        </w:rPr>
        <w:t>Литературное чтение</w:t>
      </w:r>
      <w:r>
        <w:rPr>
          <w:rFonts w:ascii="Times New Roman" w:hAnsi="Times New Roman" w:cs="Times New Roman"/>
          <w:b/>
          <w:sz w:val="28"/>
          <w:szCs w:val="28"/>
        </w:rPr>
        <w:t>)</w:t>
      </w:r>
    </w:p>
    <w:p w:rsidR="00B62518" w:rsidRDefault="00B62518" w:rsidP="00B62518">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w:t>
      </w:r>
      <w:r>
        <w:rPr>
          <w:color w:val="auto"/>
          <w:sz w:val="28"/>
          <w:szCs w:val="28"/>
        </w:rPr>
        <w:lastRenderedPageBreak/>
        <w:t xml:space="preserve">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B62518" w:rsidRDefault="00B62518" w:rsidP="00B62518">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B62518" w:rsidRDefault="00B62518" w:rsidP="00B62518">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B62518" w:rsidRDefault="00B62518" w:rsidP="00B62518">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B62518" w:rsidRDefault="00B62518" w:rsidP="00B62518">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B62518" w:rsidRDefault="00B62518" w:rsidP="00B62518">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B62518" w:rsidRDefault="00B62518" w:rsidP="00B62518">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B62518" w:rsidRDefault="00B62518" w:rsidP="00B62518">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B62518" w:rsidRDefault="00B62518" w:rsidP="00B62518">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B62518" w:rsidRDefault="00B62518" w:rsidP="00B62518">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B62518" w:rsidRDefault="00B62518" w:rsidP="00B62518">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B62518" w:rsidRDefault="00B62518" w:rsidP="00B62518">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r>
        <w:rPr>
          <w:color w:val="auto"/>
          <w:sz w:val="28"/>
          <w:szCs w:val="28"/>
        </w:rPr>
        <w:lastRenderedPageBreak/>
        <w:t xml:space="preserve">озаглавливание, составление плана. Выборочный, краткий и подробный пересказ произведения или его части по плану. </w:t>
      </w:r>
    </w:p>
    <w:p w:rsidR="00B62518" w:rsidRDefault="00B62518" w:rsidP="00B62518">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B62518" w:rsidRDefault="00B62518" w:rsidP="00B6251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B62518" w:rsidRDefault="00B62518" w:rsidP="00B62518">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обучения математике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решаются следующие задачи: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познавательной деятельности и повышение уровня общего развития;</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Воспитание положительных качеств и свойств личности.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w:t>
      </w:r>
      <w:r>
        <w:rPr>
          <w:rFonts w:ascii="Times New Roman" w:hAnsi="Times New Roman" w:cs="Times New Roman"/>
          <w:sz w:val="28"/>
          <w:szCs w:val="28"/>
        </w:rPr>
        <w:lastRenderedPageBreak/>
        <w:t>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целых чисел, полученных при счете и при измерении, на однозначное, двузначное число.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B62518" w:rsidRDefault="00B62518" w:rsidP="00B625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B62518" w:rsidRDefault="00B62518" w:rsidP="00B62518">
      <w:pPr>
        <w:spacing w:after="0" w:line="360" w:lineRule="auto"/>
        <w:jc w:val="center"/>
      </w:pPr>
      <w:r>
        <w:rPr>
          <w:rFonts w:ascii="Times New Roman" w:hAnsi="Times New Roman" w:cs="Times New Roman"/>
          <w:b/>
          <w:sz w:val="28"/>
          <w:szCs w:val="28"/>
        </w:rPr>
        <w:t>Пояснительная записка</w:t>
      </w:r>
    </w:p>
    <w:p w:rsidR="00B62518" w:rsidRDefault="00B62518" w:rsidP="00B62518">
      <w:pPr>
        <w:pStyle w:val="aff7"/>
        <w:rPr>
          <w:i/>
        </w:rPr>
      </w:pPr>
      <w:r>
        <w:rPr>
          <w:caps w:val="0"/>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w:t>
      </w:r>
      <w:r>
        <w:rPr>
          <w:caps w:val="0"/>
        </w:rPr>
        <w:lastRenderedPageBreak/>
        <w:t>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0046469E">
        <w:rPr>
          <w:rFonts w:ascii="Times New Roman" w:hAnsi="Times New Roman" w:cs="Times New Roman"/>
          <w:sz w:val="28"/>
          <w:szCs w:val="28"/>
        </w:rPr>
        <w:t xml:space="preserve"> </w:t>
      </w:r>
      <w:r>
        <w:rPr>
          <w:rStyle w:val="12"/>
          <w:rFonts w:cs="Times New Roman"/>
          <w:sz w:val="28"/>
          <w:szCs w:val="28"/>
        </w:rPr>
        <w:t>элементарное представление о правилах клавиатурного письма,</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0046469E">
        <w:rPr>
          <w:rFonts w:ascii="Times New Roman" w:hAnsi="Times New Roman" w:cs="Times New Roman"/>
          <w:sz w:val="28"/>
          <w:szCs w:val="28"/>
        </w:rPr>
        <w:t xml:space="preserve"> </w:t>
      </w:r>
      <w:r>
        <w:rPr>
          <w:rStyle w:val="12"/>
          <w:rFonts w:cs="Times New Roman"/>
          <w:sz w:val="28"/>
          <w:szCs w:val="28"/>
        </w:rPr>
        <w:t xml:space="preserve">Работа с рисунками в графическом редакторе, программах </w:t>
      </w:r>
      <w:r>
        <w:rPr>
          <w:rStyle w:val="12"/>
          <w:rFonts w:cs="Times New Roman"/>
          <w:sz w:val="28"/>
          <w:szCs w:val="28"/>
          <w:lang w:val="en-US"/>
        </w:rPr>
        <w:t>Word</w:t>
      </w:r>
      <w:r>
        <w:rPr>
          <w:rStyle w:val="12"/>
          <w:rFonts w:cs="Times New Roman"/>
          <w:sz w:val="28"/>
          <w:szCs w:val="28"/>
        </w:rPr>
        <w:t xml:space="preserve"> и </w:t>
      </w:r>
      <w:r>
        <w:rPr>
          <w:rStyle w:val="12"/>
          <w:rFonts w:cs="Times New Roman"/>
          <w:sz w:val="28"/>
          <w:szCs w:val="28"/>
          <w:lang w:val="en-US"/>
        </w:rPr>
        <w:t>PowerPoint</w:t>
      </w:r>
      <w:r>
        <w:rPr>
          <w:rStyle w:val="12"/>
          <w:rFonts w:cs="Times New Roman"/>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B62518" w:rsidRDefault="00B62518" w:rsidP="00B62518">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B62518" w:rsidRDefault="00B62518" w:rsidP="00B62518">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B62518" w:rsidRDefault="00B62518" w:rsidP="00B62518">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B62518" w:rsidRDefault="00B62518" w:rsidP="00B62518">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B62518" w:rsidRDefault="00B62518" w:rsidP="00B62518">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B62518" w:rsidRDefault="00B62518" w:rsidP="00B62518">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lastRenderedPageBreak/>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B62518" w:rsidRDefault="00B62518" w:rsidP="00B62518">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xml:space="preserve">» изучаются оболочки Земли — атмосфера, литосфера и гидросфера, основные свойства воздуха, воды, полезных ископаемых </w:t>
      </w:r>
      <w:r>
        <w:rPr>
          <w:rFonts w:ascii="Times New Roman" w:hAnsi="Times New Roman" w:cs="Times New Roman"/>
          <w:sz w:val="28"/>
          <w:szCs w:val="28"/>
        </w:rPr>
        <w:lastRenderedPageBreak/>
        <w:t>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sidR="0046469E">
        <w:rPr>
          <w:rFonts w:ascii="Times New Roman" w:hAnsi="Times New Roman" w:cs="Times New Roman"/>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B62518" w:rsidRDefault="00B62518" w:rsidP="00B6251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(земная поверхность, полезные ископаемые,почва), гидросфера (вода, водоемы). От неживой природы зависит состояние биосфе</w:t>
      </w:r>
      <w:r>
        <w:rPr>
          <w:rFonts w:ascii="Times New Roman" w:hAnsi="Times New Roman" w:cs="Times New Roman"/>
          <w:sz w:val="28"/>
          <w:szCs w:val="28"/>
        </w:rPr>
        <w:softHyphen/>
        <w:t>ры: жизнь растений, животных и человека. Человек — час</w:t>
      </w:r>
      <w:r>
        <w:rPr>
          <w:rFonts w:ascii="Times New Roman" w:hAnsi="Times New Roman" w:cs="Times New Roman"/>
          <w:sz w:val="28"/>
          <w:szCs w:val="28"/>
        </w:rPr>
        <w:softHyphen/>
        <w:t>тица Вселенной.</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B62518" w:rsidRDefault="00B62518" w:rsidP="00B62518">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B62518" w:rsidRDefault="00B62518" w:rsidP="00B62518">
      <w:pPr>
        <w:shd w:val="clear" w:color="auto" w:fill="FFFFFF"/>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вкосмос. Современные исследования.</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Воздух.</w:t>
      </w:r>
      <w:r w:rsidR="0046469E">
        <w:rPr>
          <w:rFonts w:ascii="Times New Roman" w:hAnsi="Times New Roman" w:cs="Times New Roman"/>
          <w:b/>
          <w:i/>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lastRenderedPageBreak/>
        <w:t>Полезные ископаемые</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 xml:space="preserve">нии. Способность растворять некоторые </w:t>
      </w:r>
      <w:r>
        <w:rPr>
          <w:rFonts w:ascii="Times New Roman" w:hAnsi="Times New Roman" w:cs="Times New Roman"/>
          <w:sz w:val="28"/>
          <w:szCs w:val="28"/>
        </w:rPr>
        <w:lastRenderedPageBreak/>
        <w:t>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Деревья хвойные (се</w:t>
      </w:r>
      <w:r>
        <w:rPr>
          <w:rFonts w:ascii="Times New Roman" w:hAnsi="Times New Roman" w:cs="Times New Roman"/>
          <w:sz w:val="28"/>
          <w:szCs w:val="28"/>
        </w:rPr>
        <w:softHyphen/>
        <w:t>зонные изменения, внешний вид, места произрастания).</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r>
      <w:r>
        <w:rPr>
          <w:rFonts w:ascii="Times New Roman" w:hAnsi="Times New Roman" w:cs="Times New Roman"/>
          <w:sz w:val="28"/>
          <w:szCs w:val="28"/>
        </w:rPr>
        <w:lastRenderedPageBreak/>
        <w:t>ка, аквариумные рыбы, попугаи, морская свинка, хомяк, черепаха. Правила ухода и содержания.</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B62518" w:rsidRDefault="00B62518" w:rsidP="00B62518">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БИОЛОГИЯ</w:t>
      </w:r>
    </w:p>
    <w:p w:rsidR="00B62518" w:rsidRDefault="00B62518" w:rsidP="00B62518">
      <w:pPr>
        <w:pStyle w:val="aff4"/>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B62518" w:rsidRDefault="00B62518" w:rsidP="00B62518">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 xml:space="preserve">живые тела, получают новые знания об </w:t>
      </w:r>
      <w:r>
        <w:rPr>
          <w:rFonts w:ascii="Times New Roman" w:hAnsi="Times New Roman" w:cs="Times New Roman"/>
          <w:sz w:val="28"/>
          <w:szCs w:val="28"/>
        </w:rPr>
        <w:lastRenderedPageBreak/>
        <w:t>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B62518" w:rsidRDefault="00B62518" w:rsidP="00B62518">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B62518" w:rsidRDefault="00B62518" w:rsidP="00B62518">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B62518" w:rsidRDefault="00B62518" w:rsidP="00B62518">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B62518" w:rsidRDefault="00B62518" w:rsidP="00B62518">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B62518" w:rsidRDefault="00B62518" w:rsidP="00B62518">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B62518" w:rsidRDefault="00844ED8" w:rsidP="00B62518">
      <w:pPr>
        <w:shd w:val="clear" w:color="auto" w:fill="FFFFFF"/>
        <w:spacing w:after="0" w:line="360" w:lineRule="auto"/>
        <w:ind w:firstLine="709"/>
        <w:jc w:val="both"/>
        <w:rPr>
          <w:rFonts w:ascii="Times New Roman" w:hAnsi="Times New Roman" w:cs="Times New Roman"/>
          <w:b/>
          <w:bCs/>
          <w:sz w:val="28"/>
          <w:szCs w:val="28"/>
        </w:rPr>
      </w:pPr>
      <w:r>
        <w:rPr>
          <w:rFonts w:ascii="Calibri" w:hAnsi="Calibri" w:cs="Calibri"/>
          <w:noProof/>
        </w:rPr>
        <w:pict>
          <v:line id="Line 2" o:spid="_x0000_s1026" style="position:absolute;left:0;text-align:left;z-index:251660288;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Pr>
          <w:rFonts w:ascii="Calibri" w:hAnsi="Calibri" w:cs="Calibri"/>
          <w:noProof/>
        </w:rPr>
        <w:pict>
          <v:line id="Line 3" o:spid="_x0000_s1027" style="position:absolute;left:0;text-align:left;z-index:251661312;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B62518">
        <w:rPr>
          <w:rFonts w:ascii="Times New Roman" w:hAnsi="Times New Roman" w:cs="Times New Roman"/>
          <w:b/>
          <w:i/>
          <w:sz w:val="28"/>
          <w:szCs w:val="28"/>
        </w:rPr>
        <w:t>Экскурсии в природу</w:t>
      </w:r>
      <w:r w:rsidR="00B62518">
        <w:rPr>
          <w:rFonts w:ascii="Times New Roman" w:hAnsi="Times New Roman" w:cs="Times New Roman"/>
          <w:sz w:val="28"/>
          <w:szCs w:val="28"/>
        </w:rPr>
        <w:t xml:space="preserve"> для ознакомления с разнообразием рас</w:t>
      </w:r>
      <w:r w:rsidR="00B62518">
        <w:rPr>
          <w:rFonts w:ascii="Times New Roman" w:hAnsi="Times New Roman" w:cs="Times New Roman"/>
          <w:sz w:val="28"/>
          <w:szCs w:val="28"/>
        </w:rPr>
        <w:softHyphen/>
        <w:t>тений, с распространением плодов и семян, с осенними явлени</w:t>
      </w:r>
      <w:r w:rsidR="00B62518">
        <w:rPr>
          <w:rFonts w:ascii="Times New Roman" w:hAnsi="Times New Roman" w:cs="Times New Roman"/>
          <w:sz w:val="28"/>
          <w:szCs w:val="28"/>
        </w:rPr>
        <w:softHyphen/>
        <w:t>ями в жизни растений.</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Разнообразие комнатных растений.</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B62518" w:rsidRDefault="00B62518" w:rsidP="00B62518">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B62518" w:rsidRDefault="00B62518" w:rsidP="00B62518">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B62518" w:rsidRDefault="00B62518" w:rsidP="00B62518">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B62518" w:rsidRDefault="00B62518" w:rsidP="00B62518">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B62518" w:rsidRDefault="00B62518" w:rsidP="00B62518">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B62518" w:rsidRDefault="00B62518" w:rsidP="00B62518">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lastRenderedPageBreak/>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B62518" w:rsidRDefault="00B62518" w:rsidP="00B62518">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Общие сведения. Разнообразие млекопитающих животных. Общие признаки млекопитающих (рождение живых детенышей и вскармливание их молоком).</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 и морскиезвери, приматы) и сельскохозяйственные.</w:t>
      </w:r>
    </w:p>
    <w:p w:rsidR="00B62518" w:rsidRDefault="00B62518" w:rsidP="00B62518">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sz w:val="28"/>
          <w:szCs w:val="28"/>
        </w:rPr>
        <w:t>лисица.</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sz w:val="28"/>
          <w:szCs w:val="28"/>
        </w:rPr>
        <w:t>тигр. Сравнительные характеристики.</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sz w:val="28"/>
          <w:szCs w:val="28"/>
        </w:rPr>
        <w:t>обитания. Охрана животных.</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Китообразные: </w:t>
      </w:r>
      <w:r>
        <w:rPr>
          <w:rFonts w:ascii="Times New Roman" w:hAnsi="Times New Roman" w:cs="Times New Roman"/>
          <w:bCs/>
          <w:sz w:val="28"/>
          <w:szCs w:val="28"/>
        </w:rPr>
        <w:t>кит,</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B62518" w:rsidRDefault="00B62518" w:rsidP="00B62518">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(для городских школ).</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B62518" w:rsidRDefault="00B62518" w:rsidP="00B62518">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B62518" w:rsidRDefault="00B62518" w:rsidP="00B62518">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B62518" w:rsidRDefault="00B62518" w:rsidP="00B62518">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B62518" w:rsidRDefault="00B62518" w:rsidP="00B62518">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B62518" w:rsidRDefault="00B62518" w:rsidP="00B62518">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Череп.</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B62518" w:rsidRDefault="00B62518" w:rsidP="00B62518">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первой доврачебной помощи при кровотечении.</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B62518" w:rsidRDefault="00B62518" w:rsidP="00B62518">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B62518" w:rsidRDefault="00B62518" w:rsidP="00B62518">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B62518" w:rsidRDefault="00B62518" w:rsidP="00B62518">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sidR="0046469E">
        <w:rPr>
          <w:rFonts w:ascii="Times New Roman" w:hAnsi="Times New Roman" w:cs="Times New Roman"/>
          <w:iCs/>
          <w:sz w:val="28"/>
          <w:szCs w:val="28"/>
        </w:rPr>
        <w:t xml:space="preserve"> </w:t>
      </w:r>
      <w:r>
        <w:rPr>
          <w:rFonts w:ascii="Times New Roman" w:hAnsi="Times New Roman" w:cs="Times New Roman"/>
          <w:sz w:val="28"/>
          <w:szCs w:val="28"/>
        </w:rPr>
        <w:t>вирусных заболеваний.</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B62518" w:rsidRDefault="00B62518" w:rsidP="00B62518">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B62518" w:rsidRDefault="00B62518" w:rsidP="00B62518">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B62518" w:rsidRDefault="00B62518" w:rsidP="00B62518">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B62518" w:rsidRDefault="00B62518" w:rsidP="00B62518">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Охрана</w:t>
      </w:r>
      <w:r>
        <w:rPr>
          <w:rFonts w:ascii="Times New Roman" w:hAnsi="Times New Roman" w:cs="Times New Roman"/>
          <w:sz w:val="28"/>
          <w:szCs w:val="28"/>
        </w:rPr>
        <w:t xml:space="preserve"> всех органов чувств.</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B62518" w:rsidRDefault="00B62518" w:rsidP="00B6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sz w:val="28"/>
          <w:szCs w:val="28"/>
        </w:rPr>
        <w:t>ГЕОГРАФИЯ</w:t>
      </w:r>
    </w:p>
    <w:p w:rsidR="00B62518" w:rsidRDefault="00B62518" w:rsidP="00B62518">
      <w:pPr>
        <w:pStyle w:val="afb"/>
        <w:spacing w:before="0" w:after="0"/>
        <w:ind w:firstLine="539"/>
        <w:jc w:val="center"/>
        <w:rPr>
          <w:sz w:val="28"/>
          <w:szCs w:val="28"/>
        </w:rPr>
      </w:pPr>
      <w:r>
        <w:rPr>
          <w:b/>
          <w:sz w:val="28"/>
          <w:szCs w:val="28"/>
        </w:rPr>
        <w:t>Пояснительная записка</w:t>
      </w:r>
    </w:p>
    <w:p w:rsidR="00B62518" w:rsidRDefault="00B62518" w:rsidP="00B62518">
      <w:pPr>
        <w:pStyle w:val="afb"/>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B62518" w:rsidRDefault="00B62518" w:rsidP="00B62518">
      <w:pPr>
        <w:pStyle w:val="afb"/>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B62518" w:rsidRDefault="00B62518" w:rsidP="00B62518">
      <w:pPr>
        <w:pStyle w:val="afb"/>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B62518" w:rsidRDefault="00B62518" w:rsidP="00B62518">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B62518" w:rsidRDefault="00B62518" w:rsidP="00B62518">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B62518" w:rsidRDefault="00B62518" w:rsidP="00B62518">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B62518" w:rsidRDefault="00B62518" w:rsidP="00B62518">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B62518" w:rsidRDefault="00B62518" w:rsidP="00B62518">
      <w:pPr>
        <w:pStyle w:val="p2"/>
        <w:spacing w:before="0" w:after="0" w:line="360" w:lineRule="auto"/>
        <w:ind w:firstLine="709"/>
        <w:jc w:val="both"/>
        <w:rPr>
          <w:rStyle w:val="s2"/>
          <w:sz w:val="28"/>
          <w:szCs w:val="28"/>
        </w:rPr>
      </w:pPr>
      <w:r>
        <w:rPr>
          <w:rStyle w:val="s2"/>
          <w:sz w:val="28"/>
          <w:szCs w:val="28"/>
        </w:rPr>
        <w:lastRenderedPageBreak/>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B62518" w:rsidRDefault="00B62518" w:rsidP="00B62518">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B62518" w:rsidRDefault="00B62518" w:rsidP="00B62518">
      <w:pPr>
        <w:pStyle w:val="afb"/>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B62518" w:rsidRDefault="00B62518" w:rsidP="00B62518">
      <w:pPr>
        <w:pStyle w:val="afb"/>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B62518" w:rsidRDefault="00B62518" w:rsidP="00B62518">
      <w:pPr>
        <w:tabs>
          <w:tab w:val="left" w:pos="1260"/>
        </w:tabs>
        <w:autoSpaceDE w:val="0"/>
        <w:spacing w:after="0" w:line="360" w:lineRule="auto"/>
        <w:ind w:firstLine="1259"/>
        <w:jc w:val="center"/>
        <w:rPr>
          <w:rFonts w:ascii="Times New Roman" w:hAnsi="Times New Roman" w:cs="Times New Roman"/>
          <w:b/>
          <w:sz w:val="28"/>
          <w:szCs w:val="28"/>
        </w:rPr>
      </w:pPr>
    </w:p>
    <w:p w:rsidR="00B62518" w:rsidRDefault="00B62518" w:rsidP="00B62518">
      <w:pPr>
        <w:tabs>
          <w:tab w:val="left" w:pos="1260"/>
        </w:tabs>
        <w:autoSpaceDE w:val="0"/>
        <w:spacing w:after="0" w:line="360" w:lineRule="auto"/>
        <w:ind w:firstLine="1259"/>
        <w:jc w:val="center"/>
        <w:rPr>
          <w:rFonts w:ascii="Times New Roman" w:hAnsi="Times New Roman" w:cs="Times New Roman"/>
          <w:sz w:val="28"/>
          <w:szCs w:val="28"/>
        </w:rPr>
      </w:pPr>
      <w:r>
        <w:rPr>
          <w:rFonts w:ascii="Times New Roman" w:hAnsi="Times New Roman" w:cs="Times New Roman"/>
          <w:b/>
          <w:sz w:val="28"/>
          <w:szCs w:val="28"/>
        </w:rPr>
        <w:t>Начальный курс физической географии</w:t>
      </w:r>
    </w:p>
    <w:p w:rsidR="00B62518" w:rsidRDefault="00B62518" w:rsidP="00B62518">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B62518" w:rsidRDefault="00B62518" w:rsidP="00B62518">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Ориентирование на местности. Горизонт, линии, стороны горизонта. Компас и правила пользования им. </w:t>
      </w:r>
    </w:p>
    <w:p w:rsidR="00B62518" w:rsidRDefault="00B62518" w:rsidP="00B62518">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B62518" w:rsidRDefault="00B62518" w:rsidP="00B62518">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B62518" w:rsidRDefault="00B62518" w:rsidP="00B62518">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на земле. Река и ее части. Горные и равнинные реки. Озера, водохранилища, пруды. Болота и их осушение. Родник и его образование. </w:t>
      </w:r>
      <w:r>
        <w:rPr>
          <w:rFonts w:ascii="Times New Roman" w:hAnsi="Times New Roman" w:cs="Times New Roman"/>
          <w:sz w:val="28"/>
          <w:szCs w:val="28"/>
        </w:rPr>
        <w:lastRenderedPageBreak/>
        <w:t>Колодец. Водопровод. Океаны и моря. Ураганы и штормы. Острова и полуострова. Водоемы нашей местности. Охрана воды от загрязнения.</w:t>
      </w:r>
    </w:p>
    <w:p w:rsidR="00B62518" w:rsidRDefault="00B62518" w:rsidP="00B62518">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Земной шар. Краткие сведения о Земле, Солнце и Луне. Планеты. Земля </w:t>
      </w:r>
      <w:r>
        <w:rPr>
          <w:rFonts w:ascii="Times New Roman" w:hAnsi="Times New Roman"/>
          <w:sz w:val="28"/>
          <w:szCs w:val="28"/>
        </w:rPr>
        <w:t>―</w:t>
      </w:r>
      <w:r>
        <w:rPr>
          <w:rFonts w:ascii="Times New Roman" w:hAnsi="Times New Roman" w:cs="Times New Roman"/>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B62518" w:rsidRDefault="00B62518" w:rsidP="00B62518">
      <w:pPr>
        <w:tabs>
          <w:tab w:val="left" w:pos="1260"/>
        </w:tabs>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B62518" w:rsidRDefault="00B62518" w:rsidP="00B62518">
      <w:pPr>
        <w:tabs>
          <w:tab w:val="left" w:pos="1260"/>
        </w:tabs>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География России</w:t>
      </w:r>
    </w:p>
    <w:p w:rsidR="00B62518" w:rsidRDefault="00B62518" w:rsidP="00B62518">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природы и хозяйства России. Географическое 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sz w:val="28"/>
          <w:szCs w:val="28"/>
        </w:rPr>
        <w:softHyphen/>
        <w:t>ссии. Разнообразие рельефа. Острова и полуострова. Административное деление Рос</w:t>
      </w:r>
      <w:r>
        <w:rPr>
          <w:rFonts w:ascii="Times New Roman" w:hAnsi="Times New Roman" w:cs="Times New Roman"/>
          <w:sz w:val="28"/>
          <w:szCs w:val="28"/>
        </w:rPr>
        <w:softHyphen/>
        <w:t xml:space="preserve">сии. </w:t>
      </w:r>
    </w:p>
    <w:p w:rsidR="00B62518" w:rsidRDefault="00B62518" w:rsidP="00B62518">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B62518" w:rsidRDefault="00B62518" w:rsidP="00B62518">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Отрасли промышленности. Уровни развития европейской и азиатской частей России.</w:t>
      </w:r>
    </w:p>
    <w:p w:rsidR="00B62518" w:rsidRDefault="00B62518" w:rsidP="00B62518">
      <w:pPr>
        <w:tabs>
          <w:tab w:val="left" w:pos="1260"/>
        </w:tabs>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B62518" w:rsidRDefault="00B62518" w:rsidP="00B62518">
      <w:pPr>
        <w:tabs>
          <w:tab w:val="left" w:pos="1260"/>
        </w:tabs>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География материков и океанов</w:t>
      </w:r>
    </w:p>
    <w:p w:rsidR="00B62518" w:rsidRDefault="00B62518" w:rsidP="00B62518">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Материки и океаны на глобусе и физической карте полушарий. Атлантический оке</w:t>
      </w:r>
      <w:r>
        <w:rPr>
          <w:rFonts w:ascii="Times New Roman" w:hAnsi="Times New Roman" w:cs="Times New Roman"/>
          <w:sz w:val="28"/>
          <w:szCs w:val="28"/>
        </w:rPr>
        <w:softHyphen/>
        <w:t>ан. Северный Ледовитый океан. Тихий океан. Индийский океан. Хозяйственное значение. Судоходство.</w:t>
      </w:r>
    </w:p>
    <w:p w:rsidR="00B62518" w:rsidRDefault="00B62518" w:rsidP="00B62518">
      <w:pPr>
        <w:tabs>
          <w:tab w:val="left" w:pos="1260"/>
        </w:tabs>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B62518" w:rsidRDefault="00B62518" w:rsidP="00B62518">
      <w:pPr>
        <w:tabs>
          <w:tab w:val="left" w:pos="1260"/>
        </w:tabs>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Государства Евразии</w:t>
      </w:r>
    </w:p>
    <w:p w:rsidR="00B62518" w:rsidRDefault="00B62518" w:rsidP="00B62518">
      <w:pPr>
        <w:tabs>
          <w:tab w:val="left" w:pos="126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B62518" w:rsidRDefault="00B62518" w:rsidP="00B62518">
      <w:pPr>
        <w:tabs>
          <w:tab w:val="left" w:pos="1260"/>
        </w:tabs>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B62518" w:rsidRDefault="00B62518" w:rsidP="00B62518">
      <w:pPr>
        <w:spacing w:after="0" w:line="360" w:lineRule="auto"/>
        <w:ind w:firstLine="709"/>
        <w:jc w:val="center"/>
        <w:rPr>
          <w:rFonts w:ascii="Times New Roman" w:hAnsi="Times New Roman" w:cs="Times New Roman"/>
          <w:b/>
          <w:sz w:val="28"/>
          <w:szCs w:val="28"/>
        </w:rPr>
      </w:pPr>
    </w:p>
    <w:p w:rsidR="00B62518" w:rsidRDefault="00B62518" w:rsidP="00B6251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ОСНОВЫ СОЦИАЛЬНОЙ ЖИЗНИ</w:t>
      </w: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«Основы социальной жизни» имеет своей </w:t>
      </w:r>
      <w:r>
        <w:rPr>
          <w:rFonts w:ascii="Times New Roman" w:hAnsi="Times New Roman" w:cs="Times New Roman"/>
          <w:b/>
          <w:sz w:val="28"/>
          <w:szCs w:val="28"/>
        </w:rPr>
        <w:t>целью</w:t>
      </w:r>
      <w:r>
        <w:rPr>
          <w:rFonts w:ascii="Times New Roman" w:hAnsi="Times New Roman" w:cs="Times New Roman"/>
          <w:sz w:val="28"/>
          <w:szCs w:val="28"/>
        </w:rPr>
        <w:t xml:space="preserve"> практическую под</w:t>
      </w:r>
      <w:r>
        <w:rPr>
          <w:rFonts w:ascii="Times New Roman" w:hAnsi="Times New Roman" w:cs="Times New Roman"/>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sz w:val="28"/>
          <w:szCs w:val="28"/>
        </w:rPr>
        <w:softHyphen/>
        <w:t>мостоятельной жизни и трудовой деятельности в ближайшем и более отдаленном со</w:t>
      </w:r>
      <w:r>
        <w:rPr>
          <w:rFonts w:ascii="Times New Roman" w:hAnsi="Times New Roman" w:cs="Times New Roman"/>
          <w:sz w:val="28"/>
          <w:szCs w:val="28"/>
        </w:rPr>
        <w:softHyphen/>
        <w:t>ци</w:t>
      </w:r>
      <w:r>
        <w:rPr>
          <w:rFonts w:ascii="Times New Roman" w:hAnsi="Times New Roman" w:cs="Times New Roman"/>
          <w:sz w:val="28"/>
          <w:szCs w:val="28"/>
        </w:rPr>
        <w:softHyphen/>
        <w:t>у</w:t>
      </w:r>
      <w:r>
        <w:rPr>
          <w:rFonts w:ascii="Times New Roman" w:hAnsi="Times New Roman" w:cs="Times New Roman"/>
          <w:sz w:val="28"/>
          <w:szCs w:val="28"/>
        </w:rPr>
        <w:softHyphen/>
        <w:t>ме.</w:t>
      </w:r>
    </w:p>
    <w:p w:rsidR="00B62518" w:rsidRDefault="00B62518" w:rsidP="00B62518">
      <w:pPr>
        <w:spacing w:after="0" w:line="360" w:lineRule="auto"/>
        <w:ind w:firstLine="709"/>
        <w:jc w:val="both"/>
        <w:rPr>
          <w:rStyle w:val="s2"/>
          <w:rFonts w:cs="Times New Roman"/>
          <w:sz w:val="28"/>
          <w:szCs w:val="28"/>
        </w:rPr>
      </w:pPr>
      <w:r>
        <w:rPr>
          <w:rFonts w:ascii="Times New Roman" w:hAnsi="Times New Roman" w:cs="Times New Roman"/>
          <w:sz w:val="28"/>
          <w:szCs w:val="28"/>
        </w:rPr>
        <w:t>Основные задачи, которые призван решать этот учебный предмет, состоят в следующем:</w:t>
      </w:r>
    </w:p>
    <w:p w:rsidR="00B62518" w:rsidRDefault="00B62518" w:rsidP="00B62518">
      <w:pPr>
        <w:spacing w:after="0" w:line="360" w:lineRule="auto"/>
        <w:ind w:firstLine="709"/>
        <w:jc w:val="both"/>
        <w:rPr>
          <w:rStyle w:val="s2"/>
          <w:rFonts w:cs="Times New Roman"/>
          <w:sz w:val="28"/>
          <w:szCs w:val="28"/>
        </w:rPr>
      </w:pPr>
      <w:r>
        <w:rPr>
          <w:rStyle w:val="s2"/>
          <w:rFonts w:cs="Times New Roman"/>
          <w:sz w:val="28"/>
          <w:szCs w:val="28"/>
        </w:rPr>
        <w:t>― </w:t>
      </w:r>
      <w:r>
        <w:rPr>
          <w:rFonts w:ascii="Times New Roman" w:hAnsi="Times New Roman" w:cs="Times New Roman"/>
          <w:sz w:val="28"/>
          <w:szCs w:val="28"/>
        </w:rPr>
        <w:t>расширение кругозора обучающихся в процессе ознакомления с различными сторонами повседневной жизни;</w:t>
      </w:r>
    </w:p>
    <w:p w:rsidR="00B62518" w:rsidRDefault="00B62518" w:rsidP="00B62518">
      <w:pPr>
        <w:spacing w:after="0" w:line="360" w:lineRule="auto"/>
        <w:ind w:firstLine="709"/>
        <w:jc w:val="both"/>
        <w:rPr>
          <w:rStyle w:val="s2"/>
          <w:rFonts w:cs="Times New Roman"/>
          <w:sz w:val="28"/>
          <w:szCs w:val="28"/>
        </w:rPr>
      </w:pPr>
      <w:r>
        <w:rPr>
          <w:rStyle w:val="s2"/>
          <w:rFonts w:cs="Times New Roman"/>
          <w:sz w:val="28"/>
          <w:szCs w:val="28"/>
        </w:rPr>
        <w:t xml:space="preserve">― формирование и развитие навыков самообслуживания и </w:t>
      </w:r>
      <w:r>
        <w:rPr>
          <w:rFonts w:ascii="Times New Roman" w:hAnsi="Times New Roman" w:cs="Times New Roman"/>
          <w:sz w:val="28"/>
          <w:szCs w:val="28"/>
        </w:rPr>
        <w:t xml:space="preserve">трудовых навыков, связанных с ведением домашнего хозяйства; </w:t>
      </w:r>
    </w:p>
    <w:p w:rsidR="00B62518" w:rsidRDefault="00B62518" w:rsidP="00B62518">
      <w:pPr>
        <w:spacing w:after="0" w:line="360" w:lineRule="auto"/>
        <w:ind w:firstLine="709"/>
        <w:jc w:val="both"/>
        <w:rPr>
          <w:rStyle w:val="s2"/>
          <w:rFonts w:cs="Times New Roman"/>
          <w:sz w:val="28"/>
          <w:szCs w:val="28"/>
        </w:rPr>
      </w:pPr>
      <w:r>
        <w:rPr>
          <w:rStyle w:val="s2"/>
          <w:rFonts w:cs="Times New Roman"/>
          <w:sz w:val="28"/>
          <w:szCs w:val="28"/>
        </w:rPr>
        <w:t>― ознакомление с основами экономики ведения домашнего хозяйства и формирование необходимых умений;</w:t>
      </w:r>
    </w:p>
    <w:p w:rsidR="00B62518" w:rsidRDefault="00B62518" w:rsidP="00B62518">
      <w:pPr>
        <w:spacing w:after="0" w:line="360" w:lineRule="auto"/>
        <w:ind w:firstLine="709"/>
        <w:jc w:val="both"/>
        <w:rPr>
          <w:rStyle w:val="s2"/>
          <w:rFonts w:cs="Times New Roman"/>
          <w:sz w:val="28"/>
          <w:szCs w:val="28"/>
        </w:rPr>
      </w:pPr>
      <w:r>
        <w:rPr>
          <w:rStyle w:val="s2"/>
          <w:rFonts w:cs="Times New Roman"/>
          <w:sz w:val="28"/>
          <w:szCs w:val="28"/>
        </w:rPr>
        <w:lastRenderedPageBreak/>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B62518" w:rsidRDefault="00B62518" w:rsidP="00B62518">
      <w:pPr>
        <w:spacing w:after="0" w:line="360" w:lineRule="auto"/>
        <w:ind w:firstLine="709"/>
        <w:jc w:val="both"/>
        <w:rPr>
          <w:rStyle w:val="s2"/>
          <w:rFonts w:cs="Times New Roman"/>
          <w:sz w:val="28"/>
          <w:szCs w:val="28"/>
        </w:rPr>
      </w:pPr>
      <w:r>
        <w:rPr>
          <w:rStyle w:val="s2"/>
          <w:rFonts w:cs="Times New Roman"/>
          <w:sz w:val="28"/>
          <w:szCs w:val="28"/>
        </w:rPr>
        <w:t>― усвоение морально-этических норм поведения, выработка навыков общения (в том числе с использованием деловых бумаг);</w:t>
      </w:r>
    </w:p>
    <w:p w:rsidR="00B62518" w:rsidRDefault="00B62518" w:rsidP="00B62518">
      <w:pPr>
        <w:spacing w:after="0" w:line="360" w:lineRule="auto"/>
        <w:ind w:firstLine="709"/>
        <w:jc w:val="both"/>
        <w:rPr>
          <w:rFonts w:ascii="Times New Roman" w:hAnsi="Times New Roman" w:cs="Times New Roman"/>
          <w:b/>
          <w:sz w:val="28"/>
          <w:szCs w:val="28"/>
        </w:rPr>
      </w:pPr>
      <w:r>
        <w:rPr>
          <w:rStyle w:val="s2"/>
          <w:rFonts w:cs="Times New Roman"/>
          <w:sz w:val="28"/>
          <w:szCs w:val="28"/>
        </w:rPr>
        <w:t>― развитие навыков здорового образа жизни; положительных качеств и свойств личности.</w:t>
      </w:r>
    </w:p>
    <w:p w:rsidR="00B62518" w:rsidRDefault="00B62518" w:rsidP="00B62518">
      <w:pPr>
        <w:spacing w:after="0" w:line="360" w:lineRule="auto"/>
        <w:ind w:firstLine="709"/>
        <w:jc w:val="center"/>
        <w:rPr>
          <w:rFonts w:ascii="Times New Roman" w:hAnsi="Times New Roman" w:cs="Times New Roman"/>
          <w:b/>
          <w:sz w:val="28"/>
          <w:szCs w:val="28"/>
        </w:rPr>
      </w:pP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Личная гигиена и здоровье</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личной гигиены для здоровья и жизни человека</w:t>
      </w:r>
      <w:r>
        <w:rPr>
          <w:rFonts w:ascii="Times New Roman" w:hAnsi="Times New Roman" w:cs="Times New Roman"/>
          <w:sz w:val="28"/>
          <w:szCs w:val="28"/>
        </w:rPr>
        <w:t>.</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Утренний и вечерний туалет</w:t>
      </w:r>
      <w:r>
        <w:rPr>
          <w:rFonts w:ascii="Times New Roman" w:hAnsi="Times New Roman" w:cs="Times New Roman"/>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Гигиена тела. </w:t>
      </w:r>
      <w:r>
        <w:rPr>
          <w:rFonts w:ascii="Times New Roman" w:hAnsi="Times New Roman" w:cs="Times New Roman"/>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Гигиенические требования к использованию личного белья (нижнее белье, носки, колготки).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Закаливание организма. </w:t>
      </w:r>
      <w:r>
        <w:rPr>
          <w:rFonts w:ascii="Times New Roman" w:hAnsi="Times New Roman" w:cs="Times New Roman"/>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Гигиена зрения. </w:t>
      </w:r>
      <w:r>
        <w:rPr>
          <w:rFonts w:ascii="Times New Roman" w:hAnsi="Times New Roman" w:cs="Times New Roman"/>
          <w:sz w:val="28"/>
          <w:szCs w:val="28"/>
        </w:rPr>
        <w:t>Значение зрения в жизни и деятельности человека. Пра</w:t>
      </w:r>
      <w:r>
        <w:rPr>
          <w:rFonts w:ascii="Times New Roman" w:hAnsi="Times New Roman" w:cs="Times New Roman"/>
          <w:sz w:val="28"/>
          <w:szCs w:val="28"/>
        </w:rPr>
        <w:softHyphen/>
        <w:t>вила бережного отношения к зрению при выполнении различных видов де</w:t>
      </w:r>
      <w:r>
        <w:rPr>
          <w:rFonts w:ascii="Times New Roman" w:hAnsi="Times New Roman" w:cs="Times New Roman"/>
          <w:sz w:val="28"/>
          <w:szCs w:val="28"/>
        </w:rPr>
        <w:softHyphen/>
        <w:t xml:space="preserve">ятельности: чтения, письма, просмотре телепередач, работы с компьютером.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 соблюдения личной гигиены подростком</w:t>
      </w:r>
      <w:r>
        <w:rPr>
          <w:rFonts w:ascii="Times New Roman" w:hAnsi="Times New Roman" w:cs="Times New Roman"/>
          <w:sz w:val="28"/>
          <w:szCs w:val="28"/>
        </w:rPr>
        <w:t>. Правила и приемы соблюдения личной гигиены подростками (отдельно для девочек и мальчиков).</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Негативное влияние на организм человека вредных веществ</w:t>
      </w:r>
      <w:r>
        <w:rPr>
          <w:rFonts w:ascii="Times New Roman" w:hAnsi="Times New Roman" w:cs="Times New Roman"/>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B62518" w:rsidRDefault="00B62518" w:rsidP="00B62518">
      <w:pPr>
        <w:spacing w:after="0" w:line="360" w:lineRule="auto"/>
        <w:ind w:firstLine="709"/>
        <w:jc w:val="center"/>
        <w:rPr>
          <w:rFonts w:ascii="Times New Roman" w:hAnsi="Times New Roman" w:cs="Times New Roman"/>
          <w:b/>
          <w:sz w:val="28"/>
          <w:szCs w:val="28"/>
        </w:rPr>
      </w:pP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Охрана здоровья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медицинской помощи</w:t>
      </w:r>
      <w:r>
        <w:rPr>
          <w:rFonts w:ascii="Times New Roman" w:hAnsi="Times New Roman" w:cs="Times New Roman"/>
          <w:sz w:val="28"/>
          <w:szCs w:val="28"/>
        </w:rPr>
        <w:t>: доврачебная и врачебная.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доврачебной помощи</w:t>
      </w:r>
      <w:r>
        <w:rPr>
          <w:rFonts w:ascii="Times New Roman" w:hAnsi="Times New Roman" w:cs="Times New Roman"/>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sz w:val="28"/>
          <w:szCs w:val="28"/>
        </w:rPr>
        <w:t>Виды, названия, способы хранения. Самолечение и его негативные последствия.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Первая помощь. </w:t>
      </w:r>
      <w:r>
        <w:rPr>
          <w:rFonts w:ascii="Times New Roman" w:hAnsi="Times New Roman" w:cs="Times New Roman"/>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больным на дому</w:t>
      </w:r>
      <w:r>
        <w:rPr>
          <w:rFonts w:ascii="Times New Roman" w:hAnsi="Times New Roman" w:cs="Times New Roman"/>
          <w:sz w:val="28"/>
          <w:szCs w:val="28"/>
        </w:rPr>
        <w:t xml:space="preserve">: переодевание, умывание, кормление больного.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врачебной помощи на дому</w:t>
      </w:r>
      <w:r>
        <w:rPr>
          <w:rFonts w:ascii="Times New Roman" w:hAnsi="Times New Roman" w:cs="Times New Roman"/>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lastRenderedPageBreak/>
        <w:t xml:space="preserve">Документы, подтверждающие нетрудоспособность: </w:t>
      </w:r>
      <w:r>
        <w:rPr>
          <w:rFonts w:ascii="Times New Roman" w:hAnsi="Times New Roman" w:cs="Times New Roman"/>
          <w:sz w:val="28"/>
          <w:szCs w:val="28"/>
        </w:rPr>
        <w:t xml:space="preserve">справка и листок нетрудоспособности. </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Жилище</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Общее представление о доме. </w:t>
      </w:r>
      <w:r>
        <w:rPr>
          <w:rFonts w:ascii="Times New Roman" w:hAnsi="Times New Roman" w:cs="Times New Roman"/>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sz w:val="28"/>
          <w:szCs w:val="28"/>
        </w:rPr>
        <w:t>Комнатные растения</w:t>
      </w:r>
      <w:r>
        <w:rPr>
          <w:rFonts w:ascii="Times New Roman" w:hAnsi="Times New Roman" w:cs="Times New Roman"/>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Домашние животные</w:t>
      </w:r>
      <w:r>
        <w:rPr>
          <w:rFonts w:ascii="Times New Roman" w:hAnsi="Times New Roman" w:cs="Times New Roman"/>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Планировка жилища</w:t>
      </w:r>
      <w:r>
        <w:rPr>
          <w:rFonts w:ascii="Times New Roman" w:hAnsi="Times New Roman" w:cs="Times New Roman"/>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Кухня</w:t>
      </w:r>
      <w:r>
        <w:rPr>
          <w:rFonts w:ascii="Times New Roman" w:hAnsi="Times New Roman" w:cs="Times New Roman"/>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Кухонная утварь</w:t>
      </w:r>
      <w:r>
        <w:rPr>
          <w:rFonts w:ascii="Times New Roman" w:hAnsi="Times New Roman" w:cs="Times New Roman"/>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Кухонное белье</w:t>
      </w:r>
      <w:r>
        <w:rPr>
          <w:rFonts w:ascii="Times New Roman" w:hAnsi="Times New Roman" w:cs="Times New Roman"/>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Кухонная мебель</w:t>
      </w:r>
      <w:r>
        <w:rPr>
          <w:rFonts w:ascii="Times New Roman" w:hAnsi="Times New Roman" w:cs="Times New Roman"/>
          <w:sz w:val="28"/>
          <w:szCs w:val="28"/>
        </w:rPr>
        <w:t xml:space="preserve">: названия, назначение.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Санузел и ванная комната</w:t>
      </w:r>
      <w:r>
        <w:rPr>
          <w:rFonts w:ascii="Times New Roman" w:hAnsi="Times New Roman" w:cs="Times New Roman"/>
          <w:sz w:val="28"/>
          <w:szCs w:val="28"/>
        </w:rPr>
        <w:t>. Оборудование ванной комнаты и санузла, его назначение. Правила безопасного поведения в ванной комнате.</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Электробытовые приборы в ванной комнате</w:t>
      </w:r>
      <w:r>
        <w:rPr>
          <w:rFonts w:ascii="Times New Roman" w:hAnsi="Times New Roman" w:cs="Times New Roman"/>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Мебель в жилых помещениях</w:t>
      </w:r>
      <w:r>
        <w:rPr>
          <w:rFonts w:ascii="Times New Roman" w:hAnsi="Times New Roman" w:cs="Times New Roman"/>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Убранство жилых комнат</w:t>
      </w:r>
      <w:r>
        <w:rPr>
          <w:rFonts w:ascii="Times New Roman" w:hAnsi="Times New Roman" w:cs="Times New Roman"/>
          <w:sz w:val="28"/>
          <w:szCs w:val="28"/>
        </w:rPr>
        <w:t>: зеркала, картины, фотографии; ковры, паласы; светильники. Правила ухода за убранством жилых комнат.</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жилищем</w:t>
      </w:r>
      <w:r>
        <w:rPr>
          <w:rFonts w:ascii="Times New Roman" w:hAnsi="Times New Roman" w:cs="Times New Roman"/>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 и грызуны в доме</w:t>
      </w:r>
      <w:r>
        <w:rPr>
          <w:rFonts w:ascii="Times New Roman" w:hAnsi="Times New Roman" w:cs="Times New Roman"/>
          <w:sz w:val="28"/>
          <w:szCs w:val="28"/>
        </w:rPr>
        <w:t xml:space="preserve">: виды; вред, приносимый грызунами и насекомыми. Профилактика появления грызунов и насекомых в доме. Виды </w:t>
      </w:r>
      <w:r>
        <w:rPr>
          <w:rFonts w:ascii="Times New Roman" w:hAnsi="Times New Roman" w:cs="Times New Roman"/>
          <w:sz w:val="28"/>
          <w:szCs w:val="28"/>
        </w:rPr>
        <w:lastRenderedPageBreak/>
        <w:t xml:space="preserve">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Городские службы по борьбе с грызунами и насекомыми.</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Одежда и обувь</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Одежда</w:t>
      </w:r>
      <w:r>
        <w:rPr>
          <w:rFonts w:ascii="Times New Roman" w:hAnsi="Times New Roman" w:cs="Times New Roman"/>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опрятного вида человека</w:t>
      </w:r>
      <w:r>
        <w:rPr>
          <w:rFonts w:ascii="Times New Roman" w:hAnsi="Times New Roman" w:cs="Times New Roman"/>
          <w:sz w:val="28"/>
          <w:szCs w:val="28"/>
        </w:rPr>
        <w:t>.</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одеждой</w:t>
      </w:r>
      <w:r>
        <w:rPr>
          <w:rFonts w:ascii="Times New Roman" w:hAnsi="Times New Roman" w:cs="Times New Roman"/>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Предприятия бытового обслуживания</w:t>
      </w:r>
      <w:r>
        <w:rPr>
          <w:rFonts w:ascii="Times New Roman" w:hAnsi="Times New Roman" w:cs="Times New Roman"/>
          <w:sz w:val="28"/>
          <w:szCs w:val="28"/>
        </w:rPr>
        <w:t xml:space="preserve">. Прачечная. Виды услуг. Правила пользования прачечной. Прейскурант. Химчистка. Услуги химчистки. Правила </w:t>
      </w:r>
      <w:r>
        <w:rPr>
          <w:rFonts w:ascii="Times New Roman" w:hAnsi="Times New Roman" w:cs="Times New Roman"/>
          <w:sz w:val="28"/>
          <w:szCs w:val="28"/>
        </w:rPr>
        <w:lastRenderedPageBreak/>
        <w:t>приема изделий и выдачи изделий. Стоимость услуг в зависимости от вида одежды.</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Выбор и покупка одежды</w:t>
      </w:r>
      <w:r>
        <w:rPr>
          <w:rFonts w:ascii="Times New Roman" w:hAnsi="Times New Roman" w:cs="Times New Roman"/>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Магазины по продаже одежды. </w:t>
      </w:r>
      <w:r>
        <w:rPr>
          <w:rFonts w:ascii="Times New Roman" w:hAnsi="Times New Roman" w:cs="Times New Roman"/>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Обувь</w:t>
      </w:r>
      <w:r>
        <w:rPr>
          <w:rFonts w:ascii="Times New Roman" w:hAnsi="Times New Roman" w:cs="Times New Roman"/>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Магазины по продаже различных видов обуви</w:t>
      </w:r>
      <w:r>
        <w:rPr>
          <w:rFonts w:ascii="Times New Roman" w:hAnsi="Times New Roman" w:cs="Times New Roman"/>
          <w:sz w:val="28"/>
          <w:szCs w:val="28"/>
        </w:rPr>
        <w:t>. Порядок приобретения обуви в магазине: выбор, примерка, оплата. Гарантийный срок службы обуви; хранение чека или его копии.</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обувью</w:t>
      </w:r>
      <w:r>
        <w:rPr>
          <w:rFonts w:ascii="Times New Roman" w:hAnsi="Times New Roman" w:cs="Times New Roman"/>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Предприятия бытового обслуживания</w:t>
      </w:r>
      <w:r>
        <w:rPr>
          <w:rFonts w:ascii="Times New Roman" w:hAnsi="Times New Roman" w:cs="Times New Roman"/>
          <w:sz w:val="28"/>
          <w:szCs w:val="28"/>
        </w:rPr>
        <w:t>. Ремонт обуви. Виды услуг. Прейскурант. Правила подготовки обуви для сдачи в ремонт. Правила приема и выдачи обуви.</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Обувь и здоровье человека</w:t>
      </w:r>
      <w:r>
        <w:rPr>
          <w:rFonts w:ascii="Times New Roman" w:hAnsi="Times New Roman" w:cs="Times New Roman"/>
          <w:sz w:val="28"/>
          <w:szCs w:val="28"/>
        </w:rPr>
        <w:t xml:space="preserve">. Значение правильного выбора обуви для здоровья человека. </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Питание</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Организация питания семьи.</w:t>
      </w:r>
      <w:r>
        <w:rPr>
          <w:rFonts w:ascii="Times New Roman" w:hAnsi="Times New Roman" w:cs="Times New Roman"/>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Приготовление пищи. </w:t>
      </w:r>
      <w:r>
        <w:rPr>
          <w:rFonts w:ascii="Times New Roman" w:hAnsi="Times New Roman" w:cs="Times New Roman"/>
          <w:sz w:val="28"/>
          <w:szCs w:val="28"/>
        </w:rPr>
        <w:t>Место для приготовления пищи и его оборудование. Гигиена приготовления пищи.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Виды продуктов питания. </w:t>
      </w:r>
      <w:r>
        <w:rPr>
          <w:rFonts w:ascii="Times New Roman" w:hAnsi="Times New Roman" w:cs="Times New Roman"/>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Овощи, плоды, ягоды и грибы. Правила хранения. Первичная обработка: мытье, чистка, резка. Свежие и замороженные продукты.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Чай и кофе. Виды чая. Способы заварки чая. Виды кофе. Польза и негативные последствия чрезмерного употребления чая и кофе.</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Магазины по продаже продуктов питания. </w:t>
      </w:r>
      <w:r>
        <w:rPr>
          <w:rFonts w:ascii="Times New Roman" w:hAnsi="Times New Roman" w:cs="Times New Roman"/>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Рынки. </w:t>
      </w:r>
      <w:r>
        <w:rPr>
          <w:rFonts w:ascii="Times New Roman" w:hAnsi="Times New Roman" w:cs="Times New Roman"/>
          <w:sz w:val="28"/>
          <w:szCs w:val="28"/>
        </w:rPr>
        <w:t>Виды продовольственных рынков: крытые и закрытые, постоянно действующие и сезонные. Основное отличие рынка от магазина.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Прием пищи. </w:t>
      </w:r>
      <w:r>
        <w:rPr>
          <w:rFonts w:ascii="Times New Roman" w:hAnsi="Times New Roman" w:cs="Times New Roman"/>
          <w:sz w:val="28"/>
          <w:szCs w:val="28"/>
        </w:rPr>
        <w:t xml:space="preserve">Первые, вторые и третьи блюда: виды, значение.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Изделия из теста.</w:t>
      </w:r>
      <w:r>
        <w:rPr>
          <w:rFonts w:ascii="Times New Roman" w:hAnsi="Times New Roman" w:cs="Times New Roman"/>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Домашние заготовки. </w:t>
      </w:r>
      <w:r>
        <w:rPr>
          <w:rFonts w:ascii="Times New Roman" w:hAnsi="Times New Roman" w:cs="Times New Roman"/>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lastRenderedPageBreak/>
        <w:t>Транспорт</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Городской транспорт</w:t>
      </w:r>
      <w:r>
        <w:rPr>
          <w:rFonts w:ascii="Times New Roman" w:hAnsi="Times New Roman" w:cs="Times New Roman"/>
          <w:sz w:val="28"/>
          <w:szCs w:val="28"/>
        </w:rPr>
        <w:t>. Виды городского транспорта. Оплата проезда на всех видах городского транспорта. Правила поведения в городском транспорте.</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Проезд из дома в школу</w:t>
      </w:r>
      <w:r>
        <w:rPr>
          <w:rFonts w:ascii="Times New Roman" w:hAnsi="Times New Roman" w:cs="Times New Roman"/>
          <w:i/>
          <w:sz w:val="28"/>
          <w:szCs w:val="28"/>
        </w:rPr>
        <w:t xml:space="preserve">. </w:t>
      </w:r>
      <w:r>
        <w:rPr>
          <w:rFonts w:ascii="Times New Roman" w:hAnsi="Times New Roman" w:cs="Times New Roman"/>
          <w:sz w:val="28"/>
          <w:szCs w:val="28"/>
        </w:rPr>
        <w:t>Выбор рационального маршрута проезда из дома в разные точки населенного пункта. Расчет стоимости проезда.</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Пригородный транспорт. </w:t>
      </w:r>
      <w:r>
        <w:rPr>
          <w:rFonts w:ascii="Times New Roman" w:hAnsi="Times New Roman" w:cs="Times New Roman"/>
          <w:sz w:val="28"/>
          <w:szCs w:val="28"/>
        </w:rPr>
        <w:t>Виды: автобусы пригородного сообщения, электрички. Стоимость проезда. Расписание.</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железнодорожный транспорт. </w:t>
      </w:r>
      <w:r>
        <w:rPr>
          <w:rFonts w:ascii="Times New Roman" w:hAnsi="Times New Roman" w:cs="Times New Roman"/>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автотранспорт. </w:t>
      </w:r>
      <w:r>
        <w:rPr>
          <w:rFonts w:ascii="Times New Roman" w:hAnsi="Times New Roman" w:cs="Times New Roman"/>
          <w:sz w:val="28"/>
          <w:szCs w:val="28"/>
        </w:rPr>
        <w:t>Автовокзал, его назначение. Основные автобусные маршруты. Расписание, порядок приобретения билетов, стоимость проезда.</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Водный транспорт. </w:t>
      </w:r>
      <w:r>
        <w:rPr>
          <w:rFonts w:ascii="Times New Roman" w:hAnsi="Times New Roman" w:cs="Times New Roman"/>
          <w:sz w:val="28"/>
          <w:szCs w:val="28"/>
        </w:rPr>
        <w:t>Значение водного транспорта. Пристань. Порт.</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Авиационный транспорт. </w:t>
      </w:r>
      <w:r>
        <w:rPr>
          <w:rFonts w:ascii="Times New Roman" w:hAnsi="Times New Roman" w:cs="Times New Roman"/>
          <w:sz w:val="28"/>
          <w:szCs w:val="28"/>
        </w:rPr>
        <w:t>Аэропорты, аэровокзалы</w:t>
      </w:r>
      <w:r>
        <w:rPr>
          <w:rFonts w:ascii="Times New Roman" w:hAnsi="Times New Roman" w:cs="Times New Roman"/>
          <w:i/>
          <w:sz w:val="28"/>
          <w:szCs w:val="28"/>
        </w:rPr>
        <w:t>.</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Средства связи</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Основные средства связи</w:t>
      </w:r>
      <w:r>
        <w:rPr>
          <w:rFonts w:ascii="Times New Roman" w:hAnsi="Times New Roman" w:cs="Times New Roman"/>
          <w:sz w:val="28"/>
          <w:szCs w:val="28"/>
        </w:rPr>
        <w:t>: почта, телефон, телевидение, радио, компьютер. Назначение, особенности использования.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Почта. </w:t>
      </w:r>
      <w:r>
        <w:rPr>
          <w:rFonts w:ascii="Times New Roman" w:hAnsi="Times New Roman" w:cs="Times New Roman"/>
          <w:sz w:val="28"/>
          <w:szCs w:val="28"/>
        </w:rPr>
        <w:t>Работа почтового отделения связи «Почта России». Виды почтовых отправлений: письмо, бандероль, посылка.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Бандероли. Виды бандеролей: простая, заказная, ценная, с уведомлением. Порядок отправления. Упаковка. Стоимость пересылки.</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Посылки. Виды упаковок. Правила и стоимость отправления.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Телефонная связь. </w:t>
      </w:r>
      <w:r>
        <w:rPr>
          <w:rFonts w:ascii="Times New Roman" w:hAnsi="Times New Roman" w:cs="Times New Roman"/>
          <w:sz w:val="28"/>
          <w:szCs w:val="28"/>
        </w:rPr>
        <w:t xml:space="preserve">Виды телефонной связи: проводная (фиксированная), беспроводная (сотовая). Влияние на здоровье излучений мобильного телефона. </w:t>
      </w:r>
      <w:r>
        <w:rPr>
          <w:rFonts w:ascii="Times New Roman" w:hAnsi="Times New Roman" w:cs="Times New Roman"/>
          <w:sz w:val="28"/>
          <w:szCs w:val="28"/>
        </w:rPr>
        <w:lastRenderedPageBreak/>
        <w:t>Культура разговора по телефону. Номера телефонов экстренной службы. Правила оплаты различных видов телефонной связи. Сотовые компании, тарифы.</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Интернет-связь. </w:t>
      </w:r>
      <w:r>
        <w:rPr>
          <w:rFonts w:ascii="Times New Roman" w:hAnsi="Times New Roman" w:cs="Times New Roman"/>
          <w:sz w:val="28"/>
          <w:szCs w:val="28"/>
        </w:rPr>
        <w:t>Электронная почта. Видео-связь (скайп). Особенности, значение в современной жизни.</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Денежные переводы. </w:t>
      </w:r>
      <w:r>
        <w:rPr>
          <w:rFonts w:ascii="Times New Roman" w:hAnsi="Times New Roman" w:cs="Times New Roman"/>
          <w:sz w:val="28"/>
          <w:szCs w:val="28"/>
        </w:rPr>
        <w:t>Виды денежных переводов. Стоимость отправления.</w:t>
      </w:r>
    </w:p>
    <w:p w:rsidR="00B62518" w:rsidRDefault="00B62518" w:rsidP="00B62518">
      <w:pPr>
        <w:spacing w:after="0" w:line="360" w:lineRule="auto"/>
        <w:ind w:firstLine="709"/>
        <w:jc w:val="center"/>
        <w:rPr>
          <w:rFonts w:ascii="Times New Roman" w:hAnsi="Times New Roman" w:cs="Times New Roman"/>
          <w:b/>
          <w:sz w:val="28"/>
          <w:szCs w:val="28"/>
        </w:rPr>
      </w:pP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Предприятия, организации, учреждения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Образовательные учреждения. </w:t>
      </w:r>
      <w:r>
        <w:rPr>
          <w:rFonts w:ascii="Times New Roman" w:hAnsi="Times New Roman" w:cs="Times New Roman"/>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Местные и промышленные и сельскохозяйственные предприятия</w:t>
      </w:r>
      <w:r>
        <w:rPr>
          <w:rFonts w:ascii="Times New Roman" w:hAnsi="Times New Roman" w:cs="Times New Roman"/>
          <w:sz w:val="28"/>
          <w:szCs w:val="28"/>
        </w:rPr>
        <w:t>. Названия предприятия, вид деятельности, основные виды выпускаемой продукции, профессии рабочих и служащих.</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Исполнительные органы государственной власти</w:t>
      </w:r>
      <w:r>
        <w:rPr>
          <w:rFonts w:ascii="Times New Roman" w:hAnsi="Times New Roman" w:cs="Times New Roman"/>
          <w:sz w:val="28"/>
          <w:szCs w:val="28"/>
        </w:rPr>
        <w:t xml:space="preserve"> (города, района). Муниципальные власти. Структура, назначение.</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Семья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Родственные отношения в семье.</w:t>
      </w:r>
      <w:r>
        <w:rPr>
          <w:rFonts w:ascii="Times New Roman" w:hAnsi="Times New Roman" w:cs="Times New Roman"/>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Семейный досуг. </w:t>
      </w:r>
      <w:r>
        <w:rPr>
          <w:rFonts w:ascii="Times New Roman" w:hAnsi="Times New Roman" w:cs="Times New Roman"/>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как источник получения новых знаний: экскурсии, прогулки, посещения музеев, театров и т. д.</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как средство укрепления здоровья: туристические походы; посещение спортивных секций и др.</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Досуг как развитие постоянного интереса к какому либо виду деятельности (хобби): коллекционирование чего-либо, фотография и т. д.</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Отдых. </w:t>
      </w:r>
      <w:r>
        <w:rPr>
          <w:rFonts w:ascii="Times New Roman" w:hAnsi="Times New Roman" w:cs="Times New Roman"/>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B62518" w:rsidRDefault="00B62518" w:rsidP="00B62518">
      <w:pPr>
        <w:spacing w:after="0" w:line="360" w:lineRule="auto"/>
        <w:ind w:firstLine="709"/>
        <w:jc w:val="both"/>
      </w:pPr>
      <w:r>
        <w:rPr>
          <w:rFonts w:ascii="Times New Roman" w:hAnsi="Times New Roman" w:cs="Times New Roman"/>
          <w:i/>
          <w:sz w:val="28"/>
          <w:szCs w:val="28"/>
        </w:rPr>
        <w:t xml:space="preserve">Экономика домашнего хозяйства. </w:t>
      </w:r>
      <w:r>
        <w:rPr>
          <w:rFonts w:ascii="Times New Roman" w:hAnsi="Times New Roman" w:cs="Times New Roman"/>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B62518" w:rsidRDefault="00844ED8" w:rsidP="00B62518">
      <w:pPr>
        <w:spacing w:after="0" w:line="360" w:lineRule="auto"/>
        <w:ind w:firstLine="709"/>
        <w:jc w:val="center"/>
        <w:rPr>
          <w:rFonts w:ascii="Times New Roman" w:hAnsi="Times New Roman" w:cs="Times New Roman"/>
          <w:sz w:val="28"/>
          <w:szCs w:val="28"/>
        </w:rPr>
      </w:pPr>
      <w:r>
        <w:rPr>
          <w:rFonts w:ascii="Calibri" w:hAnsi="Calibri" w:cs="Calibri"/>
          <w:noProof/>
          <w:color w:val="00000A"/>
        </w:rPr>
        <w:pict>
          <v:group id="Группа 18" o:spid="_x0000_s1028" style="position:absolute;left:0;text-align:left;margin-left:1.6pt;margin-top:-11.55pt;width:.1pt;height:342.7pt;z-index:251662336;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9"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B62518">
        <w:rPr>
          <w:rFonts w:ascii="Times New Roman" w:hAnsi="Times New Roman" w:cs="Times New Roman"/>
          <w:b/>
          <w:sz w:val="28"/>
          <w:szCs w:val="28"/>
        </w:rPr>
        <w:t>МИР ИСТОРИИ</w:t>
      </w:r>
    </w:p>
    <w:p w:rsidR="00B62518" w:rsidRDefault="00B62518" w:rsidP="00B62518">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умения анализировать и сопоставлять исторические факты; делать простейшие выводы и обобщения;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интереса к изучению истории.</w:t>
      </w:r>
    </w:p>
    <w:p w:rsidR="00B62518" w:rsidRDefault="00B62518" w:rsidP="00B62518">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B62518" w:rsidRDefault="00B62518" w:rsidP="00B62518">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B62518" w:rsidRDefault="00B62518" w:rsidP="00B62518">
      <w:pPr>
        <w:pStyle w:val="af7"/>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Представления о времени в истории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о времени как о прошлом, настоящем и будущем. Понятия: </w:t>
      </w:r>
      <w:r>
        <w:rPr>
          <w:rFonts w:ascii="Times New Roman" w:hAnsi="Times New Roman" w:cs="Times New Roman"/>
          <w:i/>
          <w:sz w:val="28"/>
          <w:szCs w:val="28"/>
        </w:rPr>
        <w:t>вчера, сегодня, завтра.</w:t>
      </w:r>
      <w:r>
        <w:rPr>
          <w:rFonts w:ascii="Times New Roman" w:hAnsi="Times New Roman" w:cs="Times New Roman"/>
          <w:sz w:val="28"/>
          <w:szCs w:val="28"/>
        </w:rPr>
        <w:t xml:space="preserve"> Меры времени. Измерение времени. Календарь (происхождение, виды).</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Представление об историческом времени: </w:t>
      </w:r>
      <w:r>
        <w:rPr>
          <w:rFonts w:ascii="Times New Roman" w:hAnsi="Times New Roman" w:cs="Times New Roman"/>
          <w:i/>
          <w:sz w:val="28"/>
          <w:szCs w:val="28"/>
        </w:rPr>
        <w:t xml:space="preserve">век, (столетие), тысячелетие, историческая эпоха </w:t>
      </w:r>
      <w:r>
        <w:rPr>
          <w:rFonts w:ascii="Times New Roman" w:hAnsi="Times New Roman" w:cs="Times New Roman"/>
          <w:sz w:val="28"/>
          <w:szCs w:val="28"/>
        </w:rPr>
        <w:t>(общее представление)</w:t>
      </w:r>
      <w:r>
        <w:rPr>
          <w:rFonts w:ascii="Times New Roman" w:hAnsi="Times New Roman" w:cs="Times New Roman"/>
          <w:i/>
          <w:sz w:val="28"/>
          <w:szCs w:val="28"/>
        </w:rPr>
        <w:t xml:space="preserve">. </w:t>
      </w:r>
      <w:r>
        <w:rPr>
          <w:rFonts w:ascii="Times New Roman" w:hAnsi="Times New Roman" w:cs="Times New Roman"/>
          <w:sz w:val="28"/>
          <w:szCs w:val="28"/>
        </w:rPr>
        <w:t xml:space="preserve">«Лента времени».Краткие </w:t>
      </w:r>
      <w:r>
        <w:rPr>
          <w:rFonts w:ascii="Times New Roman" w:hAnsi="Times New Roman" w:cs="Times New Roman"/>
          <w:sz w:val="28"/>
          <w:szCs w:val="28"/>
        </w:rPr>
        <w:lastRenderedPageBreak/>
        <w:t>исторические сведения о названии месяцев (римский календарь, русский земледельческий календарь). Час</w:t>
      </w:r>
      <w:r>
        <w:rPr>
          <w:rFonts w:ascii="Times New Roman" w:hAnsi="Times New Roman" w:cs="Times New Roman"/>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B62518" w:rsidRDefault="00B62518" w:rsidP="00B62518">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людей.Историческая память России.</w:t>
      </w:r>
    </w:p>
    <w:p w:rsidR="00B62518" w:rsidRDefault="00B62518" w:rsidP="00B62518">
      <w:pPr>
        <w:pStyle w:val="af7"/>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B62518" w:rsidRDefault="00844ED8" w:rsidP="00B62518">
      <w:pPr>
        <w:pStyle w:val="af7"/>
        <w:spacing w:after="0" w:line="360" w:lineRule="auto"/>
        <w:ind w:firstLine="709"/>
        <w:jc w:val="both"/>
        <w:rPr>
          <w:rFonts w:ascii="Times New Roman" w:hAnsi="Times New Roman"/>
          <w:sz w:val="28"/>
          <w:szCs w:val="28"/>
        </w:rPr>
      </w:pPr>
      <w:r>
        <w:rPr>
          <w:noProof/>
          <w:lang w:eastAsia="ru-RU"/>
        </w:rPr>
        <w:pict>
          <v:group id="Группа 16" o:spid="_x0000_s1035" style="position:absolute;left:0;text-align:left;margin-left:.35pt;margin-top:4.8pt;width:.1pt;height:403.2pt;z-index:251664384;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6"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B62518">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B62518">
        <w:rPr>
          <w:rFonts w:ascii="Times New Roman" w:hAnsi="Times New Roman"/>
          <w:sz w:val="28"/>
          <w:szCs w:val="28"/>
        </w:rPr>
        <w:t>музеев</w:t>
      </w:r>
      <w:r w:rsidR="00B62518">
        <w:rPr>
          <w:rFonts w:ascii="Times New Roman" w:hAnsi="Times New Roman"/>
          <w:color w:val="auto"/>
          <w:sz w:val="28"/>
          <w:szCs w:val="28"/>
        </w:rPr>
        <w:t>). Б</w:t>
      </w:r>
      <w:r w:rsidR="00B62518">
        <w:rPr>
          <w:rFonts w:ascii="Times New Roman" w:hAnsi="Times New Roman"/>
          <w:sz w:val="28"/>
          <w:szCs w:val="28"/>
        </w:rPr>
        <w:t>иблиотеки.</w:t>
      </w:r>
    </w:p>
    <w:p w:rsidR="00B62518" w:rsidRDefault="00B62518" w:rsidP="00B62518">
      <w:pPr>
        <w:pStyle w:val="af7"/>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ространство.Историческаякарта</w:t>
      </w:r>
      <w:r>
        <w:rPr>
          <w:rFonts w:ascii="Times New Roman" w:hAnsi="Times New Roman"/>
          <w:color w:val="auto"/>
          <w:sz w:val="28"/>
          <w:szCs w:val="28"/>
        </w:rPr>
        <w:t>.</w:t>
      </w: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История Древнего мира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 xml:space="preserve">бы </w:t>
      </w:r>
      <w:r>
        <w:rPr>
          <w:rFonts w:ascii="Times New Roman" w:hAnsi="Times New Roman"/>
          <w:color w:val="auto"/>
          <w:sz w:val="28"/>
          <w:szCs w:val="28"/>
        </w:rPr>
        <w:lastRenderedPageBreak/>
        <w:t>охоты на диких животных. Приручение диких животных. Пища и одежда древнего человека</w:t>
      </w:r>
      <w:r>
        <w:rPr>
          <w:rFonts w:ascii="Times New Roman" w:hAnsi="Times New Roman"/>
          <w:sz w:val="28"/>
          <w:szCs w:val="28"/>
        </w:rPr>
        <w:t>.</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B62518" w:rsidRDefault="00B62518" w:rsidP="00B62518">
      <w:pPr>
        <w:pStyle w:val="af7"/>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История вещей и дел человека (от древности до наших дней)</w:t>
      </w:r>
    </w:p>
    <w:p w:rsidR="00B62518" w:rsidRDefault="00B62518" w:rsidP="00B62518">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B62518" w:rsidRDefault="00B62518" w:rsidP="00B62518">
      <w:pPr>
        <w:pStyle w:val="af7"/>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844ED8">
        <w:rPr>
          <w:noProof/>
          <w:lang w:eastAsia="ru-RU"/>
        </w:rPr>
        <w:pict>
          <v:group id="Группа 14" o:spid="_x0000_s1039" style="position:absolute;left:0;text-align:left;margin-left:1.1pt;margin-top:-3.4pt;width:.1pt;height:358.85pt;z-index:251666432;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40"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B62518" w:rsidRDefault="00B62518" w:rsidP="00B62518">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B62518" w:rsidRDefault="00B62518" w:rsidP="00B62518">
      <w:pPr>
        <w:pStyle w:val="af7"/>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B62518" w:rsidRDefault="00B62518" w:rsidP="00B62518">
      <w:pPr>
        <w:pStyle w:val="af7"/>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B62518" w:rsidRDefault="00B62518" w:rsidP="00B62518">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B62518" w:rsidRDefault="00B62518" w:rsidP="00B62518">
      <w:pPr>
        <w:pStyle w:val="af7"/>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B62518" w:rsidRDefault="00B62518" w:rsidP="00B62518">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B62518" w:rsidRDefault="00B62518" w:rsidP="00B62518">
      <w:pPr>
        <w:pStyle w:val="af7"/>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B62518" w:rsidRDefault="00844ED8" w:rsidP="00B62518">
      <w:pPr>
        <w:pStyle w:val="af7"/>
        <w:spacing w:after="0" w:line="360" w:lineRule="auto"/>
        <w:ind w:firstLine="709"/>
        <w:jc w:val="both"/>
        <w:rPr>
          <w:rFonts w:ascii="Times New Roman" w:hAnsi="Times New Roman"/>
          <w:i/>
          <w:color w:val="auto"/>
          <w:sz w:val="28"/>
          <w:szCs w:val="28"/>
        </w:rPr>
      </w:pPr>
      <w:r>
        <w:rPr>
          <w:noProof/>
          <w:lang w:eastAsia="ru-RU"/>
        </w:rPr>
        <w:pict>
          <v:group id="Группа 7" o:spid="_x0000_s1030" style="position:absolute;left:0;text-align:left;margin-left:1.1pt;margin-top:11.1pt;width:1.55pt;height:162.25pt;z-index:251663360;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1"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2"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33"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4"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B62518">
        <w:rPr>
          <w:rFonts w:ascii="Times New Roman" w:hAnsi="Times New Roman"/>
          <w:color w:val="auto"/>
          <w:sz w:val="28"/>
          <w:szCs w:val="28"/>
        </w:rPr>
        <w:t xml:space="preserve">История </w:t>
      </w:r>
      <w:r w:rsidR="00B62518">
        <w:rPr>
          <w:rFonts w:ascii="Times New Roman" w:hAnsi="Times New Roman"/>
          <w:sz w:val="28"/>
          <w:szCs w:val="28"/>
        </w:rPr>
        <w:t xml:space="preserve">появления первой мебели. Влияние </w:t>
      </w:r>
      <w:r w:rsidR="00B62518">
        <w:rPr>
          <w:rFonts w:ascii="Times New Roman" w:hAnsi="Times New Roman"/>
          <w:color w:val="auto"/>
          <w:sz w:val="28"/>
          <w:szCs w:val="28"/>
        </w:rPr>
        <w:t>историче</w:t>
      </w:r>
      <w:r w:rsidR="00B62518">
        <w:rPr>
          <w:rFonts w:ascii="Times New Roman" w:hAnsi="Times New Roman"/>
          <w:color w:val="auto"/>
          <w:sz w:val="28"/>
          <w:szCs w:val="28"/>
        </w:rPr>
        <w:softHyphen/>
        <w:t>ских и национальных традиций на изготовление мебели</w:t>
      </w:r>
      <w:r w:rsidR="00B62518">
        <w:rPr>
          <w:rFonts w:ascii="Times New Roman" w:hAnsi="Times New Roman"/>
          <w:sz w:val="28"/>
          <w:szCs w:val="28"/>
        </w:rPr>
        <w:t>.</w:t>
      </w:r>
      <w:r w:rsidR="00B62518">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B62518" w:rsidRDefault="00B62518" w:rsidP="00B62518">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B62518" w:rsidRDefault="00B62518" w:rsidP="00B62518">
      <w:pPr>
        <w:pStyle w:val="af7"/>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B62518" w:rsidRDefault="00B62518" w:rsidP="00B62518">
      <w:pPr>
        <w:pStyle w:val="af7"/>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B62518" w:rsidRDefault="00B62518" w:rsidP="00B62518">
      <w:pPr>
        <w:pStyle w:val="af7"/>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B62518" w:rsidRDefault="00844ED8" w:rsidP="00B62518">
      <w:pPr>
        <w:pStyle w:val="af7"/>
        <w:spacing w:after="0" w:line="360" w:lineRule="auto"/>
        <w:ind w:firstLine="709"/>
        <w:jc w:val="both"/>
        <w:rPr>
          <w:rFonts w:ascii="Times New Roman" w:hAnsi="Times New Roman"/>
          <w:b/>
          <w:i/>
          <w:color w:val="auto"/>
          <w:sz w:val="28"/>
          <w:szCs w:val="28"/>
        </w:rPr>
      </w:pPr>
      <w:r>
        <w:rPr>
          <w:noProof/>
          <w:lang w:eastAsia="ru-RU"/>
        </w:rPr>
        <w:pict>
          <v:group id="Группа 3" o:spid="_x0000_s1037" style="position:absolute;left:0;text-align:left;margin-left:2pt;margin-top:35.1pt;width:.1pt;height:47.55pt;z-index:251665408;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8"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B62518">
        <w:rPr>
          <w:rFonts w:ascii="Times New Roman" w:hAnsi="Times New Roman"/>
          <w:color w:val="auto"/>
          <w:sz w:val="28"/>
          <w:szCs w:val="28"/>
        </w:rPr>
        <w:t xml:space="preserve">Профессии людей, связанные с изготовлением посуды. </w:t>
      </w:r>
    </w:p>
    <w:p w:rsidR="00B62518" w:rsidRDefault="00B62518" w:rsidP="00B62518">
      <w:pPr>
        <w:pStyle w:val="af7"/>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B62518" w:rsidRDefault="00B62518" w:rsidP="00B62518">
      <w:pPr>
        <w:pStyle w:val="af7"/>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История человеческого общества</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sidR="0046469E">
        <w:rPr>
          <w:rFonts w:ascii="Times New Roman" w:hAnsi="Times New Roman"/>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sidR="0046469E">
        <w:rPr>
          <w:rFonts w:ascii="Times New Roman" w:hAnsi="Times New Roman"/>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B62518" w:rsidRDefault="00B62518" w:rsidP="00B62518">
      <w:pPr>
        <w:pStyle w:val="af7"/>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sidR="0046469E">
        <w:rPr>
          <w:rFonts w:ascii="Times New Roman" w:hAnsi="Times New Roman"/>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B62518" w:rsidRDefault="00B62518" w:rsidP="00B62518">
      <w:pPr>
        <w:pStyle w:val="af7"/>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B62518" w:rsidRDefault="00B62518" w:rsidP="00B62518">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B62518" w:rsidRDefault="00B62518" w:rsidP="00B62518">
      <w:pPr>
        <w:pStyle w:val="af7"/>
        <w:spacing w:after="0" w:line="360" w:lineRule="auto"/>
        <w:ind w:firstLine="709"/>
        <w:rPr>
          <w:rFonts w:ascii="Times New Roman" w:hAnsi="Times New Roman"/>
          <w:color w:val="auto"/>
          <w:sz w:val="28"/>
          <w:szCs w:val="28"/>
        </w:rPr>
      </w:pPr>
      <w:r>
        <w:rPr>
          <w:rFonts w:ascii="Times New Roman" w:hAnsi="Times New Roman"/>
          <w:sz w:val="28"/>
          <w:szCs w:val="28"/>
        </w:rPr>
        <w:lastRenderedPageBreak/>
        <w:t>и</w:t>
      </w:r>
      <w:r>
        <w:rPr>
          <w:rFonts w:ascii="Times New Roman" w:hAnsi="Times New Roman"/>
          <w:color w:val="auto"/>
          <w:sz w:val="28"/>
          <w:szCs w:val="28"/>
        </w:rPr>
        <w:t xml:space="preserve">зображение схем сменяемости времен года;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B62518" w:rsidRDefault="00B62518" w:rsidP="00B62518">
      <w:pPr>
        <w:pStyle w:val="af7"/>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B62518" w:rsidRDefault="00B62518" w:rsidP="00B62518">
      <w:pPr>
        <w:spacing w:before="120" w:after="0" w:line="360" w:lineRule="auto"/>
        <w:ind w:firstLine="709"/>
        <w:jc w:val="center"/>
        <w:rPr>
          <w:rFonts w:ascii="Times New Roman" w:hAnsi="Times New Roman" w:cs="Times New Roman"/>
          <w:b/>
          <w:sz w:val="28"/>
          <w:szCs w:val="28"/>
        </w:rPr>
      </w:pPr>
    </w:p>
    <w:p w:rsidR="00B62518" w:rsidRDefault="00B62518" w:rsidP="00B62518">
      <w:pPr>
        <w:spacing w:before="120" w:after="0" w:line="360" w:lineRule="auto"/>
        <w:ind w:firstLine="709"/>
        <w:jc w:val="center"/>
        <w:rPr>
          <w:rFonts w:ascii="Times New Roman" w:hAnsi="Times New Roman" w:cs="Times New Roman"/>
          <w:b/>
          <w:sz w:val="28"/>
          <w:szCs w:val="28"/>
        </w:rPr>
      </w:pPr>
    </w:p>
    <w:p w:rsidR="00B62518" w:rsidRDefault="00B62518" w:rsidP="00B62518">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ИСТОРИЯ ОТЕЧЕСТВА</w:t>
      </w:r>
    </w:p>
    <w:p w:rsidR="00B62518" w:rsidRDefault="00B62518" w:rsidP="00B62518">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B62518" w:rsidRDefault="00B62518" w:rsidP="00B62518">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Предмет «История Отечества» играет важную роль в процессе развития и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w:t>
      </w:r>
      <w:r>
        <w:rPr>
          <w:rFonts w:ascii="Times New Roman" w:hAnsi="Times New Roman" w:cs="Times New Roman"/>
          <w:sz w:val="28"/>
          <w:szCs w:val="28"/>
        </w:rPr>
        <w:softHyphen/>
        <w:t>ния личности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формирования гражданской по</w:t>
      </w:r>
      <w:r>
        <w:rPr>
          <w:rFonts w:ascii="Times New Roman" w:hAnsi="Times New Roman" w:cs="Times New Roman"/>
          <w:sz w:val="28"/>
          <w:szCs w:val="28"/>
        </w:rPr>
        <w:softHyphen/>
        <w:t>зи</w:t>
      </w:r>
      <w:r>
        <w:rPr>
          <w:rFonts w:ascii="Times New Roman" w:hAnsi="Times New Roman" w:cs="Times New Roman"/>
          <w:sz w:val="28"/>
          <w:szCs w:val="28"/>
        </w:rPr>
        <w:softHyphen/>
        <w:t>ции учащихся, воспитания их в духе патриотизма и ува</w:t>
      </w:r>
      <w:r>
        <w:rPr>
          <w:rFonts w:ascii="Times New Roman" w:hAnsi="Times New Roman" w:cs="Times New Roman"/>
          <w:sz w:val="28"/>
          <w:szCs w:val="28"/>
        </w:rPr>
        <w:softHyphen/>
        <w:t>жения к своей Родине, ее ис</w:t>
      </w:r>
      <w:r>
        <w:rPr>
          <w:rFonts w:ascii="Times New Roman" w:hAnsi="Times New Roman" w:cs="Times New Roman"/>
          <w:sz w:val="28"/>
          <w:szCs w:val="28"/>
        </w:rPr>
        <w:softHyphen/>
        <w:t>то</w:t>
      </w:r>
      <w:r>
        <w:rPr>
          <w:rFonts w:ascii="Times New Roman" w:hAnsi="Times New Roman" w:cs="Times New Roman"/>
          <w:sz w:val="28"/>
          <w:szCs w:val="28"/>
        </w:rPr>
        <w:softHyphen/>
        <w:t>ри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 xml:space="preserve">кому прошлому.  </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цели изучения данного предмета ― </w:t>
      </w:r>
      <w:r>
        <w:rPr>
          <w:rFonts w:ascii="Times New Roman" w:hAnsi="Times New Roman" w:cs="Times New Roman"/>
          <w:sz w:val="28"/>
          <w:szCs w:val="28"/>
        </w:rPr>
        <w:t xml:space="preserve">формирование нравственного сознания развивающейся личности обучающихся с умственной </w:t>
      </w:r>
      <w:r>
        <w:rPr>
          <w:rFonts w:ascii="Times New Roman" w:hAnsi="Times New Roman" w:cs="Times New Roman"/>
          <w:sz w:val="28"/>
          <w:szCs w:val="28"/>
        </w:rPr>
        <w:lastRenderedPageBreak/>
        <w:t xml:space="preserve">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B62518" w:rsidRDefault="00B62518" w:rsidP="00B62518">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B62518" w:rsidRDefault="00B62518" w:rsidP="00B62518">
      <w:pPr>
        <w:pStyle w:val="ListParagraph1"/>
        <w:spacing w:after="0" w:line="360" w:lineRule="auto"/>
        <w:ind w:left="0" w:firstLine="709"/>
        <w:jc w:val="both"/>
        <w:rPr>
          <w:rStyle w:val="apple-converted-space"/>
          <w:rFonts w:ascii="Times New Roman" w:eastAsia="Arial Unicode MS"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Введение в историю</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sz w:val="28"/>
          <w:szCs w:val="28"/>
          <w:shd w:val="clear" w:color="auto" w:fill="FFFFFF"/>
        </w:rPr>
        <w:t xml:space="preserve"> Россия. Наша страна на карте. </w:t>
      </w:r>
      <w:r>
        <w:rPr>
          <w:rStyle w:val="apple-converted-space"/>
          <w:rFonts w:ascii="Times New Roman" w:hAnsi="Times New Roman" w:cs="Times New Roman"/>
          <w:sz w:val="28"/>
          <w:szCs w:val="28"/>
          <w:shd w:val="clear" w:color="auto" w:fill="FFFFFF"/>
        </w:rPr>
        <w:lastRenderedPageBreak/>
        <w:t>Го</w:t>
      </w:r>
      <w:r>
        <w:rPr>
          <w:rStyle w:val="apple-converted-space"/>
          <w:rFonts w:ascii="Times New Roman" w:hAnsi="Times New Roman" w:cs="Times New Roman"/>
          <w:sz w:val="28"/>
          <w:szCs w:val="28"/>
          <w:shd w:val="clear" w:color="auto" w:fill="FFFFFF"/>
        </w:rPr>
        <w:softHyphen/>
        <w:t>су</w:t>
      </w:r>
      <w:r>
        <w:rPr>
          <w:rStyle w:val="apple-converted-space"/>
          <w:rFonts w:ascii="Times New Roman" w:hAnsi="Times New Roman" w:cs="Times New Roman"/>
          <w:sz w:val="28"/>
          <w:szCs w:val="28"/>
          <w:shd w:val="clear" w:color="auto" w:fill="FFFFFF"/>
        </w:rPr>
        <w:softHyphen/>
        <w:t>да</w:t>
      </w:r>
      <w:r>
        <w:rPr>
          <w:rStyle w:val="apple-converted-space"/>
          <w:rFonts w:ascii="Times New Roman" w:hAnsi="Times New Roman" w:cs="Times New Roman"/>
          <w:sz w:val="28"/>
          <w:szCs w:val="28"/>
          <w:shd w:val="clear" w:color="auto" w:fill="FFFFFF"/>
        </w:rPr>
        <w:softHyphen/>
        <w:t>р</w:t>
      </w:r>
      <w:r>
        <w:rPr>
          <w:rStyle w:val="apple-converted-space"/>
          <w:rFonts w:ascii="Times New Roman" w:hAnsi="Times New Roman" w:cs="Times New Roman"/>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История нашей страны древнейшего периода</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то</w:t>
      </w:r>
      <w:r>
        <w:rPr>
          <w:rStyle w:val="apple-converted-space"/>
          <w:rFonts w:ascii="Times New Roman" w:hAnsi="Times New Roman" w:cs="Times New Roman"/>
          <w:sz w:val="28"/>
          <w:szCs w:val="28"/>
          <w:shd w:val="clear" w:color="auto" w:fill="FFFFFF"/>
        </w:rPr>
        <w:softHyphen/>
        <w:t>ч</w:t>
      </w:r>
      <w:r>
        <w:rPr>
          <w:rStyle w:val="apple-converted-space"/>
          <w:rFonts w:ascii="Times New Roman" w:hAnsi="Times New Roman" w:cs="Times New Roman"/>
          <w:sz w:val="28"/>
          <w:szCs w:val="28"/>
          <w:shd w:val="clear" w:color="auto" w:fill="FFFFFF"/>
        </w:rPr>
        <w:softHyphen/>
        <w:t>ных сла</w:t>
      </w:r>
      <w:r>
        <w:rPr>
          <w:rStyle w:val="apple-converted-space"/>
          <w:rFonts w:ascii="Times New Roman" w:hAnsi="Times New Roman" w:cs="Times New Roman"/>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sz w:val="28"/>
          <w:szCs w:val="28"/>
          <w:shd w:val="clear" w:color="auto" w:fill="FFFFFF"/>
        </w:rPr>
        <w:softHyphen/>
        <w:t>ня</w:t>
      </w:r>
      <w:r>
        <w:rPr>
          <w:rStyle w:val="apple-converted-space"/>
          <w:rFonts w:ascii="Times New Roman" w:hAnsi="Times New Roman" w:cs="Times New Roman"/>
          <w:sz w:val="28"/>
          <w:szCs w:val="28"/>
          <w:shd w:val="clear" w:color="auto" w:fill="FFFFFF"/>
        </w:rPr>
        <w:softHyphen/>
        <w:t>тия, быт, обы</w:t>
      </w:r>
      <w:r>
        <w:rPr>
          <w:rStyle w:val="apple-converted-space"/>
          <w:rFonts w:ascii="Times New Roman" w:hAnsi="Times New Roman" w:cs="Times New Roman"/>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sz w:val="28"/>
          <w:szCs w:val="28"/>
          <w:shd w:val="clear" w:color="auto" w:fill="FFFFFF"/>
        </w:rPr>
        <w:softHyphen/>
        <w:t>се</w:t>
      </w:r>
      <w:r>
        <w:rPr>
          <w:rStyle w:val="apple-converted-space"/>
          <w:rFonts w:ascii="Times New Roman" w:hAnsi="Times New Roman" w:cs="Times New Roman"/>
          <w:sz w:val="28"/>
          <w:szCs w:val="28"/>
          <w:shd w:val="clear" w:color="auto" w:fill="FFFFFF"/>
        </w:rPr>
        <w:softHyphen/>
        <w:t>д</w:t>
      </w:r>
      <w:r>
        <w:rPr>
          <w:rStyle w:val="apple-converted-space"/>
          <w:rFonts w:ascii="Times New Roman" w:hAnsi="Times New Roman" w:cs="Times New Roman"/>
          <w:sz w:val="28"/>
          <w:szCs w:val="28"/>
          <w:shd w:val="clear" w:color="auto" w:fill="FFFFFF"/>
        </w:rPr>
        <w:softHyphen/>
        <w:t>ними на</w:t>
      </w:r>
      <w:r>
        <w:rPr>
          <w:rStyle w:val="apple-converted-space"/>
          <w:rFonts w:ascii="Times New Roman" w:hAnsi="Times New Roman" w:cs="Times New Roman"/>
          <w:sz w:val="28"/>
          <w:szCs w:val="28"/>
          <w:shd w:val="clear" w:color="auto" w:fill="FFFFFF"/>
        </w:rPr>
        <w:softHyphen/>
        <w:t>ро</w:t>
      </w:r>
      <w:r>
        <w:rPr>
          <w:rStyle w:val="apple-converted-space"/>
          <w:rFonts w:ascii="Times New Roman" w:hAnsi="Times New Roman" w:cs="Times New Roman"/>
          <w:sz w:val="28"/>
          <w:szCs w:val="28"/>
          <w:shd w:val="clear" w:color="auto" w:fill="FFFFFF"/>
        </w:rPr>
        <w:softHyphen/>
        <w:t>дами и государствами. Объединение восточных славян под властью Рюрика.</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 xml:space="preserve">Русь в </w:t>
      </w:r>
      <w:r>
        <w:rPr>
          <w:rStyle w:val="apple-converted-space"/>
          <w:rFonts w:ascii="Times New Roman" w:hAnsi="Times New Roman" w:cs="Times New Roman"/>
          <w:b/>
          <w:sz w:val="28"/>
          <w:szCs w:val="28"/>
          <w:shd w:val="clear" w:color="auto" w:fill="FFFFFF"/>
          <w:lang w:val="en-US"/>
        </w:rPr>
        <w:t>IX</w:t>
      </w:r>
      <w:r>
        <w:rPr>
          <w:rStyle w:val="apple-converted-space"/>
          <w:rFonts w:ascii="Times New Roman" w:hAnsi="Times New Roman" w:cs="Times New Roman"/>
          <w:b/>
          <w:sz w:val="28"/>
          <w:szCs w:val="28"/>
          <w:shd w:val="clear" w:color="auto" w:fill="FFFFFF"/>
        </w:rPr>
        <w:t xml:space="preserve"> – </w:t>
      </w:r>
      <w:r>
        <w:rPr>
          <w:rStyle w:val="apple-converted-space"/>
          <w:rFonts w:ascii="Times New Roman" w:hAnsi="Times New Roman" w:cs="Times New Roman"/>
          <w:b/>
          <w:sz w:val="28"/>
          <w:szCs w:val="28"/>
          <w:shd w:val="clear" w:color="auto" w:fill="FFFFFF"/>
          <w:lang w:val="en-US"/>
        </w:rPr>
        <w:t>I</w:t>
      </w:r>
      <w:r>
        <w:rPr>
          <w:rStyle w:val="apple-converted-space"/>
          <w:rFonts w:ascii="Times New Roman" w:hAnsi="Times New Roman" w:cs="Times New Roman"/>
          <w:b/>
          <w:sz w:val="28"/>
          <w:szCs w:val="28"/>
          <w:shd w:val="clear" w:color="auto" w:fill="FFFFFF"/>
        </w:rPr>
        <w:t xml:space="preserve"> половине </w:t>
      </w:r>
      <w:r>
        <w:rPr>
          <w:rStyle w:val="apple-converted-space"/>
          <w:rFonts w:ascii="Times New Roman" w:hAnsi="Times New Roman" w:cs="Times New Roman"/>
          <w:b/>
          <w:sz w:val="28"/>
          <w:szCs w:val="28"/>
          <w:shd w:val="clear" w:color="auto" w:fill="FFFFFF"/>
          <w:lang w:val="en-US"/>
        </w:rPr>
        <w:t>XII</w:t>
      </w:r>
      <w:r>
        <w:rPr>
          <w:rStyle w:val="apple-converted-space"/>
          <w:rFonts w:ascii="Times New Roman" w:hAnsi="Times New Roman" w:cs="Times New Roman"/>
          <w:b/>
          <w:sz w:val="28"/>
          <w:szCs w:val="28"/>
          <w:shd w:val="clear" w:color="auto" w:fill="FFFFFF"/>
        </w:rPr>
        <w:t xml:space="preserve"> века</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Образование государства восточных славян </w:t>
      </w:r>
      <w:r>
        <w:rPr>
          <w:rFonts w:ascii="Times New Roman" w:hAnsi="Times New Roman"/>
          <w:sz w:val="28"/>
          <w:szCs w:val="28"/>
        </w:rPr>
        <w:t xml:space="preserve">― </w:t>
      </w:r>
      <w:r>
        <w:rPr>
          <w:rStyle w:val="apple-converted-space"/>
          <w:rFonts w:ascii="Times New Roman" w:hAnsi="Times New Roman" w:cs="Times New Roman"/>
          <w:sz w:val="28"/>
          <w:szCs w:val="28"/>
          <w:shd w:val="clear" w:color="auto" w:fill="FFFFFF"/>
        </w:rPr>
        <w:t>Древней Руси.Фор</w:t>
      </w:r>
      <w:r>
        <w:rPr>
          <w:rStyle w:val="apple-converted-space"/>
          <w:rFonts w:ascii="Times New Roman" w:hAnsi="Times New Roman" w:cs="Times New Roman"/>
          <w:sz w:val="28"/>
          <w:szCs w:val="28"/>
          <w:shd w:val="clear" w:color="auto" w:fill="FFFFFF"/>
        </w:rPr>
        <w:softHyphen/>
        <w:t>ми</w:t>
      </w:r>
      <w:r>
        <w:rPr>
          <w:rStyle w:val="apple-converted-space"/>
          <w:rFonts w:ascii="Times New Roman" w:hAnsi="Times New Roman" w:cs="Times New Roman"/>
          <w:sz w:val="28"/>
          <w:szCs w:val="28"/>
          <w:shd w:val="clear" w:color="auto" w:fill="FFFFFF"/>
        </w:rPr>
        <w:softHyphen/>
        <w:t>ро</w:t>
      </w:r>
      <w:r>
        <w:rPr>
          <w:rStyle w:val="apple-converted-space"/>
          <w:rFonts w:ascii="Times New Roman" w:hAnsi="Times New Roman" w:cs="Times New Roman"/>
          <w:sz w:val="28"/>
          <w:szCs w:val="28"/>
          <w:shd w:val="clear" w:color="auto" w:fill="FFFFFF"/>
        </w:rPr>
        <w:softHyphen/>
        <w:t>ва</w:t>
      </w:r>
      <w:r>
        <w:rPr>
          <w:rStyle w:val="apple-converted-space"/>
          <w:rFonts w:ascii="Times New Roman" w:hAnsi="Times New Roman" w:cs="Times New Roman"/>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sz w:val="28"/>
          <w:szCs w:val="28"/>
          <w:shd w:val="clear" w:color="auto" w:fill="FFFFFF"/>
        </w:rPr>
        <w:softHyphen/>
        <w:t>ли</w:t>
      </w:r>
      <w:r>
        <w:rPr>
          <w:rStyle w:val="apple-converted-space"/>
          <w:rFonts w:ascii="Times New Roman" w:hAnsi="Times New Roman" w:cs="Times New Roman"/>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sz w:val="28"/>
          <w:szCs w:val="28"/>
          <w:shd w:val="clear" w:color="auto" w:fill="FFFFFF"/>
        </w:rPr>
        <w:softHyphen/>
        <w:t>чение.</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sz w:val="28"/>
          <w:szCs w:val="28"/>
          <w:shd w:val="clear" w:color="auto" w:fill="FFFFFF"/>
        </w:rPr>
        <w:softHyphen/>
        <w:t>но</w:t>
      </w:r>
      <w:r>
        <w:rPr>
          <w:rStyle w:val="apple-converted-space"/>
          <w:rFonts w:ascii="Times New Roman" w:hAnsi="Times New Roman" w:cs="Times New Roman"/>
          <w:sz w:val="28"/>
          <w:szCs w:val="28"/>
          <w:shd w:val="clear" w:color="auto" w:fill="FFFFFF"/>
        </w:rPr>
        <w:softHyphen/>
        <w:t>ше</w:t>
      </w:r>
      <w:r>
        <w:rPr>
          <w:rStyle w:val="apple-converted-space"/>
          <w:rFonts w:ascii="Times New Roman" w:hAnsi="Times New Roman" w:cs="Times New Roman"/>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sz w:val="28"/>
          <w:szCs w:val="28"/>
          <w:shd w:val="clear" w:color="auto" w:fill="FFFFFF"/>
        </w:rPr>
        <w:softHyphen/>
        <w:t>ли</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ка Ярослава Мудрого и Владимира Мономаха.</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 xml:space="preserve">Древнерусская культура. </w:t>
      </w:r>
    </w:p>
    <w:p w:rsidR="00B62518" w:rsidRDefault="00B62518" w:rsidP="00B62518">
      <w:pPr>
        <w:spacing w:after="0" w:line="360" w:lineRule="auto"/>
        <w:ind w:firstLine="709"/>
        <w:jc w:val="center"/>
        <w:rPr>
          <w:rFonts w:ascii="Times New Roman" w:hAnsi="Times New Roman" w:cs="Times New Roman"/>
          <w:sz w:val="28"/>
          <w:szCs w:val="28"/>
        </w:rPr>
      </w:pPr>
      <w:r>
        <w:rPr>
          <w:rStyle w:val="apple-converted-space"/>
          <w:rFonts w:ascii="Times New Roman" w:hAnsi="Times New Roman" w:cs="Times New Roman"/>
          <w:b/>
          <w:sz w:val="28"/>
          <w:szCs w:val="28"/>
          <w:shd w:val="clear" w:color="auto" w:fill="FFFFFF"/>
        </w:rPr>
        <w:t>Распад Руси.</w:t>
      </w:r>
      <w:r w:rsidR="0046469E">
        <w:rPr>
          <w:rStyle w:val="apple-converted-space"/>
          <w:rFonts w:ascii="Times New Roman" w:hAnsi="Times New Roman" w:cs="Times New Roman"/>
          <w:b/>
          <w:sz w:val="28"/>
          <w:szCs w:val="28"/>
          <w:shd w:val="clear" w:color="auto" w:fill="FFFFFF"/>
        </w:rPr>
        <w:t xml:space="preserve"> </w:t>
      </w:r>
      <w:r>
        <w:rPr>
          <w:rStyle w:val="apple-converted-space"/>
          <w:rFonts w:ascii="Times New Roman" w:hAnsi="Times New Roman" w:cs="Times New Roman"/>
          <w:b/>
          <w:sz w:val="28"/>
          <w:szCs w:val="28"/>
          <w:shd w:val="clear" w:color="auto" w:fill="FFFFFF"/>
        </w:rPr>
        <w:t>Борьба с иноземными завоевателями (</w:t>
      </w:r>
      <w:r>
        <w:rPr>
          <w:rStyle w:val="apple-converted-space"/>
          <w:rFonts w:ascii="Times New Roman" w:hAnsi="Times New Roman" w:cs="Times New Roman"/>
          <w:b/>
          <w:sz w:val="28"/>
          <w:szCs w:val="28"/>
          <w:shd w:val="clear" w:color="auto" w:fill="FFFFFF"/>
          <w:lang w:val="en-US"/>
        </w:rPr>
        <w:t>XII</w:t>
      </w:r>
      <w:r>
        <w:rPr>
          <w:rStyle w:val="apple-converted-space"/>
          <w:rFonts w:ascii="Times New Roman" w:hAnsi="Times New Roman" w:cs="Times New Roman"/>
          <w:b/>
          <w:sz w:val="28"/>
          <w:szCs w:val="28"/>
          <w:shd w:val="clear" w:color="auto" w:fill="FFFFFF"/>
        </w:rPr>
        <w:t xml:space="preserve"> - </w:t>
      </w:r>
      <w:r>
        <w:rPr>
          <w:rStyle w:val="apple-converted-space"/>
          <w:rFonts w:ascii="Times New Roman" w:hAnsi="Times New Roman" w:cs="Times New Roman"/>
          <w:b/>
          <w:sz w:val="28"/>
          <w:szCs w:val="28"/>
          <w:shd w:val="clear" w:color="auto" w:fill="FFFFFF"/>
          <w:lang w:val="en-US"/>
        </w:rPr>
        <w:t>XIII</w:t>
      </w:r>
      <w:r>
        <w:rPr>
          <w:rStyle w:val="apple-converted-space"/>
          <w:rFonts w:ascii="Times New Roman" w:hAnsi="Times New Roman" w:cs="Times New Roman"/>
          <w:b/>
          <w:sz w:val="28"/>
          <w:szCs w:val="28"/>
          <w:shd w:val="clear" w:color="auto" w:fill="FFFFFF"/>
        </w:rPr>
        <w:t xml:space="preserve"> века)</w:t>
      </w:r>
    </w:p>
    <w:p w:rsidR="00B62518" w:rsidRDefault="00B62518" w:rsidP="00B62518">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xml:space="preserve">Причины распада единого государства Древняя Русь. Образование земель </w:t>
      </w:r>
      <w:r>
        <w:rPr>
          <w:rFonts w:ascii="Times New Roman" w:hAnsi="Times New Roman"/>
          <w:sz w:val="28"/>
          <w:szCs w:val="28"/>
        </w:rPr>
        <w:t>―</w:t>
      </w:r>
      <w:r>
        <w:rPr>
          <w:rFonts w:ascii="Times New Roman" w:hAnsi="Times New Roman" w:cs="Times New Roman"/>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sz w:val="28"/>
          <w:szCs w:val="28"/>
          <w:shd w:val="clear" w:color="auto" w:fill="FFFFFF"/>
          <w:lang w:val="en-US"/>
        </w:rPr>
        <w:t>XII</w:t>
      </w:r>
      <w:r>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lang w:val="en-US"/>
        </w:rPr>
        <w:t>XIII</w:t>
      </w:r>
      <w:r>
        <w:rPr>
          <w:rStyle w:val="apple-converted-space"/>
          <w:rFonts w:ascii="Times New Roman" w:hAnsi="Times New Roman" w:cs="Times New Roman"/>
          <w:sz w:val="28"/>
          <w:szCs w:val="28"/>
          <w:shd w:val="clear" w:color="auto" w:fill="FFFFFF"/>
        </w:rPr>
        <w:t xml:space="preserve"> веках.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sz w:val="28"/>
          <w:szCs w:val="28"/>
        </w:rPr>
        <w:t xml:space="preserve">Борьба населения русских земель против ордынского владычества. </w:t>
      </w:r>
    </w:p>
    <w:p w:rsidR="00B62518" w:rsidRDefault="00B62518" w:rsidP="00B62518">
      <w:pPr>
        <w:autoSpaceDE w:val="0"/>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lastRenderedPageBreak/>
        <w:t>Отношения Новгорода с западными соседями. Борьба с рыцарями-кресто</w:t>
      </w:r>
      <w:r>
        <w:rPr>
          <w:rStyle w:val="apple-converted-space"/>
          <w:rFonts w:ascii="Times New Roman" w:hAnsi="Times New Roman" w:cs="Times New Roman"/>
          <w:sz w:val="28"/>
          <w:szCs w:val="28"/>
          <w:shd w:val="clear" w:color="auto" w:fill="FFFFFF"/>
        </w:rPr>
        <w:softHyphen/>
        <w:t>носцами. Князь Александр Ярославич. Невская битва. Ледовое побоище.</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Начало объединения русских земель (</w:t>
      </w:r>
      <w:r>
        <w:rPr>
          <w:rStyle w:val="apple-converted-space"/>
          <w:rFonts w:ascii="Times New Roman" w:hAnsi="Times New Roman" w:cs="Times New Roman"/>
          <w:b/>
          <w:sz w:val="28"/>
          <w:szCs w:val="28"/>
          <w:shd w:val="clear" w:color="auto" w:fill="FFFFFF"/>
          <w:lang w:val="en-US"/>
        </w:rPr>
        <w:t>XIV</w:t>
      </w:r>
      <w:r>
        <w:rPr>
          <w:rStyle w:val="apple-converted-space"/>
          <w:rFonts w:ascii="Times New Roman" w:hAnsi="Times New Roman" w:cs="Times New Roman"/>
          <w:b/>
          <w:sz w:val="28"/>
          <w:szCs w:val="28"/>
          <w:shd w:val="clear" w:color="auto" w:fill="FFFFFF"/>
        </w:rPr>
        <w:t xml:space="preserve"> – </w:t>
      </w:r>
      <w:r>
        <w:rPr>
          <w:rStyle w:val="apple-converted-space"/>
          <w:rFonts w:ascii="Times New Roman" w:hAnsi="Times New Roman" w:cs="Times New Roman"/>
          <w:b/>
          <w:sz w:val="28"/>
          <w:szCs w:val="28"/>
          <w:shd w:val="clear" w:color="auto" w:fill="FFFFFF"/>
          <w:lang w:val="en-US"/>
        </w:rPr>
        <w:t>XV</w:t>
      </w:r>
      <w:r>
        <w:rPr>
          <w:rStyle w:val="apple-converted-space"/>
          <w:rFonts w:ascii="Times New Roman" w:hAnsi="Times New Roman" w:cs="Times New Roman"/>
          <w:b/>
          <w:sz w:val="28"/>
          <w:szCs w:val="28"/>
          <w:shd w:val="clear" w:color="auto" w:fill="FFFFFF"/>
        </w:rPr>
        <w:t xml:space="preserve"> века)</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sz w:val="28"/>
          <w:szCs w:val="28"/>
          <w:shd w:val="clear" w:color="auto" w:fill="FFFFFF"/>
          <w:lang w:val="en-US"/>
        </w:rPr>
        <w:t>III</w:t>
      </w:r>
      <w:r>
        <w:rPr>
          <w:rStyle w:val="apple-converted-space"/>
          <w:rFonts w:ascii="Times New Roman" w:hAnsi="Times New Roman" w:cs="Times New Roman"/>
          <w:sz w:val="28"/>
          <w:szCs w:val="28"/>
          <w:shd w:val="clear" w:color="auto" w:fill="FFFFFF"/>
        </w:rPr>
        <w:t>. Ос</w:t>
      </w:r>
      <w:r>
        <w:rPr>
          <w:rStyle w:val="apple-converted-space"/>
          <w:rFonts w:ascii="Times New Roman" w:hAnsi="Times New Roman" w:cs="Times New Roman"/>
          <w:sz w:val="28"/>
          <w:szCs w:val="28"/>
          <w:shd w:val="clear" w:color="auto" w:fill="FFFFFF"/>
        </w:rPr>
        <w:softHyphen/>
        <w:t>во</w:t>
      </w:r>
      <w:r>
        <w:rPr>
          <w:rStyle w:val="apple-converted-space"/>
          <w:rFonts w:ascii="Times New Roman" w:hAnsi="Times New Roman" w:cs="Times New Roman"/>
          <w:sz w:val="28"/>
          <w:szCs w:val="28"/>
          <w:shd w:val="clear" w:color="auto" w:fill="FFFFFF"/>
        </w:rPr>
        <w:softHyphen/>
        <w:t>бо</w:t>
      </w:r>
      <w:r>
        <w:rPr>
          <w:rStyle w:val="apple-converted-space"/>
          <w:rFonts w:ascii="Times New Roman" w:hAnsi="Times New Roman" w:cs="Times New Roman"/>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sz w:val="28"/>
          <w:szCs w:val="28"/>
          <w:shd w:val="clear" w:color="auto" w:fill="FFFFFF"/>
          <w:lang w:val="en-US"/>
        </w:rPr>
        <w:t>XIV</w:t>
      </w:r>
      <w:r>
        <w:rPr>
          <w:rStyle w:val="apple-converted-space"/>
          <w:rFonts w:ascii="Times New Roman" w:hAnsi="Times New Roman" w:cs="Times New Roman"/>
          <w:sz w:val="28"/>
          <w:szCs w:val="28"/>
          <w:shd w:val="clear" w:color="auto" w:fill="FFFFFF"/>
        </w:rPr>
        <w:t xml:space="preserve"> – </w:t>
      </w:r>
      <w:r>
        <w:rPr>
          <w:rStyle w:val="apple-converted-space"/>
          <w:rFonts w:ascii="Times New Roman" w:hAnsi="Times New Roman" w:cs="Times New Roman"/>
          <w:sz w:val="28"/>
          <w:szCs w:val="28"/>
          <w:shd w:val="clear" w:color="auto" w:fill="FFFFFF"/>
          <w:lang w:val="en-US"/>
        </w:rPr>
        <w:t>XV</w:t>
      </w:r>
      <w:r>
        <w:rPr>
          <w:rStyle w:val="apple-converted-space"/>
          <w:rFonts w:ascii="Times New Roman" w:hAnsi="Times New Roman" w:cs="Times New Roman"/>
          <w:sz w:val="28"/>
          <w:szCs w:val="28"/>
          <w:shd w:val="clear" w:color="auto" w:fill="FFFFFF"/>
        </w:rPr>
        <w:t xml:space="preserve"> вв. </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 xml:space="preserve">Россия в </w:t>
      </w:r>
      <w:r>
        <w:rPr>
          <w:rStyle w:val="apple-converted-space"/>
          <w:rFonts w:ascii="Times New Roman" w:hAnsi="Times New Roman" w:cs="Times New Roman"/>
          <w:b/>
          <w:sz w:val="28"/>
          <w:szCs w:val="28"/>
          <w:shd w:val="clear" w:color="auto" w:fill="FFFFFF"/>
          <w:lang w:val="en-US"/>
        </w:rPr>
        <w:t>XVI</w:t>
      </w:r>
      <w:r>
        <w:rPr>
          <w:rStyle w:val="apple-converted-space"/>
          <w:rFonts w:ascii="Times New Roman" w:hAnsi="Times New Roman" w:cs="Times New Roman"/>
          <w:b/>
          <w:sz w:val="28"/>
          <w:szCs w:val="28"/>
          <w:shd w:val="clear" w:color="auto" w:fill="FFFFFF"/>
        </w:rPr>
        <w:t xml:space="preserve"> – </w:t>
      </w:r>
      <w:r>
        <w:rPr>
          <w:rStyle w:val="apple-converted-space"/>
          <w:rFonts w:ascii="Times New Roman" w:hAnsi="Times New Roman" w:cs="Times New Roman"/>
          <w:b/>
          <w:sz w:val="28"/>
          <w:szCs w:val="28"/>
          <w:shd w:val="clear" w:color="auto" w:fill="FFFFFF"/>
          <w:lang w:val="en-US"/>
        </w:rPr>
        <w:t>XVII</w:t>
      </w:r>
      <w:r>
        <w:rPr>
          <w:rStyle w:val="apple-converted-space"/>
          <w:rFonts w:ascii="Times New Roman" w:hAnsi="Times New Roman" w:cs="Times New Roman"/>
          <w:b/>
          <w:sz w:val="28"/>
          <w:szCs w:val="28"/>
          <w:shd w:val="clear" w:color="auto" w:fill="FFFFFF"/>
        </w:rPr>
        <w:t xml:space="preserve"> веках</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sz w:val="28"/>
          <w:szCs w:val="28"/>
          <w:shd w:val="clear" w:color="auto" w:fill="FFFFFF"/>
          <w:lang w:val="en-US"/>
        </w:rPr>
        <w:t>III</w:t>
      </w:r>
      <w:r>
        <w:rPr>
          <w:rStyle w:val="apple-converted-space"/>
          <w:rFonts w:ascii="Times New Roman" w:hAnsi="Times New Roman" w:cs="Times New Roman"/>
          <w:sz w:val="28"/>
          <w:szCs w:val="28"/>
          <w:shd w:val="clear" w:color="auto" w:fill="FFFFFF"/>
        </w:rPr>
        <w:t>. Русская православная це</w:t>
      </w:r>
      <w:r>
        <w:rPr>
          <w:rStyle w:val="apple-converted-space"/>
          <w:rFonts w:ascii="Times New Roman" w:hAnsi="Times New Roman" w:cs="Times New Roman"/>
          <w:sz w:val="28"/>
          <w:szCs w:val="28"/>
          <w:shd w:val="clear" w:color="auto" w:fill="FFFFFF"/>
        </w:rPr>
        <w:softHyphen/>
        <w:t>р</w:t>
      </w:r>
      <w:r>
        <w:rPr>
          <w:rStyle w:val="apple-converted-space"/>
          <w:rFonts w:ascii="Times New Roman" w:hAnsi="Times New Roman" w:cs="Times New Roman"/>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sz w:val="28"/>
          <w:szCs w:val="28"/>
          <w:shd w:val="clear" w:color="auto" w:fill="FFFFFF"/>
          <w:lang w:val="en-US"/>
        </w:rPr>
        <w:t>IV</w:t>
      </w:r>
      <w:r>
        <w:rPr>
          <w:rStyle w:val="apple-converted-space"/>
          <w:rFonts w:ascii="Times New Roman" w:hAnsi="Times New Roman" w:cs="Times New Roman"/>
          <w:sz w:val="28"/>
          <w:szCs w:val="28"/>
          <w:shd w:val="clear" w:color="auto" w:fill="FFFFFF"/>
        </w:rPr>
        <w:t xml:space="preserve"> Грозный. Система го</w:t>
      </w:r>
      <w:r>
        <w:rPr>
          <w:rStyle w:val="apple-converted-space"/>
          <w:rFonts w:ascii="Times New Roman" w:hAnsi="Times New Roman" w:cs="Times New Roman"/>
          <w:sz w:val="28"/>
          <w:szCs w:val="28"/>
          <w:shd w:val="clear" w:color="auto" w:fill="FFFFFF"/>
        </w:rPr>
        <w:softHyphen/>
        <w:t>су</w:t>
      </w:r>
      <w:r>
        <w:rPr>
          <w:rStyle w:val="apple-converted-space"/>
          <w:rFonts w:ascii="Times New Roman" w:hAnsi="Times New Roman" w:cs="Times New Roman"/>
          <w:sz w:val="28"/>
          <w:szCs w:val="28"/>
          <w:shd w:val="clear" w:color="auto" w:fill="FFFFFF"/>
        </w:rPr>
        <w:softHyphen/>
        <w:t>да</w:t>
      </w:r>
      <w:r>
        <w:rPr>
          <w:rStyle w:val="apple-converted-space"/>
          <w:rFonts w:ascii="Times New Roman" w:hAnsi="Times New Roman" w:cs="Times New Roman"/>
          <w:sz w:val="28"/>
          <w:szCs w:val="28"/>
          <w:shd w:val="clear" w:color="auto" w:fill="FFFFFF"/>
        </w:rPr>
        <w:softHyphen/>
        <w:t>р</w:t>
      </w:r>
      <w:r>
        <w:rPr>
          <w:rStyle w:val="apple-converted-space"/>
          <w:rFonts w:ascii="Times New Roman" w:hAnsi="Times New Roman" w:cs="Times New Roman"/>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sz w:val="28"/>
          <w:szCs w:val="28"/>
          <w:shd w:val="clear" w:color="auto" w:fill="FFFFFF"/>
          <w:lang w:val="en-US"/>
        </w:rPr>
        <w:t>XVI</w:t>
      </w:r>
      <w:r>
        <w:rPr>
          <w:rStyle w:val="apple-converted-space"/>
          <w:rFonts w:ascii="Times New Roman" w:hAnsi="Times New Roman" w:cs="Times New Roman"/>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sz w:val="28"/>
          <w:szCs w:val="28"/>
          <w:shd w:val="clear" w:color="auto" w:fill="FFFFFF"/>
        </w:rPr>
        <w:t xml:space="preserve"> при Иване Гро</w:t>
      </w:r>
      <w:r>
        <w:rPr>
          <w:rStyle w:val="apple-converted-space"/>
          <w:rFonts w:ascii="Times New Roman" w:hAnsi="Times New Roman" w:cs="Times New Roman"/>
          <w:sz w:val="28"/>
          <w:szCs w:val="28"/>
          <w:shd w:val="clear" w:color="auto" w:fill="FFFFFF"/>
        </w:rPr>
        <w:softHyphen/>
        <w:t>з</w:t>
      </w:r>
      <w:r>
        <w:rPr>
          <w:rStyle w:val="apple-converted-space"/>
          <w:rFonts w:ascii="Times New Roman" w:hAnsi="Times New Roman" w:cs="Times New Roman"/>
          <w:sz w:val="28"/>
          <w:szCs w:val="28"/>
          <w:shd w:val="clear" w:color="auto" w:fill="FFFFFF"/>
        </w:rPr>
        <w:softHyphen/>
        <w:t xml:space="preserve">ном. Развитие просвещения, книгопечатания, зодчества, живописи. Быт, нравы, обычаи.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Россия на рубеже</w:t>
      </w:r>
      <w:r>
        <w:rPr>
          <w:rStyle w:val="apple-converted-space"/>
          <w:rFonts w:ascii="Times New Roman" w:hAnsi="Times New Roman" w:cs="Times New Roman"/>
          <w:sz w:val="28"/>
          <w:szCs w:val="28"/>
          <w:shd w:val="clear" w:color="auto" w:fill="FFFFFF"/>
          <w:lang w:val="en-US"/>
        </w:rPr>
        <w:t>XVI</w:t>
      </w:r>
      <w:r>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lang w:val="en-US"/>
        </w:rPr>
        <w:t>XVII</w:t>
      </w:r>
      <w:r>
        <w:rPr>
          <w:rStyle w:val="apple-converted-space"/>
          <w:rFonts w:ascii="Times New Roman" w:hAnsi="Times New Roman" w:cs="Times New Roman"/>
          <w:sz w:val="28"/>
          <w:szCs w:val="28"/>
          <w:shd w:val="clear" w:color="auto" w:fill="FFFFFF"/>
        </w:rPr>
        <w:t xml:space="preserve"> веков. Царствование Бориса Годунова. Сму</w:t>
      </w:r>
      <w:r>
        <w:rPr>
          <w:rStyle w:val="apple-converted-space"/>
          <w:rFonts w:ascii="Times New Roman" w:hAnsi="Times New Roman" w:cs="Times New Roman"/>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sz w:val="28"/>
          <w:szCs w:val="28"/>
          <w:shd w:val="clear" w:color="auto" w:fill="FFFFFF"/>
        </w:rPr>
        <w:softHyphen/>
        <w:t>р</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во</w:t>
      </w:r>
      <w:r>
        <w:rPr>
          <w:rStyle w:val="apple-converted-space"/>
          <w:rFonts w:ascii="Times New Roman" w:hAnsi="Times New Roman" w:cs="Times New Roman"/>
          <w:sz w:val="28"/>
          <w:szCs w:val="28"/>
          <w:shd w:val="clear" w:color="auto" w:fill="FFFFFF"/>
        </w:rPr>
        <w:softHyphen/>
        <w:t>вания династии Романовых.</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w:t>
      </w:r>
      <w:r>
        <w:rPr>
          <w:rStyle w:val="apple-converted-space"/>
          <w:rFonts w:ascii="Times New Roman" w:hAnsi="Times New Roman" w:cs="Times New Roman"/>
          <w:sz w:val="28"/>
          <w:szCs w:val="28"/>
          <w:shd w:val="clear" w:color="auto" w:fill="FFFFFF"/>
        </w:rPr>
        <w:lastRenderedPageBreak/>
        <w:t xml:space="preserve">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sz w:val="28"/>
          <w:szCs w:val="28"/>
          <w:shd w:val="clear" w:color="auto" w:fill="FFFFFF"/>
          <w:lang w:val="en-US"/>
        </w:rPr>
        <w:t>XVII</w:t>
      </w:r>
      <w:r>
        <w:rPr>
          <w:rStyle w:val="apple-converted-space"/>
          <w:rFonts w:ascii="Times New Roman" w:hAnsi="Times New Roman" w:cs="Times New Roman"/>
          <w:sz w:val="28"/>
          <w:szCs w:val="28"/>
          <w:shd w:val="clear" w:color="auto" w:fill="FFFFFF"/>
        </w:rPr>
        <w:t xml:space="preserve"> веке. Культура и быт России в </w:t>
      </w:r>
      <w:r>
        <w:rPr>
          <w:rStyle w:val="apple-converted-space"/>
          <w:rFonts w:ascii="Times New Roman" w:hAnsi="Times New Roman" w:cs="Times New Roman"/>
          <w:sz w:val="28"/>
          <w:szCs w:val="28"/>
          <w:shd w:val="clear" w:color="auto" w:fill="FFFFFF"/>
          <w:lang w:val="en-US"/>
        </w:rPr>
        <w:t>XVII</w:t>
      </w:r>
      <w:r>
        <w:rPr>
          <w:rStyle w:val="apple-converted-space"/>
          <w:rFonts w:ascii="Times New Roman" w:hAnsi="Times New Roman" w:cs="Times New Roman"/>
          <w:sz w:val="28"/>
          <w:szCs w:val="28"/>
          <w:shd w:val="clear" w:color="auto" w:fill="FFFFFF"/>
        </w:rPr>
        <w:t xml:space="preserve"> веке. </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Россия</w:t>
      </w:r>
      <w:r w:rsidR="0046469E">
        <w:rPr>
          <w:rStyle w:val="apple-converted-space"/>
          <w:rFonts w:ascii="Times New Roman" w:hAnsi="Times New Roman" w:cs="Times New Roman"/>
          <w:b/>
          <w:sz w:val="28"/>
          <w:szCs w:val="28"/>
          <w:shd w:val="clear" w:color="auto" w:fill="FFFFFF"/>
        </w:rPr>
        <w:t xml:space="preserve"> </w:t>
      </w:r>
      <w:r>
        <w:rPr>
          <w:rStyle w:val="apple-converted-space"/>
          <w:rFonts w:ascii="Times New Roman" w:hAnsi="Times New Roman" w:cs="Times New Roman"/>
          <w:b/>
          <w:sz w:val="28"/>
          <w:szCs w:val="28"/>
          <w:shd w:val="clear" w:color="auto" w:fill="FFFFFF"/>
        </w:rPr>
        <w:t xml:space="preserve">в </w:t>
      </w:r>
      <w:r>
        <w:rPr>
          <w:rStyle w:val="apple-converted-space"/>
          <w:rFonts w:ascii="Times New Roman" w:hAnsi="Times New Roman" w:cs="Times New Roman"/>
          <w:b/>
          <w:sz w:val="28"/>
          <w:szCs w:val="28"/>
          <w:shd w:val="clear" w:color="auto" w:fill="FFFFFF"/>
          <w:lang w:val="en-US"/>
        </w:rPr>
        <w:t>XVIII</w:t>
      </w:r>
      <w:r>
        <w:rPr>
          <w:rStyle w:val="apple-converted-space"/>
          <w:rFonts w:ascii="Times New Roman" w:hAnsi="Times New Roman" w:cs="Times New Roman"/>
          <w:b/>
          <w:sz w:val="28"/>
          <w:szCs w:val="28"/>
          <w:shd w:val="clear" w:color="auto" w:fill="FFFFFF"/>
        </w:rPr>
        <w:t xml:space="preserve"> веке</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Начало царствования Петра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Азовские походы. «Великое посольство» Пе</w:t>
      </w:r>
      <w:r>
        <w:rPr>
          <w:rStyle w:val="apple-converted-space"/>
          <w:rFonts w:ascii="Times New Roman" w:hAnsi="Times New Roman" w:cs="Times New Roman"/>
          <w:sz w:val="28"/>
          <w:szCs w:val="28"/>
          <w:shd w:val="clear" w:color="auto" w:fill="FFFFFF"/>
        </w:rPr>
        <w:softHyphen/>
        <w:t xml:space="preserve">тра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cs="Times New Roman"/>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cs="Times New Roman"/>
          <w:sz w:val="28"/>
          <w:szCs w:val="28"/>
          <w:shd w:val="clear" w:color="auto" w:fill="FFFFFF"/>
        </w:rPr>
        <w:softHyphen/>
        <w:t xml:space="preserve">та. Окончание Северной войны. Петр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xml:space="preserve"> ― первый российский император. Лич</w:t>
      </w:r>
      <w:r>
        <w:rPr>
          <w:rStyle w:val="apple-converted-space"/>
          <w:rFonts w:ascii="Times New Roman" w:hAnsi="Times New Roman" w:cs="Times New Roman"/>
          <w:sz w:val="28"/>
          <w:szCs w:val="28"/>
          <w:shd w:val="clear" w:color="auto" w:fill="FFFFFF"/>
        </w:rPr>
        <w:softHyphen/>
        <w:t xml:space="preserve">ность Петра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дело царевича Алексея. Эко</w:t>
      </w:r>
      <w:r>
        <w:rPr>
          <w:rStyle w:val="apple-converted-space"/>
          <w:rFonts w:ascii="Times New Roman" w:hAnsi="Times New Roman" w:cs="Times New Roman"/>
          <w:sz w:val="28"/>
          <w:szCs w:val="28"/>
          <w:shd w:val="clear" w:color="auto" w:fill="FFFFFF"/>
        </w:rPr>
        <w:softHyphen/>
        <w:t>но</w:t>
      </w:r>
      <w:r>
        <w:rPr>
          <w:rStyle w:val="apple-converted-space"/>
          <w:rFonts w:ascii="Times New Roman" w:hAnsi="Times New Roman" w:cs="Times New Roman"/>
          <w:sz w:val="28"/>
          <w:szCs w:val="28"/>
          <w:shd w:val="clear" w:color="auto" w:fill="FFFFFF"/>
        </w:rPr>
        <w:softHyphen/>
        <w:t>ми</w:t>
      </w:r>
      <w:r>
        <w:rPr>
          <w:rStyle w:val="apple-converted-space"/>
          <w:rFonts w:ascii="Times New Roman" w:hAnsi="Times New Roman" w:cs="Times New Roman"/>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xml:space="preserve">. Российская Академия наук и деятельность М. В. Ломоносова. И. И. Шувалов </w:t>
      </w:r>
      <w:r>
        <w:rPr>
          <w:rFonts w:ascii="Times New Roman" w:hAnsi="Times New Roman"/>
          <w:sz w:val="28"/>
          <w:szCs w:val="28"/>
        </w:rPr>
        <w:t>―</w:t>
      </w:r>
      <w:r>
        <w:rPr>
          <w:rStyle w:val="apple-converted-space"/>
          <w:rFonts w:ascii="Times New Roman" w:hAnsi="Times New Roman" w:cs="Times New Roman"/>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Правление Екатерины </w:t>
      </w:r>
      <w:r>
        <w:rPr>
          <w:rStyle w:val="apple-converted-space"/>
          <w:rFonts w:ascii="Times New Roman" w:hAnsi="Times New Roman" w:cs="Times New Roman"/>
          <w:sz w:val="28"/>
          <w:szCs w:val="28"/>
          <w:shd w:val="clear" w:color="auto" w:fill="FFFFFF"/>
          <w:lang w:val="en-US"/>
        </w:rPr>
        <w:t>II</w:t>
      </w:r>
      <w:r>
        <w:rPr>
          <w:rStyle w:val="apple-converted-space"/>
          <w:rFonts w:ascii="Times New Roman" w:hAnsi="Times New Roman" w:cs="Times New Roman"/>
          <w:sz w:val="28"/>
          <w:szCs w:val="28"/>
          <w:shd w:val="clear" w:color="auto" w:fill="FFFFFF"/>
        </w:rPr>
        <w:t xml:space="preserve"> ― просвещенный абсолютизм. Укрепление им</w:t>
      </w:r>
      <w:r>
        <w:rPr>
          <w:rStyle w:val="apple-converted-space"/>
          <w:rFonts w:ascii="Times New Roman" w:hAnsi="Times New Roman" w:cs="Times New Roman"/>
          <w:sz w:val="28"/>
          <w:szCs w:val="28"/>
          <w:shd w:val="clear" w:color="auto" w:fill="FFFFFF"/>
        </w:rPr>
        <w:softHyphen/>
        <w:t>пе</w:t>
      </w:r>
      <w:r>
        <w:rPr>
          <w:rStyle w:val="apple-converted-space"/>
          <w:rFonts w:ascii="Times New Roman" w:hAnsi="Times New Roman" w:cs="Times New Roman"/>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ничества. Восстание под пред</w:t>
      </w:r>
      <w:r>
        <w:rPr>
          <w:rStyle w:val="apple-converted-space"/>
          <w:rFonts w:ascii="Times New Roman" w:hAnsi="Times New Roman" w:cs="Times New Roman"/>
          <w:sz w:val="28"/>
          <w:szCs w:val="28"/>
          <w:shd w:val="clear" w:color="auto" w:fill="FFFFFF"/>
        </w:rPr>
        <w:softHyphen/>
        <w:t>во</w:t>
      </w:r>
      <w:r>
        <w:rPr>
          <w:rStyle w:val="apple-converted-space"/>
          <w:rFonts w:ascii="Times New Roman" w:hAnsi="Times New Roman" w:cs="Times New Roman"/>
          <w:sz w:val="28"/>
          <w:szCs w:val="28"/>
          <w:shd w:val="clear" w:color="auto" w:fill="FFFFFF"/>
        </w:rPr>
        <w:softHyphen/>
        <w:t>ди</w:t>
      </w:r>
      <w:r>
        <w:rPr>
          <w:rStyle w:val="apple-converted-space"/>
          <w:rFonts w:ascii="Times New Roman" w:hAnsi="Times New Roman" w:cs="Times New Roman"/>
          <w:sz w:val="28"/>
          <w:szCs w:val="28"/>
          <w:shd w:val="clear" w:color="auto" w:fill="FFFFFF"/>
        </w:rPr>
        <w:softHyphen/>
        <w:t>тель</w:t>
      </w:r>
      <w:r>
        <w:rPr>
          <w:rStyle w:val="apple-converted-space"/>
          <w:rFonts w:ascii="Times New Roman" w:hAnsi="Times New Roman" w:cs="Times New Roman"/>
          <w:sz w:val="28"/>
          <w:szCs w:val="28"/>
          <w:shd w:val="clear" w:color="auto" w:fill="FFFFFF"/>
        </w:rPr>
        <w:softHyphen/>
        <w:t>ством Е. Пугачева и его значение. Рус</w:t>
      </w:r>
      <w:r>
        <w:rPr>
          <w:rStyle w:val="apple-converted-space"/>
          <w:rFonts w:ascii="Times New Roman" w:hAnsi="Times New Roman" w:cs="Times New Roman"/>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sz w:val="28"/>
          <w:szCs w:val="28"/>
          <w:shd w:val="clear" w:color="auto" w:fill="FFFFFF"/>
          <w:lang w:val="en-US"/>
        </w:rPr>
        <w:t>XVIII</w:t>
      </w:r>
      <w:r>
        <w:rPr>
          <w:rStyle w:val="apple-converted-space"/>
          <w:rFonts w:ascii="Times New Roman" w:hAnsi="Times New Roman" w:cs="Times New Roman"/>
          <w:sz w:val="28"/>
          <w:szCs w:val="28"/>
          <w:shd w:val="clear" w:color="auto" w:fill="FFFFFF"/>
        </w:rPr>
        <w:t xml:space="preserve"> ве</w:t>
      </w:r>
      <w:r>
        <w:rPr>
          <w:rStyle w:val="apple-converted-space"/>
          <w:rFonts w:ascii="Times New Roman" w:hAnsi="Times New Roman" w:cs="Times New Roman"/>
          <w:sz w:val="28"/>
          <w:szCs w:val="28"/>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Pr>
          <w:rStyle w:val="apple-converted-space"/>
          <w:rFonts w:ascii="Times New Roman" w:hAnsi="Times New Roman" w:cs="Times New Roman"/>
          <w:sz w:val="28"/>
          <w:szCs w:val="28"/>
          <w:shd w:val="clear" w:color="auto" w:fill="FFFFFF"/>
          <w:lang w:val="en-US"/>
        </w:rPr>
        <w:t>XVIII</w:t>
      </w:r>
      <w:r>
        <w:rPr>
          <w:rStyle w:val="apple-converted-space"/>
          <w:rFonts w:ascii="Times New Roman" w:hAnsi="Times New Roman" w:cs="Times New Roman"/>
          <w:sz w:val="28"/>
          <w:szCs w:val="28"/>
          <w:shd w:val="clear" w:color="auto" w:fill="FFFFFF"/>
        </w:rPr>
        <w:t xml:space="preserve"> века. Русские изобретатели и умельцы, раз</w:t>
      </w:r>
      <w:r>
        <w:rPr>
          <w:rStyle w:val="apple-converted-space"/>
          <w:rFonts w:ascii="Times New Roman" w:hAnsi="Times New Roman" w:cs="Times New Roman"/>
          <w:sz w:val="28"/>
          <w:szCs w:val="28"/>
          <w:shd w:val="clear" w:color="auto" w:fill="FFFFFF"/>
        </w:rPr>
        <w:softHyphen/>
        <w:t xml:space="preserve">витие исторической науки, литературы,  искусства. </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Правление Павла</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xml:space="preserve">. </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 xml:space="preserve">Россия в первой половине </w:t>
      </w:r>
      <w:r>
        <w:rPr>
          <w:rStyle w:val="apple-converted-space"/>
          <w:rFonts w:ascii="Times New Roman" w:hAnsi="Times New Roman" w:cs="Times New Roman"/>
          <w:b/>
          <w:sz w:val="28"/>
          <w:szCs w:val="28"/>
          <w:shd w:val="clear" w:color="auto" w:fill="FFFFFF"/>
          <w:lang w:val="en-US"/>
        </w:rPr>
        <w:t>XIX</w:t>
      </w:r>
      <w:r>
        <w:rPr>
          <w:rStyle w:val="apple-converted-space"/>
          <w:rFonts w:ascii="Times New Roman" w:hAnsi="Times New Roman" w:cs="Times New Roman"/>
          <w:b/>
          <w:sz w:val="28"/>
          <w:szCs w:val="28"/>
          <w:shd w:val="clear" w:color="auto" w:fill="FFFFFF"/>
        </w:rPr>
        <w:t xml:space="preserve"> века</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Россия в начале</w:t>
      </w:r>
      <w:r>
        <w:rPr>
          <w:rStyle w:val="apple-converted-space"/>
          <w:rFonts w:ascii="Times New Roman" w:hAnsi="Times New Roman" w:cs="Times New Roman"/>
          <w:sz w:val="28"/>
          <w:szCs w:val="28"/>
          <w:shd w:val="clear" w:color="auto" w:fill="FFFFFF"/>
          <w:lang w:val="en-US"/>
        </w:rPr>
        <w:t>XIX</w:t>
      </w:r>
      <w:r>
        <w:rPr>
          <w:rStyle w:val="apple-converted-space"/>
          <w:rFonts w:ascii="Times New Roman" w:hAnsi="Times New Roman" w:cs="Times New Roman"/>
          <w:sz w:val="28"/>
          <w:szCs w:val="28"/>
          <w:shd w:val="clear" w:color="auto" w:fill="FFFFFF"/>
        </w:rPr>
        <w:t xml:space="preserve"> века. Приход к власти Александра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Вну</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н</w:t>
      </w:r>
      <w:r>
        <w:rPr>
          <w:rStyle w:val="apple-converted-space"/>
          <w:rFonts w:ascii="Times New Roman" w:hAnsi="Times New Roman" w:cs="Times New Roman"/>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sz w:val="28"/>
          <w:szCs w:val="28"/>
          <w:shd w:val="clear" w:color="auto" w:fill="FFFFFF"/>
        </w:rPr>
        <w:softHyphen/>
        <w:t>же</w:t>
      </w:r>
      <w:r>
        <w:rPr>
          <w:rStyle w:val="apple-converted-space"/>
          <w:rFonts w:ascii="Times New Roman" w:hAnsi="Times New Roman" w:cs="Times New Roman"/>
          <w:sz w:val="28"/>
          <w:szCs w:val="28"/>
          <w:shd w:val="clear" w:color="auto" w:fill="FFFFFF"/>
        </w:rPr>
        <w:softHyphen/>
        <w:t>ния войны. Бородинская битва. Герои войны (М. И. Кутузов, М. Б. Барклай-де-</w:t>
      </w:r>
      <w:r>
        <w:rPr>
          <w:rStyle w:val="apple-converted-space"/>
          <w:rFonts w:ascii="Times New Roman" w:hAnsi="Times New Roman" w:cs="Times New Roman"/>
          <w:sz w:val="28"/>
          <w:szCs w:val="28"/>
          <w:shd w:val="clear" w:color="auto" w:fill="FFFFFF"/>
        </w:rPr>
        <w:lastRenderedPageBreak/>
        <w:t xml:space="preserve">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sz w:val="28"/>
          <w:szCs w:val="28"/>
          <w:shd w:val="clear" w:color="auto" w:fill="FFFFFF"/>
        </w:rPr>
        <w:t xml:space="preserve"> и др.). Причины победы России в Отечественной войне. Народная память о войне 1812 г.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Правление Александра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sz w:val="28"/>
          <w:szCs w:val="28"/>
          <w:shd w:val="clear" w:color="auto" w:fill="FFFFFF"/>
        </w:rPr>
        <w:softHyphen/>
        <w:t>кабристов.</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Правление Николая </w:t>
      </w:r>
      <w:r>
        <w:rPr>
          <w:rStyle w:val="apple-converted-space"/>
          <w:rFonts w:ascii="Times New Roman" w:hAnsi="Times New Roman" w:cs="Times New Roman"/>
          <w:sz w:val="28"/>
          <w:szCs w:val="28"/>
          <w:shd w:val="clear" w:color="auto" w:fill="FFFFFF"/>
          <w:lang w:val="en-US"/>
        </w:rPr>
        <w:t>I</w:t>
      </w:r>
      <w:r>
        <w:rPr>
          <w:rStyle w:val="apple-converted-space"/>
          <w:rFonts w:ascii="Times New Roman" w:hAnsi="Times New Roman" w:cs="Times New Roman"/>
          <w:sz w:val="28"/>
          <w:szCs w:val="28"/>
          <w:shd w:val="clear" w:color="auto" w:fill="FFFFFF"/>
        </w:rPr>
        <w:t>. Преобразование и укрепление государственного ап</w:t>
      </w:r>
      <w:r>
        <w:rPr>
          <w:rStyle w:val="apple-converted-space"/>
          <w:rFonts w:ascii="Times New Roman" w:hAnsi="Times New Roman" w:cs="Times New Roman"/>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cs="Times New Roman"/>
          <w:sz w:val="28"/>
          <w:szCs w:val="28"/>
          <w:shd w:val="clear" w:color="auto" w:fill="FFFFFF"/>
        </w:rPr>
        <w:softHyphen/>
        <w:t>ны.</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«Золотой век» русской культуры первой половины</w:t>
      </w:r>
      <w:r>
        <w:rPr>
          <w:rStyle w:val="apple-converted-space"/>
          <w:rFonts w:ascii="Times New Roman" w:hAnsi="Times New Roman" w:cs="Times New Roman"/>
          <w:sz w:val="28"/>
          <w:szCs w:val="28"/>
          <w:shd w:val="clear" w:color="auto" w:fill="FFFFFF"/>
          <w:lang w:val="en-US"/>
        </w:rPr>
        <w:t>XIX</w:t>
      </w:r>
      <w:r>
        <w:rPr>
          <w:rStyle w:val="apple-converted-space"/>
          <w:rFonts w:ascii="Times New Roman" w:hAnsi="Times New Roman" w:cs="Times New Roman"/>
          <w:sz w:val="28"/>
          <w:szCs w:val="28"/>
          <w:shd w:val="clear" w:color="auto" w:fill="FFFFFF"/>
        </w:rPr>
        <w:t xml:space="preserve"> века. Развитие на</w:t>
      </w:r>
      <w:r>
        <w:rPr>
          <w:rStyle w:val="apple-converted-space"/>
          <w:rFonts w:ascii="Times New Roman" w:hAnsi="Times New Roman" w:cs="Times New Roman"/>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sz w:val="28"/>
          <w:szCs w:val="28"/>
          <w:shd w:val="clear" w:color="auto" w:fill="FFFFFF"/>
        </w:rPr>
        <w:softHyphen/>
        <w:t>ятели культуры (А. С. Пушкин, М. Ю. Лермонтов, Н. В. Гоголь, М. И. Глинка, В. А. Тропи</w:t>
      </w:r>
      <w:r>
        <w:rPr>
          <w:rStyle w:val="apple-converted-space"/>
          <w:rFonts w:ascii="Times New Roman" w:hAnsi="Times New Roman" w:cs="Times New Roman"/>
          <w:sz w:val="28"/>
          <w:szCs w:val="28"/>
          <w:shd w:val="clear" w:color="auto" w:fill="FFFFFF"/>
        </w:rPr>
        <w:softHyphen/>
        <w:t xml:space="preserve">нин, К. И. Росси и др.). </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 xml:space="preserve">Россия во второй половине </w:t>
      </w:r>
      <w:r>
        <w:rPr>
          <w:rStyle w:val="apple-converted-space"/>
          <w:rFonts w:ascii="Times New Roman" w:hAnsi="Times New Roman" w:cs="Times New Roman"/>
          <w:b/>
          <w:sz w:val="28"/>
          <w:szCs w:val="28"/>
          <w:shd w:val="clear" w:color="auto" w:fill="FFFFFF"/>
          <w:lang w:val="en-US"/>
        </w:rPr>
        <w:t>XIX</w:t>
      </w:r>
      <w:r>
        <w:rPr>
          <w:rStyle w:val="apple-converted-space"/>
          <w:rFonts w:ascii="Times New Roman" w:hAnsi="Times New Roman" w:cs="Times New Roman"/>
          <w:b/>
          <w:sz w:val="28"/>
          <w:szCs w:val="28"/>
          <w:shd w:val="clear" w:color="auto" w:fill="FFFFFF"/>
        </w:rPr>
        <w:t xml:space="preserve"> – начале </w:t>
      </w:r>
      <w:r>
        <w:rPr>
          <w:rStyle w:val="apple-converted-space"/>
          <w:rFonts w:ascii="Times New Roman" w:hAnsi="Times New Roman" w:cs="Times New Roman"/>
          <w:b/>
          <w:sz w:val="28"/>
          <w:szCs w:val="28"/>
          <w:shd w:val="clear" w:color="auto" w:fill="FFFFFF"/>
          <w:lang w:val="en-US"/>
        </w:rPr>
        <w:t>XX</w:t>
      </w:r>
      <w:r>
        <w:rPr>
          <w:rStyle w:val="apple-converted-space"/>
          <w:rFonts w:ascii="Times New Roman" w:hAnsi="Times New Roman" w:cs="Times New Roman"/>
          <w:b/>
          <w:sz w:val="28"/>
          <w:szCs w:val="28"/>
          <w:shd w:val="clear" w:color="auto" w:fill="FFFFFF"/>
        </w:rPr>
        <w:t xml:space="preserve">  века</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Правление Александра </w:t>
      </w:r>
      <w:r>
        <w:rPr>
          <w:rStyle w:val="apple-converted-space"/>
          <w:rFonts w:ascii="Times New Roman" w:hAnsi="Times New Roman" w:cs="Times New Roman"/>
          <w:sz w:val="28"/>
          <w:szCs w:val="28"/>
          <w:shd w:val="clear" w:color="auto" w:fill="FFFFFF"/>
          <w:lang w:val="en-US"/>
        </w:rPr>
        <w:t>II</w:t>
      </w:r>
      <w:r>
        <w:rPr>
          <w:rStyle w:val="apple-converted-space"/>
          <w:rFonts w:ascii="Times New Roman" w:hAnsi="Times New Roman" w:cs="Times New Roman"/>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cs="Times New Roman"/>
          <w:sz w:val="28"/>
          <w:szCs w:val="28"/>
          <w:shd w:val="clear" w:color="auto" w:fill="FFFFFF"/>
          <w:lang w:val="en-US"/>
        </w:rPr>
        <w:t>II</w:t>
      </w:r>
      <w:r>
        <w:rPr>
          <w:rStyle w:val="apple-converted-space"/>
          <w:rFonts w:ascii="Times New Roman" w:hAnsi="Times New Roman" w:cs="Times New Roman"/>
          <w:sz w:val="28"/>
          <w:szCs w:val="28"/>
          <w:shd w:val="clear" w:color="auto" w:fill="FFFFFF"/>
        </w:rPr>
        <w:t xml:space="preserve">.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Приход к власти Александра </w:t>
      </w:r>
      <w:r>
        <w:rPr>
          <w:rStyle w:val="apple-converted-space"/>
          <w:rFonts w:ascii="Times New Roman" w:hAnsi="Times New Roman" w:cs="Times New Roman"/>
          <w:sz w:val="28"/>
          <w:szCs w:val="28"/>
          <w:shd w:val="clear" w:color="auto" w:fill="FFFFFF"/>
          <w:lang w:val="en-US"/>
        </w:rPr>
        <w:t>III</w:t>
      </w:r>
      <w:r>
        <w:rPr>
          <w:rStyle w:val="apple-converted-space"/>
          <w:rFonts w:ascii="Times New Roman" w:hAnsi="Times New Roman" w:cs="Times New Roman"/>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cs="Times New Roman"/>
          <w:sz w:val="28"/>
          <w:szCs w:val="28"/>
          <w:shd w:val="clear" w:color="auto" w:fill="FFFFFF"/>
          <w:lang w:val="en-US"/>
        </w:rPr>
        <w:t>XIX</w:t>
      </w:r>
      <w:r>
        <w:rPr>
          <w:rStyle w:val="apple-converted-space"/>
          <w:rFonts w:ascii="Times New Roman" w:hAnsi="Times New Roman" w:cs="Times New Roman"/>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Начало правления Николая </w:t>
      </w:r>
      <w:r>
        <w:rPr>
          <w:rStyle w:val="apple-converted-space"/>
          <w:rFonts w:ascii="Times New Roman" w:hAnsi="Times New Roman" w:cs="Times New Roman"/>
          <w:sz w:val="28"/>
          <w:szCs w:val="28"/>
          <w:shd w:val="clear" w:color="auto" w:fill="FFFFFF"/>
          <w:lang w:val="en-US"/>
        </w:rPr>
        <w:t>II</w:t>
      </w:r>
      <w:r>
        <w:rPr>
          <w:rStyle w:val="apple-converted-space"/>
          <w:rFonts w:ascii="Times New Roman" w:hAnsi="Times New Roman" w:cs="Times New Roman"/>
          <w:sz w:val="28"/>
          <w:szCs w:val="28"/>
          <w:shd w:val="clear" w:color="auto" w:fill="FFFFFF"/>
        </w:rPr>
        <w:t>. Промышленное развитие страны. Положе</w:t>
      </w:r>
      <w:r>
        <w:rPr>
          <w:rStyle w:val="apple-converted-space"/>
          <w:rFonts w:ascii="Times New Roman" w:hAnsi="Times New Roman" w:cs="Times New Roman"/>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cs="Times New Roman"/>
          <w:sz w:val="28"/>
          <w:szCs w:val="28"/>
          <w:shd w:val="clear" w:color="auto" w:fill="FFFFFF"/>
        </w:rPr>
        <w:softHyphen/>
        <w:t>н</w:t>
      </w:r>
      <w:r>
        <w:rPr>
          <w:rStyle w:val="apple-converted-space"/>
          <w:rFonts w:ascii="Times New Roman" w:hAnsi="Times New Roman" w:cs="Times New Roman"/>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Первая русская революция 1905-1907 гг. Кровавое воскресенье 9 января 1905 г. ― на</w:t>
      </w:r>
      <w:r>
        <w:rPr>
          <w:rStyle w:val="apple-converted-space"/>
          <w:rFonts w:ascii="Times New Roman" w:hAnsi="Times New Roman" w:cs="Times New Roman"/>
          <w:sz w:val="28"/>
          <w:szCs w:val="28"/>
          <w:shd w:val="clear" w:color="auto" w:fill="FFFFFF"/>
        </w:rPr>
        <w:softHyphen/>
        <w:t xml:space="preserve">чало революции,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sz w:val="28"/>
          <w:szCs w:val="28"/>
          <w:shd w:val="clear" w:color="auto" w:fill="FFFFFF"/>
        </w:rPr>
        <w:t>». Поражение революции, ее значение.  Реформы П. А. Столыпина и их итоги.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Россия в Первой мировой войне. Героизм и са</w:t>
      </w:r>
      <w:r>
        <w:rPr>
          <w:rStyle w:val="apple-converted-space"/>
          <w:rFonts w:ascii="Times New Roman" w:hAnsi="Times New Roman" w:cs="Times New Roman"/>
          <w:sz w:val="28"/>
          <w:szCs w:val="28"/>
          <w:shd w:val="clear" w:color="auto" w:fill="FFFFFF"/>
        </w:rPr>
        <w:softHyphen/>
        <w:t>мо</w:t>
      </w:r>
      <w:r>
        <w:rPr>
          <w:rStyle w:val="apple-converted-space"/>
          <w:rFonts w:ascii="Times New Roman" w:hAnsi="Times New Roman" w:cs="Times New Roman"/>
          <w:sz w:val="28"/>
          <w:szCs w:val="28"/>
          <w:shd w:val="clear" w:color="auto" w:fill="FFFFFF"/>
        </w:rPr>
        <w:softHyphen/>
        <w:t>от</w:t>
      </w:r>
      <w:r>
        <w:rPr>
          <w:rStyle w:val="apple-converted-space"/>
          <w:rFonts w:ascii="Times New Roman" w:hAnsi="Times New Roman" w:cs="Times New Roman"/>
          <w:sz w:val="28"/>
          <w:szCs w:val="28"/>
          <w:shd w:val="clear" w:color="auto" w:fill="FFFFFF"/>
        </w:rPr>
        <w:softHyphen/>
        <w:t>ве</w:t>
      </w:r>
      <w:r>
        <w:rPr>
          <w:rStyle w:val="apple-converted-space"/>
          <w:rFonts w:ascii="Times New Roman" w:hAnsi="Times New Roman" w:cs="Times New Roman"/>
          <w:sz w:val="28"/>
          <w:szCs w:val="28"/>
          <w:shd w:val="clear" w:color="auto" w:fill="FFFFFF"/>
        </w:rPr>
        <w:softHyphen/>
        <w:t>р</w:t>
      </w:r>
      <w:r>
        <w:rPr>
          <w:rStyle w:val="apple-converted-space"/>
          <w:rFonts w:ascii="Times New Roman" w:hAnsi="Times New Roman" w:cs="Times New Roman"/>
          <w:sz w:val="28"/>
          <w:szCs w:val="28"/>
          <w:shd w:val="clear" w:color="auto" w:fill="FFFFFF"/>
        </w:rPr>
        <w:softHyphen/>
        <w:t>же</w:t>
      </w:r>
      <w:r>
        <w:rPr>
          <w:rStyle w:val="apple-converted-space"/>
          <w:rFonts w:ascii="Times New Roman" w:hAnsi="Times New Roman" w:cs="Times New Roman"/>
          <w:sz w:val="28"/>
          <w:szCs w:val="28"/>
          <w:shd w:val="clear" w:color="auto" w:fill="FFFFFF"/>
        </w:rPr>
        <w:softHyphen/>
        <w:t>н</w:t>
      </w:r>
      <w:r>
        <w:rPr>
          <w:rStyle w:val="apple-converted-space"/>
          <w:rFonts w:ascii="Times New Roman" w:hAnsi="Times New Roman" w:cs="Times New Roman"/>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sz w:val="28"/>
          <w:szCs w:val="28"/>
          <w:shd w:val="clear" w:color="auto" w:fill="FFFFFF"/>
        </w:rPr>
        <w:softHyphen/>
        <w:t>ствий. Брусиловский прорыв. Подвиг летчика П. Н. Несте</w:t>
      </w:r>
      <w:r>
        <w:rPr>
          <w:rStyle w:val="apple-converted-space"/>
          <w:rFonts w:ascii="Times New Roman" w:hAnsi="Times New Roman" w:cs="Times New Roman"/>
          <w:sz w:val="28"/>
          <w:szCs w:val="28"/>
          <w:shd w:val="clear" w:color="auto" w:fill="FFFFFF"/>
        </w:rPr>
        <w:softHyphen/>
        <w:t>рова. Экономическое положение в стране. От</w:t>
      </w:r>
      <w:r>
        <w:rPr>
          <w:rStyle w:val="apple-converted-space"/>
          <w:rFonts w:ascii="Times New Roman" w:hAnsi="Times New Roman" w:cs="Times New Roman"/>
          <w:sz w:val="28"/>
          <w:szCs w:val="28"/>
          <w:shd w:val="clear" w:color="auto" w:fill="FFFFFF"/>
        </w:rPr>
        <w:softHyphen/>
        <w:t>ношение к войне в обществе.</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Россия в 1917-1921 годах</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Pr>
          <w:rStyle w:val="apple-converted-space"/>
          <w:rFonts w:ascii="Times New Roman" w:hAnsi="Times New Roman" w:cs="Times New Roman"/>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sz w:val="28"/>
          <w:szCs w:val="28"/>
          <w:shd w:val="clear" w:color="auto" w:fill="FFFFFF"/>
          <w:lang w:val="en-US"/>
        </w:rPr>
        <w:t>II</w:t>
      </w:r>
      <w:r>
        <w:rPr>
          <w:rStyle w:val="apple-converted-space"/>
          <w:rFonts w:ascii="Times New Roman" w:hAnsi="Times New Roman" w:cs="Times New Roman"/>
          <w:sz w:val="28"/>
          <w:szCs w:val="28"/>
          <w:shd w:val="clear" w:color="auto" w:fill="FFFFFF"/>
        </w:rPr>
        <w:t xml:space="preserve"> Всероссийский съезд Советов. Образование</w:t>
      </w:r>
      <w:r w:rsidR="0046469E">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Совета Народных Комиссаров (СНК) во главе с В. И. Ле</w:t>
      </w:r>
      <w:r>
        <w:rPr>
          <w:rStyle w:val="apple-converted-space"/>
          <w:rFonts w:ascii="Times New Roman" w:hAnsi="Times New Roman" w:cs="Times New Roman"/>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sz w:val="28"/>
          <w:szCs w:val="28"/>
          <w:shd w:val="clear" w:color="auto" w:fill="FFFFFF"/>
        </w:rPr>
        <w:softHyphen/>
        <w:t>но</w:t>
      </w:r>
      <w:r>
        <w:rPr>
          <w:rStyle w:val="apple-converted-space"/>
          <w:rFonts w:ascii="Times New Roman" w:hAnsi="Times New Roman" w:cs="Times New Roman"/>
          <w:sz w:val="28"/>
          <w:szCs w:val="28"/>
          <w:shd w:val="clear" w:color="auto" w:fill="FFFFFF"/>
        </w:rPr>
        <w:softHyphen/>
        <w:t>в</w:t>
      </w:r>
      <w:r>
        <w:rPr>
          <w:rStyle w:val="apple-converted-space"/>
          <w:rFonts w:ascii="Times New Roman" w:hAnsi="Times New Roman" w:cs="Times New Roman"/>
          <w:sz w:val="28"/>
          <w:szCs w:val="28"/>
          <w:shd w:val="clear" w:color="auto" w:fill="FFFFFF"/>
        </w:rPr>
        <w:softHyphen/>
        <w:t>ле</w:t>
      </w:r>
      <w:r>
        <w:rPr>
          <w:rStyle w:val="apple-converted-space"/>
          <w:rFonts w:ascii="Times New Roman" w:hAnsi="Times New Roman" w:cs="Times New Roman"/>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сий</w:t>
      </w:r>
      <w:r>
        <w:rPr>
          <w:rStyle w:val="apple-converted-space"/>
          <w:rFonts w:ascii="Times New Roman" w:hAnsi="Times New Roman" w:cs="Times New Roman"/>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8"/>
          <w:szCs w:val="28"/>
        </w:rPr>
        <w:t>―</w:t>
      </w:r>
      <w:r>
        <w:rPr>
          <w:rStyle w:val="apple-converted-space"/>
          <w:rFonts w:ascii="Times New Roman" w:hAnsi="Times New Roman" w:cs="Times New Roman"/>
          <w:sz w:val="28"/>
          <w:szCs w:val="28"/>
          <w:shd w:val="clear" w:color="auto" w:fill="FFFFFF"/>
        </w:rPr>
        <w:t xml:space="preserve"> Основного Закона РСФСР. Судь</w:t>
      </w:r>
      <w:r>
        <w:rPr>
          <w:rStyle w:val="apple-converted-space"/>
          <w:rFonts w:ascii="Times New Roman" w:hAnsi="Times New Roman" w:cs="Times New Roman"/>
          <w:sz w:val="28"/>
          <w:szCs w:val="28"/>
          <w:shd w:val="clear" w:color="auto" w:fill="FFFFFF"/>
        </w:rPr>
        <w:softHyphen/>
        <w:t>ба семьи Николая </w:t>
      </w:r>
      <w:r>
        <w:rPr>
          <w:rStyle w:val="apple-converted-space"/>
          <w:rFonts w:ascii="Times New Roman" w:hAnsi="Times New Roman" w:cs="Times New Roman"/>
          <w:sz w:val="28"/>
          <w:szCs w:val="28"/>
          <w:shd w:val="clear" w:color="auto" w:fill="FFFFFF"/>
          <w:lang w:val="en-US"/>
        </w:rPr>
        <w:t>II</w:t>
      </w:r>
      <w:r>
        <w:rPr>
          <w:rStyle w:val="apple-converted-space"/>
          <w:rFonts w:ascii="Times New Roman" w:hAnsi="Times New Roman" w:cs="Times New Roman"/>
          <w:sz w:val="28"/>
          <w:szCs w:val="28"/>
          <w:shd w:val="clear" w:color="auto" w:fill="FFFFFF"/>
        </w:rPr>
        <w:t xml:space="preserve">. </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sz w:val="28"/>
          <w:szCs w:val="28"/>
          <w:shd w:val="clear" w:color="auto" w:fill="FFFFFF"/>
        </w:rPr>
        <w:softHyphen/>
        <w:t>ру</w:t>
      </w:r>
      <w:r>
        <w:rPr>
          <w:rStyle w:val="apple-converted-space"/>
          <w:rFonts w:ascii="Times New Roman" w:hAnsi="Times New Roman" w:cs="Times New Roman"/>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0046469E">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lastRenderedPageBreak/>
        <w:t>СССР в 20-е – 30-е годы</w:t>
      </w:r>
      <w:r w:rsidR="0046469E">
        <w:rPr>
          <w:rStyle w:val="apple-converted-space"/>
          <w:rFonts w:ascii="Times New Roman" w:hAnsi="Times New Roman" w:cs="Times New Roman"/>
          <w:b/>
          <w:sz w:val="28"/>
          <w:szCs w:val="28"/>
          <w:shd w:val="clear" w:color="auto" w:fill="FFFFFF"/>
        </w:rPr>
        <w:t xml:space="preserve"> </w:t>
      </w:r>
      <w:r>
        <w:rPr>
          <w:rStyle w:val="apple-converted-space"/>
          <w:rFonts w:ascii="Times New Roman" w:hAnsi="Times New Roman" w:cs="Times New Roman"/>
          <w:b/>
          <w:sz w:val="28"/>
          <w:szCs w:val="28"/>
          <w:shd w:val="clear" w:color="auto" w:fill="FFFFFF"/>
          <w:lang w:val="en-US"/>
        </w:rPr>
        <w:t>XX</w:t>
      </w:r>
      <w:r>
        <w:rPr>
          <w:rStyle w:val="apple-converted-space"/>
          <w:rFonts w:ascii="Times New Roman" w:hAnsi="Times New Roman" w:cs="Times New Roman"/>
          <w:b/>
          <w:sz w:val="28"/>
          <w:szCs w:val="28"/>
          <w:shd w:val="clear" w:color="auto" w:fill="FFFFFF"/>
        </w:rPr>
        <w:t xml:space="preserve"> века</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sz w:val="28"/>
          <w:szCs w:val="28"/>
          <w:shd w:val="clear" w:color="auto" w:fill="FFFFFF"/>
        </w:rPr>
        <w:softHyphen/>
        <w:t>ку</w:t>
      </w:r>
      <w:r>
        <w:rPr>
          <w:rStyle w:val="apple-converted-space"/>
          <w:rFonts w:ascii="Times New Roman" w:hAnsi="Times New Roman" w:cs="Times New Roman"/>
          <w:sz w:val="28"/>
          <w:szCs w:val="28"/>
          <w:shd w:val="clear" w:color="auto" w:fill="FFFFFF"/>
        </w:rPr>
        <w:softHyphen/>
        <w:t>ла</w:t>
      </w:r>
      <w:r>
        <w:rPr>
          <w:rStyle w:val="apple-converted-space"/>
          <w:rFonts w:ascii="Times New Roman" w:hAnsi="Times New Roman" w:cs="Times New Roman"/>
          <w:sz w:val="28"/>
          <w:szCs w:val="28"/>
          <w:shd w:val="clear" w:color="auto" w:fill="FFFFFF"/>
        </w:rPr>
        <w:softHyphen/>
        <w:t>чи</w:t>
      </w:r>
      <w:r>
        <w:rPr>
          <w:rStyle w:val="apple-converted-space"/>
          <w:rFonts w:ascii="Times New Roman" w:hAnsi="Times New Roman" w:cs="Times New Roman"/>
          <w:sz w:val="28"/>
          <w:szCs w:val="28"/>
          <w:shd w:val="clear" w:color="auto" w:fill="FFFFFF"/>
        </w:rPr>
        <w:softHyphen/>
        <w:t>вание. Гибель крепких крестьянских хозяйств. Голод на селе.</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0046469E">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B62518" w:rsidRDefault="00B62518" w:rsidP="00B62518">
      <w:pPr>
        <w:spacing w:after="0" w:line="360" w:lineRule="auto"/>
        <w:ind w:firstLine="709"/>
        <w:jc w:val="center"/>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b/>
          <w:sz w:val="28"/>
          <w:szCs w:val="28"/>
          <w:shd w:val="clear" w:color="auto" w:fill="FFFFFF"/>
        </w:rPr>
        <w:t>СССР во Второй мировой и Великой Отечественной войне</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1941-1945 годов</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0046469E">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lastRenderedPageBreak/>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sz w:val="28"/>
          <w:szCs w:val="28"/>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sz w:val="28"/>
          <w:szCs w:val="28"/>
          <w:shd w:val="clear" w:color="auto" w:fill="FFFFFF"/>
        </w:rPr>
        <w:softHyphen/>
        <w:t>ки войны. Причины победы со</w:t>
      </w:r>
      <w:r>
        <w:rPr>
          <w:rStyle w:val="apple-converted-space"/>
          <w:rFonts w:ascii="Times New Roman" w:hAnsi="Times New Roman" w:cs="Times New Roman"/>
          <w:sz w:val="28"/>
          <w:szCs w:val="28"/>
          <w:shd w:val="clear" w:color="auto" w:fill="FFFFFF"/>
        </w:rPr>
        <w:softHyphen/>
        <w:t>ве</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кого народа. Советские полководцы (Г. К. Жу</w:t>
      </w:r>
      <w:r>
        <w:rPr>
          <w:rStyle w:val="apple-converted-space"/>
          <w:rFonts w:ascii="Times New Roman" w:hAnsi="Times New Roman" w:cs="Times New Roman"/>
          <w:sz w:val="28"/>
          <w:szCs w:val="28"/>
          <w:shd w:val="clear" w:color="auto" w:fill="FFFFFF"/>
        </w:rPr>
        <w:softHyphen/>
        <w:t>ков, К. К. Рокоссовский, А. М. Ва</w:t>
      </w:r>
      <w:r>
        <w:rPr>
          <w:rStyle w:val="apple-converted-space"/>
          <w:rFonts w:ascii="Times New Roman" w:hAnsi="Times New Roman" w:cs="Times New Roman"/>
          <w:sz w:val="28"/>
          <w:szCs w:val="28"/>
          <w:shd w:val="clear" w:color="auto" w:fill="FFFFFF"/>
        </w:rPr>
        <w:softHyphen/>
        <w:t>си</w:t>
      </w:r>
      <w:r>
        <w:rPr>
          <w:rStyle w:val="apple-converted-space"/>
          <w:rFonts w:ascii="Times New Roman" w:hAnsi="Times New Roman" w:cs="Times New Roman"/>
          <w:sz w:val="28"/>
          <w:szCs w:val="28"/>
          <w:shd w:val="clear" w:color="auto" w:fill="FFFFFF"/>
        </w:rPr>
        <w:softHyphen/>
        <w:t>ле</w:t>
      </w:r>
      <w:r>
        <w:rPr>
          <w:rStyle w:val="apple-converted-space"/>
          <w:rFonts w:ascii="Times New Roman" w:hAnsi="Times New Roman" w:cs="Times New Roman"/>
          <w:sz w:val="28"/>
          <w:szCs w:val="28"/>
          <w:shd w:val="clear" w:color="auto" w:fill="FFFFFF"/>
        </w:rPr>
        <w:softHyphen/>
        <w:t>в</w:t>
      </w:r>
      <w:r>
        <w:rPr>
          <w:rStyle w:val="apple-converted-space"/>
          <w:rFonts w:ascii="Times New Roman" w:hAnsi="Times New Roman" w:cs="Times New Roman"/>
          <w:sz w:val="28"/>
          <w:szCs w:val="28"/>
          <w:shd w:val="clear" w:color="auto" w:fill="FFFFFF"/>
        </w:rPr>
        <w:softHyphen/>
        <w:t>ский, И. С. Конев и др.), ге</w:t>
      </w:r>
      <w:r>
        <w:rPr>
          <w:rStyle w:val="apple-converted-space"/>
          <w:rFonts w:ascii="Times New Roman" w:hAnsi="Times New Roman" w:cs="Times New Roman"/>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sz w:val="28"/>
          <w:szCs w:val="28"/>
          <w:shd w:val="clear" w:color="auto" w:fill="FFFFFF"/>
        </w:rPr>
        <w:softHyphen/>
        <w:t>из</w:t>
      </w:r>
      <w:r>
        <w:rPr>
          <w:rStyle w:val="apple-converted-space"/>
          <w:rFonts w:ascii="Times New Roman" w:hAnsi="Times New Roman" w:cs="Times New Roman"/>
          <w:sz w:val="28"/>
          <w:szCs w:val="28"/>
          <w:shd w:val="clear" w:color="auto" w:fill="FFFFFF"/>
        </w:rPr>
        <w:softHyphen/>
        <w:t>ве</w:t>
      </w:r>
      <w:r>
        <w:rPr>
          <w:rStyle w:val="apple-converted-space"/>
          <w:rFonts w:ascii="Times New Roman" w:hAnsi="Times New Roman" w:cs="Times New Roman"/>
          <w:sz w:val="28"/>
          <w:szCs w:val="28"/>
          <w:shd w:val="clear" w:color="auto" w:fill="FFFFFF"/>
        </w:rPr>
        <w:softHyphen/>
        <w:t>дениях искусства.</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lastRenderedPageBreak/>
        <w:t>Советский Союз в 1945 – 1991 годах</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sz w:val="28"/>
          <w:szCs w:val="28"/>
          <w:shd w:val="clear" w:color="auto" w:fill="FFFFFF"/>
        </w:rPr>
        <w:softHyphen/>
        <w:t>ло</w:t>
      </w:r>
      <w:r>
        <w:rPr>
          <w:rStyle w:val="apple-converted-space"/>
          <w:rFonts w:ascii="Times New Roman" w:hAnsi="Times New Roman" w:cs="Times New Roman"/>
          <w:sz w:val="28"/>
          <w:szCs w:val="28"/>
          <w:shd w:val="clear" w:color="auto" w:fill="FFFFFF"/>
        </w:rPr>
        <w:softHyphen/>
        <w:t>же</w:t>
      </w:r>
      <w:r>
        <w:rPr>
          <w:rStyle w:val="apple-converted-space"/>
          <w:rFonts w:ascii="Times New Roman" w:hAnsi="Times New Roman" w:cs="Times New Roman"/>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sz w:val="28"/>
          <w:szCs w:val="28"/>
          <w:shd w:val="clear" w:color="auto" w:fill="FFFFFF"/>
        </w:rPr>
        <w:softHyphen/>
        <w:t>ну</w:t>
      </w:r>
      <w:r>
        <w:rPr>
          <w:rStyle w:val="apple-converted-space"/>
          <w:rFonts w:ascii="Times New Roman" w:hAnsi="Times New Roman" w:cs="Times New Roman"/>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де</w:t>
      </w:r>
      <w:r>
        <w:rPr>
          <w:rStyle w:val="apple-converted-space"/>
          <w:rFonts w:ascii="Times New Roman" w:hAnsi="Times New Roman" w:cs="Times New Roman"/>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sz w:val="28"/>
          <w:szCs w:val="28"/>
          <w:shd w:val="clear" w:color="auto" w:fill="FFFFFF"/>
        </w:rPr>
        <w:softHyphen/>
        <w:t>формы Н. С. Хрущева. Ос</w:t>
      </w:r>
      <w:r>
        <w:rPr>
          <w:rStyle w:val="apple-converted-space"/>
          <w:rFonts w:ascii="Times New Roman" w:hAnsi="Times New Roman" w:cs="Times New Roman"/>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sz w:val="28"/>
          <w:szCs w:val="28"/>
          <w:shd w:val="clear" w:color="auto" w:fill="FFFFFF"/>
        </w:rPr>
        <w:softHyphen/>
        <w:t>стижения в науке и тех</w:t>
      </w:r>
      <w:r>
        <w:rPr>
          <w:rStyle w:val="apple-converted-space"/>
          <w:rFonts w:ascii="Times New Roman" w:hAnsi="Times New Roman" w:cs="Times New Roman"/>
          <w:sz w:val="28"/>
          <w:szCs w:val="28"/>
          <w:shd w:val="clear" w:color="auto" w:fill="FFFFFF"/>
        </w:rPr>
        <w:softHyphen/>
        <w:t>ни</w:t>
      </w:r>
      <w:r>
        <w:rPr>
          <w:rStyle w:val="apple-converted-space"/>
          <w:rFonts w:ascii="Times New Roman" w:hAnsi="Times New Roman" w:cs="Times New Roman"/>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ш</w:t>
      </w:r>
      <w:r>
        <w:rPr>
          <w:rStyle w:val="apple-converted-space"/>
          <w:rFonts w:ascii="Times New Roman" w:hAnsi="Times New Roman" w:cs="Times New Roman"/>
          <w:sz w:val="28"/>
          <w:szCs w:val="28"/>
          <w:shd w:val="clear" w:color="auto" w:fill="FFFFFF"/>
        </w:rPr>
        <w:softHyphen/>
        <w:t>ко</w:t>
      </w:r>
      <w:r>
        <w:rPr>
          <w:rStyle w:val="apple-converted-space"/>
          <w:rFonts w:ascii="Times New Roman" w:hAnsi="Times New Roman" w:cs="Times New Roman"/>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sz w:val="28"/>
          <w:szCs w:val="28"/>
          <w:shd w:val="clear" w:color="auto" w:fill="FFFFFF"/>
        </w:rPr>
        <w:softHyphen/>
        <w:t>щева, его отставка.</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sz w:val="28"/>
          <w:szCs w:val="28"/>
          <w:shd w:val="clear" w:color="auto" w:fill="FFFFFF"/>
        </w:rPr>
        <w:softHyphen/>
        <w:t>но</w:t>
      </w:r>
      <w:r>
        <w:rPr>
          <w:rStyle w:val="apple-converted-space"/>
          <w:rFonts w:ascii="Times New Roman" w:hAnsi="Times New Roman" w:cs="Times New Roman"/>
          <w:sz w:val="28"/>
          <w:szCs w:val="28"/>
          <w:shd w:val="clear" w:color="auto" w:fill="FFFFFF"/>
        </w:rPr>
        <w:softHyphen/>
        <w:t>ми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sz w:val="28"/>
          <w:szCs w:val="28"/>
          <w:shd w:val="clear" w:color="auto" w:fill="FFFFFF"/>
          <w:lang w:val="en-US"/>
        </w:rPr>
        <w:t>XXII</w:t>
      </w:r>
      <w:r>
        <w:rPr>
          <w:rStyle w:val="apple-converted-space"/>
          <w:rFonts w:ascii="Times New Roman" w:hAnsi="Times New Roman" w:cs="Times New Roman"/>
          <w:sz w:val="28"/>
          <w:szCs w:val="28"/>
          <w:shd w:val="clear" w:color="auto" w:fill="FFFFFF"/>
        </w:rPr>
        <w:t>летниеОли</w:t>
      </w:r>
      <w:r>
        <w:rPr>
          <w:rStyle w:val="apple-converted-space"/>
          <w:rFonts w:ascii="Times New Roman" w:hAnsi="Times New Roman" w:cs="Times New Roman"/>
          <w:sz w:val="28"/>
          <w:szCs w:val="28"/>
          <w:shd w:val="clear" w:color="auto" w:fill="FFFFFF"/>
        </w:rPr>
        <w:softHyphen/>
        <w:t>м</w:t>
      </w:r>
      <w:r>
        <w:rPr>
          <w:rStyle w:val="apple-converted-space"/>
          <w:rFonts w:ascii="Times New Roman" w:hAnsi="Times New Roman" w:cs="Times New Roman"/>
          <w:sz w:val="28"/>
          <w:szCs w:val="28"/>
          <w:shd w:val="clear" w:color="auto" w:fill="FFFFFF"/>
        </w:rPr>
        <w:softHyphen/>
        <w:t>пий</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sz w:val="28"/>
          <w:szCs w:val="28"/>
          <w:shd w:val="clear" w:color="auto" w:fill="FFFFFF"/>
        </w:rPr>
        <w:softHyphen/>
        <w:t>ма</w:t>
      </w:r>
      <w:r>
        <w:rPr>
          <w:rStyle w:val="apple-converted-space"/>
          <w:rFonts w:ascii="Times New Roman" w:hAnsi="Times New Roman" w:cs="Times New Roman"/>
          <w:sz w:val="28"/>
          <w:szCs w:val="28"/>
          <w:shd w:val="clear" w:color="auto" w:fill="FFFFFF"/>
        </w:rPr>
        <w:softHyphen/>
        <w:t xml:space="preserve">та в стране. Советская культура, жизнь и быт советских людей в 70-е </w:t>
      </w:r>
      <w:r>
        <w:rPr>
          <w:rFonts w:ascii="Times New Roman" w:hAnsi="Times New Roman"/>
          <w:sz w:val="28"/>
          <w:szCs w:val="28"/>
        </w:rPr>
        <w:t>―</w:t>
      </w:r>
      <w:r>
        <w:rPr>
          <w:rStyle w:val="apple-converted-space"/>
          <w:rFonts w:ascii="Times New Roman" w:hAnsi="Times New Roman" w:cs="Times New Roman"/>
          <w:sz w:val="28"/>
          <w:szCs w:val="28"/>
          <w:shd w:val="clear" w:color="auto" w:fill="FFFFFF"/>
        </w:rPr>
        <w:t xml:space="preserve"> начале 80-х годов </w:t>
      </w:r>
      <w:r>
        <w:rPr>
          <w:rStyle w:val="apple-converted-space"/>
          <w:rFonts w:ascii="Times New Roman" w:hAnsi="Times New Roman" w:cs="Times New Roman"/>
          <w:sz w:val="28"/>
          <w:szCs w:val="28"/>
          <w:shd w:val="clear" w:color="auto" w:fill="FFFFFF"/>
          <w:lang w:val="en-US"/>
        </w:rPr>
        <w:t>XX</w:t>
      </w:r>
      <w:r>
        <w:rPr>
          <w:rStyle w:val="apple-converted-space"/>
          <w:rFonts w:ascii="Times New Roman" w:hAnsi="Times New Roman" w:cs="Times New Roman"/>
          <w:sz w:val="28"/>
          <w:szCs w:val="28"/>
          <w:shd w:val="clear" w:color="auto" w:fill="FFFFFF"/>
        </w:rPr>
        <w:t xml:space="preserve"> века.</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Смерть Л. И. Брежнева. Приход к власти М. С. Го</w:t>
      </w:r>
      <w:r>
        <w:rPr>
          <w:rStyle w:val="apple-converted-space"/>
          <w:rFonts w:ascii="Times New Roman" w:hAnsi="Times New Roman" w:cs="Times New Roman"/>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sz w:val="28"/>
          <w:szCs w:val="28"/>
          <w:shd w:val="clear" w:color="auto" w:fill="FFFFFF"/>
        </w:rPr>
        <w:t>Избрание первого пре</w:t>
      </w:r>
      <w:r>
        <w:rPr>
          <w:rStyle w:val="apple-converted-space"/>
          <w:rFonts w:ascii="Times New Roman" w:hAnsi="Times New Roman" w:cs="Times New Roman"/>
          <w:sz w:val="28"/>
          <w:szCs w:val="28"/>
          <w:shd w:val="clear" w:color="auto" w:fill="FFFFFF"/>
        </w:rPr>
        <w:softHyphen/>
        <w:t>зи</w:t>
      </w:r>
      <w:r>
        <w:rPr>
          <w:rStyle w:val="apple-converted-space"/>
          <w:rFonts w:ascii="Times New Roman" w:hAnsi="Times New Roman" w:cs="Times New Roman"/>
          <w:sz w:val="28"/>
          <w:szCs w:val="28"/>
          <w:shd w:val="clear" w:color="auto" w:fill="FFFFFF"/>
        </w:rPr>
        <w:softHyphen/>
        <w:t>де</w:t>
      </w:r>
      <w:r>
        <w:rPr>
          <w:rStyle w:val="apple-converted-space"/>
          <w:rFonts w:ascii="Times New Roman" w:hAnsi="Times New Roman" w:cs="Times New Roman"/>
          <w:sz w:val="28"/>
          <w:szCs w:val="28"/>
          <w:shd w:val="clear" w:color="auto" w:fill="FFFFFF"/>
        </w:rPr>
        <w:softHyphen/>
        <w:t>н</w:t>
      </w:r>
      <w:r>
        <w:rPr>
          <w:rStyle w:val="apple-converted-space"/>
          <w:rFonts w:ascii="Times New Roman" w:hAnsi="Times New Roman" w:cs="Times New Roman"/>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sz w:val="28"/>
          <w:szCs w:val="28"/>
          <w:shd w:val="clear" w:color="auto" w:fill="FFFFFF"/>
        </w:rPr>
        <w:softHyphen/>
        <w:t>ли</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 xml:space="preserve">ких партий и движений. Августовские события 1991 г. Распад СССР. Принятие Декларации о государственном суверенитете </w:t>
      </w:r>
      <w:r>
        <w:rPr>
          <w:rStyle w:val="apple-converted-space"/>
          <w:rFonts w:ascii="Times New Roman" w:hAnsi="Times New Roman" w:cs="Times New Roman"/>
          <w:sz w:val="28"/>
          <w:szCs w:val="28"/>
          <w:shd w:val="clear" w:color="auto" w:fill="FFFFFF"/>
        </w:rPr>
        <w:lastRenderedPageBreak/>
        <w:t>РСФСР. Первый президент России Б. Н. Ельцин. Об</w:t>
      </w:r>
      <w:r>
        <w:rPr>
          <w:rStyle w:val="apple-converted-space"/>
          <w:rFonts w:ascii="Times New Roman" w:hAnsi="Times New Roman" w:cs="Times New Roman"/>
          <w:sz w:val="28"/>
          <w:szCs w:val="28"/>
          <w:shd w:val="clear" w:color="auto" w:fill="FFFFFF"/>
        </w:rPr>
        <w:softHyphen/>
        <w:t>ра</w:t>
      </w:r>
      <w:r>
        <w:rPr>
          <w:rStyle w:val="apple-converted-space"/>
          <w:rFonts w:ascii="Times New Roman" w:hAnsi="Times New Roman" w:cs="Times New Roman"/>
          <w:sz w:val="28"/>
          <w:szCs w:val="28"/>
          <w:shd w:val="clear" w:color="auto" w:fill="FFFFFF"/>
        </w:rPr>
        <w:softHyphen/>
        <w:t>зо</w:t>
      </w:r>
      <w:r>
        <w:rPr>
          <w:rStyle w:val="apple-converted-space"/>
          <w:rFonts w:ascii="Times New Roman" w:hAnsi="Times New Roman" w:cs="Times New Roman"/>
          <w:sz w:val="28"/>
          <w:szCs w:val="28"/>
          <w:shd w:val="clear" w:color="auto" w:fill="FFFFFF"/>
        </w:rPr>
        <w:softHyphen/>
        <w:t>вание СНГ. Причины и последствия кризиса советской системы и распада СССР.</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Россия (Российская Федерация) в 1991 – 2015 годах</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sz w:val="28"/>
          <w:szCs w:val="28"/>
          <w:shd w:val="clear" w:color="auto" w:fill="FFFFFF"/>
          <w:lang w:val="en-US"/>
        </w:rPr>
        <w:t>XXI</w:t>
      </w:r>
      <w:r>
        <w:rPr>
          <w:rStyle w:val="apple-converted-space"/>
          <w:rFonts w:ascii="Times New Roman" w:hAnsi="Times New Roman" w:cs="Times New Roman"/>
          <w:sz w:val="28"/>
          <w:szCs w:val="28"/>
          <w:shd w:val="clear" w:color="auto" w:fill="FFFFFF"/>
        </w:rPr>
        <w:t xml:space="preserve"> века. Русская православная церковь в новой России.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sz w:val="28"/>
          <w:szCs w:val="28"/>
          <w:shd w:val="clear" w:color="auto" w:fill="FFFFFF"/>
          <w:lang w:val="en-US"/>
        </w:rPr>
        <w:t>XXI</w:t>
      </w:r>
      <w:r>
        <w:rPr>
          <w:rStyle w:val="apple-converted-space"/>
          <w:rFonts w:ascii="Times New Roman" w:hAnsi="Times New Roman" w:cs="Times New Roman"/>
          <w:sz w:val="28"/>
          <w:szCs w:val="28"/>
          <w:shd w:val="clear" w:color="auto" w:fill="FFFFFF"/>
        </w:rPr>
        <w:t xml:space="preserve"> века. Укрепление международного престижа России.</w:t>
      </w:r>
    </w:p>
    <w:p w:rsidR="00B62518" w:rsidRDefault="00B62518" w:rsidP="00B62518">
      <w:pPr>
        <w:spacing w:after="0" w:line="360" w:lineRule="auto"/>
        <w:ind w:firstLine="709"/>
        <w:jc w:val="both"/>
        <w:rPr>
          <w:rFonts w:ascii="Times New Roman" w:hAnsi="Times New Roman" w:cs="Times New Roman"/>
          <w:b/>
          <w:sz w:val="28"/>
          <w:szCs w:val="28"/>
        </w:rPr>
      </w:pPr>
      <w:r>
        <w:rPr>
          <w:rStyle w:val="apple-converted-space"/>
          <w:rFonts w:ascii="Times New Roman" w:hAnsi="Times New Roman" w:cs="Times New Roman"/>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B62518" w:rsidRDefault="00B62518" w:rsidP="00B62518">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Пояснительная записка</w:t>
      </w:r>
    </w:p>
    <w:p w:rsidR="00B62518" w:rsidRDefault="00B62518" w:rsidP="00B62518">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B62518" w:rsidRDefault="00B62518" w:rsidP="00B62518">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B62518" w:rsidRDefault="00B62518" w:rsidP="00B62518">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B62518" w:rsidRDefault="00B62518" w:rsidP="00B62518">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B62518" w:rsidRDefault="00B62518" w:rsidP="00B62518">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B62518" w:rsidRDefault="00B62518" w:rsidP="00B62518">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B62518" w:rsidRDefault="00B62518" w:rsidP="00B62518">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B62518" w:rsidRDefault="00B62518" w:rsidP="00B62518">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B62518" w:rsidRDefault="00B62518" w:rsidP="00B62518">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B62518" w:rsidRDefault="00B62518" w:rsidP="00B62518">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sidR="0046469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sidR="004646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B62518" w:rsidRDefault="00B62518" w:rsidP="00B62518">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B62518" w:rsidRDefault="00B62518" w:rsidP="00B62518">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lastRenderedPageBreak/>
        <w:t>Подготовка суставов и мышечно-сухожильного аппарата к предстоящей деятельности. Техника безопасности при прыжках в длину.</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B62518" w:rsidRDefault="00B62518" w:rsidP="00B62518">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B62518" w:rsidRDefault="00B62518" w:rsidP="00B62518">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B62518" w:rsidRDefault="00B62518" w:rsidP="00B62518">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B62518" w:rsidRDefault="00B62518" w:rsidP="00B62518">
      <w:pPr>
        <w:spacing w:after="0" w:line="360" w:lineRule="auto"/>
        <w:ind w:firstLine="709"/>
        <w:jc w:val="center"/>
        <w:rPr>
          <w:rFonts w:ascii="Times New Roman" w:hAnsi="Times New Roman" w:cs="Times New Roman"/>
          <w:b/>
          <w:bCs/>
          <w:i/>
          <w:color w:val="000000"/>
          <w:sz w:val="28"/>
          <w:szCs w:val="28"/>
        </w:rPr>
      </w:pPr>
    </w:p>
    <w:p w:rsidR="00B62518" w:rsidRDefault="00B62518" w:rsidP="00B62518">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B62518" w:rsidRDefault="00B62518" w:rsidP="00B62518">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B62518" w:rsidRDefault="00B62518" w:rsidP="00B62518">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Стойка лыжника.</w:t>
      </w:r>
      <w:r w:rsidR="0046469E">
        <w:rPr>
          <w:rFonts w:ascii="Times New Roman" w:hAnsi="Times New Roman" w:cs="Times New Roman"/>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B62518" w:rsidRDefault="00B62518" w:rsidP="00B62518">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B62518" w:rsidRPr="003D5BA2" w:rsidRDefault="00B62518" w:rsidP="00B62518">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B62518" w:rsidRDefault="00B62518" w:rsidP="00B62518">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B62518" w:rsidRDefault="00B62518" w:rsidP="00B62518">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B62518" w:rsidRDefault="00B62518" w:rsidP="00B62518">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B62518" w:rsidRDefault="00B62518" w:rsidP="00B62518">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2"/>
          <w:sz w:val="28"/>
          <w:szCs w:val="28"/>
        </w:rPr>
        <w:t xml:space="preserve">Учебные игры с учетом ранее изученных правил. </w:t>
      </w:r>
    </w:p>
    <w:p w:rsidR="00B62518" w:rsidRDefault="00B62518" w:rsidP="00B62518">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B62518" w:rsidRDefault="00B62518" w:rsidP="00B62518">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B62518" w:rsidRDefault="00B62518" w:rsidP="00B62518">
      <w:pPr>
        <w:pStyle w:val="afb"/>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B62518" w:rsidRDefault="00B62518" w:rsidP="00B62518">
      <w:pPr>
        <w:pStyle w:val="afb"/>
        <w:spacing w:before="0" w:after="0"/>
        <w:ind w:firstLine="709"/>
        <w:jc w:val="both"/>
        <w:rPr>
          <w:sz w:val="28"/>
          <w:szCs w:val="28"/>
        </w:rPr>
      </w:pPr>
      <w:r>
        <w:rPr>
          <w:b/>
          <w:sz w:val="28"/>
          <w:szCs w:val="28"/>
        </w:rPr>
        <w:lastRenderedPageBreak/>
        <w:t xml:space="preserve">Цель </w:t>
      </w:r>
      <w:r>
        <w:rPr>
          <w:sz w:val="28"/>
          <w:szCs w:val="28"/>
        </w:rPr>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B62518" w:rsidRDefault="00B62518" w:rsidP="00B62518">
      <w:pPr>
        <w:pStyle w:val="afb"/>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B62518" w:rsidRDefault="00B62518" w:rsidP="00B62518">
      <w:pPr>
        <w:pStyle w:val="afb"/>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B62518" w:rsidRDefault="00B62518" w:rsidP="00B62518">
      <w:pPr>
        <w:pStyle w:val="afb"/>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B62518" w:rsidRDefault="00B62518" w:rsidP="00B62518">
      <w:pPr>
        <w:pStyle w:val="afb"/>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B62518" w:rsidRDefault="00B62518" w:rsidP="00B62518">
      <w:pPr>
        <w:pStyle w:val="aff4"/>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B62518" w:rsidRDefault="00B62518" w:rsidP="00B62518">
      <w:pPr>
        <w:pStyle w:val="afb"/>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B62518" w:rsidRDefault="00B62518" w:rsidP="00B62518">
      <w:pPr>
        <w:pStyle w:val="afb"/>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B62518" w:rsidRDefault="00B62518" w:rsidP="00B62518">
      <w:pPr>
        <w:pStyle w:val="afb"/>
        <w:autoSpaceDE/>
        <w:spacing w:before="0" w:after="0"/>
        <w:ind w:firstLine="709"/>
        <w:jc w:val="both"/>
        <w:rPr>
          <w:sz w:val="28"/>
          <w:szCs w:val="28"/>
        </w:rPr>
      </w:pPr>
      <w:r>
        <w:rPr>
          <w:sz w:val="28"/>
          <w:szCs w:val="28"/>
        </w:rPr>
        <w:lastRenderedPageBreak/>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B62518" w:rsidRDefault="00B62518" w:rsidP="00B62518">
      <w:pPr>
        <w:pStyle w:val="afb"/>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B62518" w:rsidRDefault="00B62518" w:rsidP="00B62518">
      <w:pPr>
        <w:pStyle w:val="afb"/>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B62518" w:rsidRDefault="00B62518" w:rsidP="00B62518">
      <w:pPr>
        <w:pStyle w:val="afb"/>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B62518" w:rsidRDefault="00B62518" w:rsidP="00B62518">
      <w:pPr>
        <w:pStyle w:val="aff4"/>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B62518" w:rsidRDefault="00B62518" w:rsidP="00B62518">
      <w:pPr>
        <w:pStyle w:val="aff4"/>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B62518" w:rsidRDefault="00B62518" w:rsidP="00B62518">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Примерное содержание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по профильному труду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классах определяет со</w:t>
      </w:r>
      <w:r>
        <w:rPr>
          <w:rFonts w:ascii="Times New Roman" w:hAnsi="Times New Roman" w:cs="Times New Roman"/>
          <w:sz w:val="28"/>
          <w:szCs w:val="28"/>
        </w:rPr>
        <w:softHyphen/>
        <w:t>де</w:t>
      </w:r>
      <w:r>
        <w:rPr>
          <w:rFonts w:ascii="Times New Roman" w:hAnsi="Times New Roman" w:cs="Times New Roman"/>
          <w:sz w:val="28"/>
          <w:szCs w:val="28"/>
        </w:rPr>
        <w:softHyphen/>
        <w:t>р</w:t>
      </w:r>
      <w:r>
        <w:rPr>
          <w:rFonts w:ascii="Times New Roman" w:hAnsi="Times New Roman" w:cs="Times New Roman"/>
          <w:sz w:val="28"/>
          <w:szCs w:val="28"/>
        </w:rPr>
        <w:softHyphen/>
        <w:t>жа</w:t>
      </w:r>
      <w:r>
        <w:rPr>
          <w:rFonts w:ascii="Times New Roman" w:hAnsi="Times New Roman" w:cs="Times New Roman"/>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sz w:val="28"/>
          <w:szCs w:val="28"/>
        </w:rPr>
        <w:softHyphen/>
        <w:t>ре</w:t>
      </w:r>
      <w:r>
        <w:rPr>
          <w:rFonts w:ascii="Times New Roman" w:hAnsi="Times New Roman" w:cs="Times New Roman"/>
          <w:sz w:val="28"/>
          <w:szCs w:val="28"/>
        </w:rPr>
        <w:softHyphen/>
        <w:t>де</w:t>
      </w:r>
      <w:r>
        <w:rPr>
          <w:rFonts w:ascii="Times New Roman" w:hAnsi="Times New Roman" w:cs="Times New Roman"/>
          <w:sz w:val="28"/>
          <w:szCs w:val="28"/>
        </w:rPr>
        <w:softHyphen/>
        <w:t>ле</w:t>
      </w:r>
      <w:r>
        <w:rPr>
          <w:rFonts w:ascii="Times New Roman" w:hAnsi="Times New Roman" w:cs="Times New Roman"/>
          <w:sz w:val="28"/>
          <w:szCs w:val="28"/>
        </w:rPr>
        <w:softHyphen/>
        <w:t>ны примерный перечень профилей трудовой подготовки: «Сто</w:t>
      </w:r>
      <w:r>
        <w:rPr>
          <w:rFonts w:ascii="Times New Roman" w:hAnsi="Times New Roman" w:cs="Times New Roman"/>
          <w:sz w:val="28"/>
          <w:szCs w:val="28"/>
        </w:rPr>
        <w:softHyphen/>
        <w:t>ля</w:t>
      </w:r>
      <w:r>
        <w:rPr>
          <w:rFonts w:ascii="Times New Roman" w:hAnsi="Times New Roman" w:cs="Times New Roman"/>
          <w:sz w:val="28"/>
          <w:szCs w:val="28"/>
        </w:rPr>
        <w:softHyphen/>
        <w:t>р</w:t>
      </w:r>
      <w:r>
        <w:rPr>
          <w:rFonts w:ascii="Times New Roman" w:hAnsi="Times New Roman" w:cs="Times New Roman"/>
          <w:sz w:val="28"/>
          <w:szCs w:val="28"/>
        </w:rPr>
        <w:softHyphen/>
        <w:t>ное дело», «Слесарное дело», «Переплетно-картонажное дело», «Швейное де</w:t>
      </w:r>
      <w:r>
        <w:rPr>
          <w:rFonts w:ascii="Times New Roman" w:hAnsi="Times New Roman" w:cs="Times New Roman"/>
          <w:sz w:val="28"/>
          <w:szCs w:val="28"/>
        </w:rPr>
        <w:softHyphen/>
        <w:t>ло», «Сельскохозяйственный труд», «Подготовка младшего об</w:t>
      </w:r>
      <w:r>
        <w:rPr>
          <w:rFonts w:ascii="Times New Roman" w:hAnsi="Times New Roman" w:cs="Times New Roman"/>
          <w:sz w:val="28"/>
          <w:szCs w:val="28"/>
        </w:rPr>
        <w:softHyphen/>
        <w:t>с</w:t>
      </w:r>
      <w:r>
        <w:rPr>
          <w:rFonts w:ascii="Times New Roman" w:hAnsi="Times New Roman" w:cs="Times New Roman"/>
          <w:sz w:val="28"/>
          <w:szCs w:val="28"/>
        </w:rPr>
        <w:softHyphen/>
        <w:t>лу</w:t>
      </w:r>
      <w:r>
        <w:rPr>
          <w:rFonts w:ascii="Times New Roman" w:hAnsi="Times New Roman" w:cs="Times New Roman"/>
          <w:sz w:val="28"/>
          <w:szCs w:val="28"/>
        </w:rPr>
        <w:softHyphen/>
        <w:t>жи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ще</w:t>
      </w:r>
      <w:r>
        <w:rPr>
          <w:rFonts w:ascii="Times New Roman" w:hAnsi="Times New Roman" w:cs="Times New Roman"/>
          <w:sz w:val="28"/>
          <w:szCs w:val="28"/>
        </w:rPr>
        <w:softHyphen/>
        <w:t>го персонала», «Цветоводство и декоративное са</w:t>
      </w:r>
      <w:r>
        <w:rPr>
          <w:rFonts w:ascii="Times New Roman" w:hAnsi="Times New Roman" w:cs="Times New Roman"/>
          <w:sz w:val="28"/>
          <w:szCs w:val="28"/>
        </w:rPr>
        <w:softHyphen/>
        <w:t>доводство», «Ху</w:t>
      </w:r>
      <w:r>
        <w:rPr>
          <w:rFonts w:ascii="Times New Roman" w:hAnsi="Times New Roman" w:cs="Times New Roman"/>
          <w:sz w:val="28"/>
          <w:szCs w:val="28"/>
        </w:rPr>
        <w:softHyphen/>
        <w:t>до</w:t>
      </w:r>
      <w:r>
        <w:rPr>
          <w:rFonts w:ascii="Times New Roman" w:hAnsi="Times New Roman" w:cs="Times New Roman"/>
          <w:sz w:val="28"/>
          <w:szCs w:val="28"/>
        </w:rPr>
        <w:softHyphen/>
        <w:t>же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ный труд» и др. Также в содержание программы включены пер</w:t>
      </w:r>
      <w:r>
        <w:rPr>
          <w:rFonts w:ascii="Times New Roman" w:hAnsi="Times New Roman" w:cs="Times New Roman"/>
          <w:sz w:val="28"/>
          <w:szCs w:val="28"/>
        </w:rPr>
        <w:softHyphen/>
        <w:t>воначальные све</w:t>
      </w:r>
      <w:r>
        <w:rPr>
          <w:rFonts w:ascii="Times New Roman" w:hAnsi="Times New Roman" w:cs="Times New Roman"/>
          <w:sz w:val="28"/>
          <w:szCs w:val="28"/>
        </w:rPr>
        <w:softHyphen/>
        <w:t xml:space="preserve">дения об элементах организации уроков трудового профильного обучения.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Материалы</w:t>
      </w:r>
      <w:r>
        <w:rPr>
          <w:rFonts w:ascii="Times New Roman" w:hAnsi="Times New Roman" w:cs="Times New Roman"/>
          <w:sz w:val="28"/>
          <w:szCs w:val="28"/>
        </w:rPr>
        <w:t>,</w:t>
      </w:r>
      <w:r>
        <w:rPr>
          <w:rFonts w:ascii="Times New Roman" w:hAnsi="Times New Roman" w:cs="Times New Roman"/>
          <w:i/>
          <w:sz w:val="28"/>
          <w:szCs w:val="28"/>
        </w:rPr>
        <w:t xml:space="preserve"> используемые в трудовой деятельности</w:t>
      </w:r>
      <w:r>
        <w:rPr>
          <w:rFonts w:ascii="Times New Roman" w:hAnsi="Times New Roman" w:cs="Times New Roman"/>
          <w:sz w:val="28"/>
          <w:szCs w:val="28"/>
        </w:rPr>
        <w:t>. Перечень ос</w:t>
      </w:r>
      <w:r>
        <w:rPr>
          <w:rFonts w:ascii="Times New Roman" w:hAnsi="Times New Roman" w:cs="Times New Roman"/>
          <w:sz w:val="28"/>
          <w:szCs w:val="28"/>
        </w:rPr>
        <w:softHyphen/>
        <w:t>нов</w:t>
      </w:r>
      <w:r>
        <w:rPr>
          <w:rFonts w:ascii="Times New Roman" w:hAnsi="Times New Roman" w:cs="Times New Roman"/>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sz w:val="28"/>
          <w:szCs w:val="28"/>
        </w:rPr>
        <w:softHyphen/>
        <w:t>мы</w:t>
      </w:r>
      <w:r>
        <w:rPr>
          <w:rFonts w:ascii="Times New Roman" w:hAnsi="Times New Roman" w:cs="Times New Roman"/>
          <w:sz w:val="28"/>
          <w:szCs w:val="28"/>
        </w:rPr>
        <w:softHyphen/>
        <w:t>ш</w:t>
      </w:r>
      <w:r>
        <w:rPr>
          <w:rFonts w:ascii="Times New Roman" w:hAnsi="Times New Roman" w:cs="Times New Roman"/>
          <w:sz w:val="28"/>
          <w:szCs w:val="28"/>
        </w:rPr>
        <w:softHyphen/>
        <w:t>ленностью и проч.).</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Инструменты и оборудование</w:t>
      </w:r>
      <w:r>
        <w:rPr>
          <w:rFonts w:ascii="Times New Roman" w:hAnsi="Times New Roman" w:cs="Times New Roman"/>
          <w:sz w:val="28"/>
          <w:szCs w:val="28"/>
        </w:rPr>
        <w:t>: простейшие инструменты ручного тру</w:t>
      </w:r>
      <w:r>
        <w:rPr>
          <w:rFonts w:ascii="Times New Roman" w:hAnsi="Times New Roman" w:cs="Times New Roman"/>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Технологии изготовления предмета труда</w:t>
      </w:r>
      <w:r>
        <w:rPr>
          <w:rFonts w:ascii="Times New Roman" w:hAnsi="Times New Roman" w:cs="Times New Roman"/>
          <w:sz w:val="28"/>
          <w:szCs w:val="28"/>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B62518" w:rsidRPr="00901694" w:rsidRDefault="00B62518" w:rsidP="00B62518">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sz w:val="28"/>
          <w:szCs w:val="28"/>
        </w:rPr>
        <w:t>Этика и эстетика труда</w:t>
      </w:r>
      <w:r>
        <w:rPr>
          <w:rFonts w:ascii="Times New Roman" w:hAnsi="Times New Roman" w:cs="Times New Roman"/>
          <w:sz w:val="28"/>
          <w:szCs w:val="28"/>
        </w:rPr>
        <w:t>: правила использования инструментов и материалов, за</w:t>
      </w:r>
      <w:r>
        <w:rPr>
          <w:rFonts w:ascii="Times New Roman" w:hAnsi="Times New Roman" w:cs="Times New Roman"/>
          <w:sz w:val="28"/>
          <w:szCs w:val="28"/>
        </w:rPr>
        <w:softHyphen/>
        <w:t>п</w:t>
      </w:r>
      <w:r>
        <w:rPr>
          <w:rFonts w:ascii="Times New Roman" w:hAnsi="Times New Roman" w:cs="Times New Roman"/>
          <w:sz w:val="28"/>
          <w:szCs w:val="28"/>
        </w:rPr>
        <w:softHyphen/>
        <w:t>ре</w:t>
      </w:r>
      <w:r>
        <w:rPr>
          <w:rFonts w:ascii="Times New Roman" w:hAnsi="Times New Roman" w:cs="Times New Roman"/>
          <w:sz w:val="28"/>
          <w:szCs w:val="28"/>
        </w:rPr>
        <w:softHyphen/>
        <w:t>ты и ограничения. Инструкции по технике безопасности (правила поведения при про</w:t>
      </w:r>
      <w:r>
        <w:rPr>
          <w:rFonts w:ascii="Times New Roman" w:hAnsi="Times New Roman" w:cs="Times New Roman"/>
          <w:sz w:val="28"/>
          <w:szCs w:val="28"/>
        </w:rPr>
        <w:softHyphen/>
        <w:t>ве</w:t>
      </w:r>
      <w:r>
        <w:rPr>
          <w:rFonts w:ascii="Times New Roman" w:hAnsi="Times New Roman" w:cs="Times New Roman"/>
          <w:sz w:val="28"/>
          <w:szCs w:val="28"/>
        </w:rPr>
        <w:softHyphen/>
        <w:t>де</w:t>
      </w:r>
      <w:r>
        <w:rPr>
          <w:rFonts w:ascii="Times New Roman" w:hAnsi="Times New Roman" w:cs="Times New Roman"/>
          <w:sz w:val="28"/>
          <w:szCs w:val="28"/>
        </w:rPr>
        <w:softHyphen/>
        <w:t>нии работ). Требования к организации рабочего места. Правила профессионального по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дения. </w:t>
      </w:r>
    </w:p>
    <w:p w:rsidR="00B62518" w:rsidRDefault="00B62518" w:rsidP="00B62518">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lastRenderedPageBreak/>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B62518" w:rsidRDefault="00B62518" w:rsidP="00B62518">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B62518" w:rsidRDefault="00B62518" w:rsidP="00B62518">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B62518"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B62518"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B62518"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B62518"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B62518"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B62518" w:rsidRDefault="00B62518" w:rsidP="00B62518">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B62518" w:rsidRDefault="00B62518" w:rsidP="00B62518">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B62518" w:rsidRDefault="00B62518" w:rsidP="00B62518">
      <w:pPr>
        <w:pStyle w:val="aff4"/>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B62518" w:rsidRDefault="00B62518" w:rsidP="00B6251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B62518"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B62518"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B62518"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B62518"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Виды речевой деятельности (говорение, чтение, письмо, слушание).</w:t>
      </w:r>
    </w:p>
    <w:p w:rsidR="00B62518"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B62518"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B62518"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B62518"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B62518" w:rsidRDefault="00B62518" w:rsidP="00B6251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и запись диалогов с учетом речевых ситуаций и задач общения. </w:t>
      </w:r>
    </w:p>
    <w:p w:rsidR="00B62518" w:rsidRDefault="00B62518" w:rsidP="00B62518">
      <w:pPr>
        <w:spacing w:after="0" w:line="360" w:lineRule="auto"/>
        <w:ind w:firstLine="709"/>
        <w:jc w:val="both"/>
        <w:rPr>
          <w:rStyle w:val="ac"/>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B62518" w:rsidRDefault="00B62518" w:rsidP="00B62518">
      <w:pPr>
        <w:spacing w:after="0" w:line="360" w:lineRule="auto"/>
        <w:ind w:firstLine="709"/>
        <w:jc w:val="both"/>
        <w:rPr>
          <w:rFonts w:ascii="Times New Roman" w:hAnsi="Times New Roman" w:cs="Times New Roman"/>
          <w:i/>
          <w:sz w:val="28"/>
          <w:szCs w:val="28"/>
        </w:rPr>
      </w:pPr>
      <w:r w:rsidRPr="00CB5796">
        <w:rPr>
          <w:rStyle w:val="ac"/>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sidR="0046469E">
        <w:rPr>
          <w:rFonts w:ascii="Times New Roman" w:hAnsi="Times New Roman" w:cs="Times New Roman"/>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sidR="0046469E">
        <w:rPr>
          <w:rFonts w:ascii="Times New Roman" w:hAnsi="Times New Roman" w:cs="Times New Roman"/>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sidR="0046469E">
        <w:rPr>
          <w:rFonts w:ascii="Times New Roman" w:hAnsi="Times New Roman" w:cs="Times New Roman"/>
          <w:i/>
          <w:sz w:val="28"/>
          <w:szCs w:val="28"/>
        </w:rPr>
        <w:t xml:space="preserve"> </w:t>
      </w:r>
      <w:r>
        <w:rPr>
          <w:rFonts w:ascii="Times New Roman" w:hAnsi="Times New Roman" w:cs="Times New Roman"/>
          <w:sz w:val="28"/>
          <w:szCs w:val="28"/>
        </w:rPr>
        <w:t>и т. д. Их использование в текстах-рассуждениях.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опорным словам и  предложенному плану.</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B62518" w:rsidRDefault="00B62518" w:rsidP="00B62518">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B62518" w:rsidRDefault="00B62518" w:rsidP="00B62518">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Образование существительных и прилагательных с помощью суффиксов. Эмоционально-экспрессивные слова.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)в предложениях, различных по интонации.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B62518" w:rsidRDefault="00B62518" w:rsidP="00B62518">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B62518" w:rsidRDefault="00B62518" w:rsidP="00B62518">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Деловое повествование речи: памятки, инструкции, рецепты. Связь предложений в деловых повествованиях.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Редактирование текстов, включающих неоправданное смешение разговорного и делового стилей.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правил, памяток, инструкций, рецептов по предложенной теме и по опорным словам.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B62518" w:rsidRDefault="00B62518" w:rsidP="00B6251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B62518" w:rsidRDefault="00B62518" w:rsidP="00B6251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B62518" w:rsidRDefault="00B62518" w:rsidP="00B6251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B62518" w:rsidRDefault="00B62518" w:rsidP="00B6251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B62518" w:rsidRDefault="00B62518" w:rsidP="00B62518">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текстов художественных произведений (или отрывков из них).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художественного стиля.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однородными членами в художественном описании предмета.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Fonts w:ascii="Times New Roman" w:hAnsi="Times New Roman" w:cs="Times New Roman"/>
          <w:i/>
          <w:sz w:val="28"/>
          <w:szCs w:val="28"/>
        </w:rPr>
        <w:t>как,будто, словно</w:t>
      </w:r>
      <w:r>
        <w:rPr>
          <w:rFonts w:ascii="Times New Roman" w:hAnsi="Times New Roman" w:cs="Times New Roman"/>
          <w:b/>
          <w:i/>
          <w:sz w:val="28"/>
          <w:szCs w:val="28"/>
        </w:rPr>
        <w:t>.</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B62518" w:rsidRDefault="00B62518" w:rsidP="00B62518">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B62518" w:rsidRDefault="00B62518" w:rsidP="00B62518">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B62518" w:rsidRDefault="00B62518" w:rsidP="00B62518">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B62518" w:rsidRPr="00CB5796" w:rsidRDefault="00B62518" w:rsidP="00B62518">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B62518" w:rsidRDefault="00B62518" w:rsidP="00B62518">
      <w:pPr>
        <w:pStyle w:val="Default"/>
        <w:spacing w:line="360" w:lineRule="auto"/>
        <w:ind w:firstLine="709"/>
        <w:jc w:val="both"/>
        <w:rPr>
          <w:sz w:val="28"/>
          <w:szCs w:val="28"/>
        </w:rPr>
      </w:pPr>
      <w:r>
        <w:rPr>
          <w:b/>
          <w:sz w:val="28"/>
          <w:szCs w:val="28"/>
        </w:rPr>
        <w:lastRenderedPageBreak/>
        <w:t>Задачи</w:t>
      </w:r>
      <w:r>
        <w:rPr>
          <w:sz w:val="28"/>
          <w:szCs w:val="28"/>
        </w:rPr>
        <w:t xml:space="preserve"> изучения литературного чтения: </w:t>
      </w:r>
    </w:p>
    <w:p w:rsidR="00B62518" w:rsidRDefault="00B62518" w:rsidP="00B62518">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B62518" w:rsidRDefault="00B62518" w:rsidP="00B62518">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B62518" w:rsidRDefault="00B62518" w:rsidP="00B62518">
      <w:pPr>
        <w:pStyle w:val="Default"/>
        <w:spacing w:line="360" w:lineRule="auto"/>
        <w:ind w:firstLine="709"/>
        <w:jc w:val="both"/>
        <w:rPr>
          <w:sz w:val="28"/>
          <w:szCs w:val="28"/>
        </w:rPr>
      </w:pPr>
      <w:r>
        <w:rPr>
          <w:sz w:val="28"/>
          <w:szCs w:val="28"/>
        </w:rPr>
        <w:t>совершенствование навыков связной устной речи;</w:t>
      </w:r>
    </w:p>
    <w:p w:rsidR="00B62518" w:rsidRDefault="00B62518" w:rsidP="00B62518">
      <w:pPr>
        <w:pStyle w:val="Default"/>
        <w:spacing w:line="360" w:lineRule="auto"/>
        <w:ind w:firstLine="709"/>
        <w:jc w:val="both"/>
        <w:rPr>
          <w:sz w:val="28"/>
          <w:szCs w:val="28"/>
        </w:rPr>
      </w:pPr>
      <w:r>
        <w:rPr>
          <w:sz w:val="28"/>
          <w:szCs w:val="28"/>
        </w:rPr>
        <w:t xml:space="preserve">формирование потребности в чтении; </w:t>
      </w:r>
    </w:p>
    <w:p w:rsidR="00B62518" w:rsidRDefault="00B62518" w:rsidP="00B62518">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sz w:val="28"/>
          <w:szCs w:val="28"/>
        </w:rPr>
        <w:t>Содержание чтения (круг чтения)</w:t>
      </w:r>
      <w:r>
        <w:rPr>
          <w:rFonts w:ascii="Times New Roman" w:hAnsi="Times New Roman" w:cs="Times New Roman"/>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sidR="00805DAD">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B62518" w:rsidRDefault="00B62518" w:rsidP="00B62518">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B62518" w:rsidRDefault="00B62518" w:rsidP="00B62518">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Сознательное чтение текста вслух и про себя.</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B62518" w:rsidRDefault="00B62518" w:rsidP="00B62518">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B62518" w:rsidRDefault="00B62518" w:rsidP="00B62518">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B62518" w:rsidRDefault="00B62518" w:rsidP="00B62518">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w:t>
      </w:r>
      <w:r>
        <w:rPr>
          <w:rFonts w:ascii="Times New Roman" w:hAnsi="Times New Roman" w:cs="Times New Roman"/>
          <w:color w:val="000000"/>
          <w:sz w:val="28"/>
          <w:szCs w:val="28"/>
          <w:shd w:val="clear" w:color="auto" w:fill="FFFFFF"/>
        </w:rPr>
        <w:lastRenderedPageBreak/>
        <w:t>умения формулировать эмоционально-оценочные суждения для характеристике героев (с помощью учителя).</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B62518" w:rsidRDefault="00B62518" w:rsidP="00B62518">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B62518" w:rsidRDefault="00B62518" w:rsidP="00B62518">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B62518" w:rsidRDefault="00B62518" w:rsidP="00B62518">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lastRenderedPageBreak/>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B62518" w:rsidRDefault="00B62518" w:rsidP="00B62518">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B62518" w:rsidRDefault="00B62518" w:rsidP="00B62518">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B62518" w:rsidRDefault="00B62518" w:rsidP="00B625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применении математических знаний, умений и навыков для решения практико-ориентированных задач;</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 xml:space="preserve">Обыкновенные дроби: элементарные представления о способах получения обыкновенных дробей, записи, чтении, видах дробей, сравнении и </w:t>
      </w:r>
      <w:r>
        <w:rPr>
          <w:rFonts w:ascii="Times New Roman" w:hAnsi="Times New Roman" w:cs="Times New Roman"/>
          <w:sz w:val="28"/>
          <w:szCs w:val="28"/>
        </w:rPr>
        <w:lastRenderedPageBreak/>
        <w:t>преобразованиях дробей. Сложение и вычитание обыкновенных дробей с одинаковыми и разными знаменателями (легкие случаи).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Геометрический материал.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B62518" w:rsidRDefault="00B62518" w:rsidP="00B625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B62518" w:rsidRDefault="00B62518" w:rsidP="00B6251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B62518" w:rsidRDefault="00B62518" w:rsidP="00B62518">
      <w:pPr>
        <w:pStyle w:val="af7"/>
        <w:spacing w:after="0" w:line="360" w:lineRule="auto"/>
        <w:ind w:firstLine="454"/>
        <w:jc w:val="both"/>
        <w:rPr>
          <w:rFonts w:ascii="Times New Roman" w:hAnsi="Times New Roman"/>
          <w:i/>
          <w:sz w:val="28"/>
          <w:szCs w:val="28"/>
        </w:rPr>
      </w:pPr>
      <w:r>
        <w:rPr>
          <w:rFonts w:ascii="Times New Roman" w:hAnsi="Times New Roman"/>
          <w:i/>
          <w:sz w:val="28"/>
          <w:szCs w:val="28"/>
        </w:rPr>
        <w:lastRenderedPageBreak/>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B62518" w:rsidRDefault="00B62518" w:rsidP="00B62518">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B62518" w:rsidRPr="00CB5796"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B62518" w:rsidRPr="00CB5796" w:rsidRDefault="00B62518" w:rsidP="00B62518">
      <w:pPr>
        <w:spacing w:after="0" w:line="360" w:lineRule="auto"/>
        <w:ind w:firstLine="709"/>
        <w:jc w:val="center"/>
        <w:rPr>
          <w:rFonts w:ascii="Times New Roman" w:hAnsi="Times New Roman" w:cs="Times New Roman"/>
          <w:sz w:val="28"/>
          <w:szCs w:val="28"/>
        </w:rPr>
      </w:pPr>
    </w:p>
    <w:p w:rsidR="00B62518" w:rsidRDefault="00B62518" w:rsidP="00B625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ОСНОВЫ СОЦИАЛЬНОЙ ЖИЗНИ</w:t>
      </w:r>
    </w:p>
    <w:p w:rsidR="00B62518" w:rsidRDefault="00B62518" w:rsidP="00B625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и совершенствование навыков ведения домашнего хозяйства; воспитание положительного отношения к домашнему труду;</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умений, связанных с решением бытовых экономических задач;</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социально-нормативного поведения в семье и обществе;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умений, необходимых для выбора профессии и дальнейшего трудоустройства;</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B62518" w:rsidRDefault="00B62518" w:rsidP="00B62518">
      <w:pPr>
        <w:spacing w:after="0" w:line="360" w:lineRule="auto"/>
        <w:jc w:val="center"/>
        <w:rPr>
          <w:rFonts w:ascii="Times New Roman" w:hAnsi="Times New Roman" w:cs="Times New Roman"/>
          <w:i/>
          <w:sz w:val="28"/>
          <w:szCs w:val="28"/>
        </w:rPr>
      </w:pPr>
      <w:r>
        <w:rPr>
          <w:rFonts w:ascii="Times New Roman" w:hAnsi="Times New Roman" w:cs="Times New Roman"/>
          <w:b/>
          <w:sz w:val="28"/>
          <w:szCs w:val="28"/>
        </w:rPr>
        <w:t>Личная гигиена и здоровье</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Здоровый образ жизни ― требование современного общества.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Значение здоровья в жизни и деятельности человека. </w:t>
      </w:r>
      <w:r>
        <w:rPr>
          <w:rFonts w:ascii="Times New Roman" w:hAnsi="Times New Roman" w:cs="Times New Roman"/>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Негативное воздействие вредных веществ на здоровье человека, последующие поколения.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Здоровье и красота</w:t>
      </w:r>
      <w:r>
        <w:rPr>
          <w:rFonts w:ascii="Times New Roman" w:hAnsi="Times New Roman" w:cs="Times New Roman"/>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Гигиенические правила для девушек. Средства личной гигиены для девушек (виды, правила пользования). </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Гигиенические правила для юношей.</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Охрана здоровья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медицинских учреждений</w:t>
      </w:r>
      <w:r>
        <w:rPr>
          <w:rFonts w:ascii="Times New Roman" w:hAnsi="Times New Roman" w:cs="Times New Roman"/>
          <w:sz w:val="28"/>
          <w:szCs w:val="28"/>
        </w:rPr>
        <w:t>: поликлиника, амбулатория, больница, диспансер. Функции основных врачей-специалистов.</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страховой медицинской помощи</w:t>
      </w:r>
      <w:r>
        <w:rPr>
          <w:rFonts w:ascii="Times New Roman" w:hAnsi="Times New Roman" w:cs="Times New Roman"/>
          <w:sz w:val="28"/>
          <w:szCs w:val="28"/>
        </w:rP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w:t>
      </w:r>
      <w:r>
        <w:rPr>
          <w:rFonts w:ascii="Times New Roman" w:hAnsi="Times New Roman" w:cs="Times New Roman"/>
          <w:sz w:val="28"/>
          <w:szCs w:val="28"/>
        </w:rPr>
        <w:lastRenderedPageBreak/>
        <w:t>медицинских услуг, оказываемых в рамках дополнительного медицинского страхования.</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Документы, подтверждающие нетрудоспособность: </w:t>
      </w:r>
      <w:r>
        <w:rPr>
          <w:rFonts w:ascii="Times New Roman" w:hAnsi="Times New Roman" w:cs="Times New Roman"/>
          <w:sz w:val="28"/>
          <w:szCs w:val="28"/>
        </w:rPr>
        <w:t>справка и листок нетрудоспособности. Особенности оплаты по листку временной нетрудоспособности страховыми компаниями.</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Жилище</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Общее представление о доме. </w:t>
      </w:r>
      <w:r>
        <w:rPr>
          <w:rFonts w:ascii="Times New Roman" w:hAnsi="Times New Roman" w:cs="Times New Roman"/>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Планировка жилища</w:t>
      </w:r>
      <w:r>
        <w:rPr>
          <w:rFonts w:ascii="Times New Roman" w:hAnsi="Times New Roman" w:cs="Times New Roman"/>
          <w:sz w:val="28"/>
          <w:szCs w:val="28"/>
        </w:rPr>
        <w:t xml:space="preserve">. Виды и назначение жилых комнат и нежилых помещений.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Кухня</w:t>
      </w:r>
      <w:r>
        <w:rPr>
          <w:rFonts w:ascii="Times New Roman" w:hAnsi="Times New Roman" w:cs="Times New Roman"/>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Кухонная утварь</w:t>
      </w:r>
      <w:r>
        <w:rPr>
          <w:rFonts w:ascii="Times New Roman" w:hAnsi="Times New Roman" w:cs="Times New Roman"/>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Национальные виды кухонной посуды</w:t>
      </w:r>
      <w:r>
        <w:rPr>
          <w:rFonts w:ascii="Times New Roman" w:hAnsi="Times New Roman" w:cs="Times New Roman"/>
          <w:sz w:val="28"/>
          <w:szCs w:val="28"/>
        </w:rPr>
        <w:t>.</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История возникновения и развития кухонной утвари.</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Кухонное белье</w:t>
      </w:r>
      <w:r>
        <w:rPr>
          <w:rFonts w:ascii="Times New Roman" w:hAnsi="Times New Roman" w:cs="Times New Roman"/>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Кухонная мебель</w:t>
      </w:r>
      <w:r>
        <w:rPr>
          <w:rFonts w:ascii="Times New Roman" w:hAnsi="Times New Roman" w:cs="Times New Roman"/>
          <w:sz w:val="28"/>
          <w:szCs w:val="28"/>
        </w:rPr>
        <w:t>. Виды кухонной мебели. Правила ухода и содержание.</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Ванная комната</w:t>
      </w:r>
      <w:r>
        <w:rPr>
          <w:rFonts w:ascii="Times New Roman" w:hAnsi="Times New Roman" w:cs="Times New Roman"/>
          <w:sz w:val="28"/>
          <w:szCs w:val="28"/>
        </w:rPr>
        <w:t xml:space="preserve">. </w:t>
      </w:r>
      <w:r>
        <w:rPr>
          <w:rFonts w:ascii="Times New Roman" w:hAnsi="Times New Roman" w:cs="Times New Roman"/>
          <w:i/>
          <w:sz w:val="28"/>
          <w:szCs w:val="28"/>
        </w:rPr>
        <w:t>Электробытовые приборы в ванной комнате</w:t>
      </w:r>
      <w:r>
        <w:rPr>
          <w:rFonts w:ascii="Times New Roman" w:hAnsi="Times New Roman" w:cs="Times New Roman"/>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Мебель в жилых помещениях</w:t>
      </w:r>
      <w:r>
        <w:rPr>
          <w:rFonts w:ascii="Times New Roman" w:hAnsi="Times New Roman" w:cs="Times New Roman"/>
          <w:sz w:val="28"/>
          <w:szCs w:val="28"/>
        </w:rPr>
        <w:t>.</w:t>
      </w:r>
      <w:r w:rsidR="0046469E">
        <w:rPr>
          <w:rFonts w:ascii="Times New Roman" w:hAnsi="Times New Roman" w:cs="Times New Roman"/>
          <w:sz w:val="28"/>
          <w:szCs w:val="28"/>
        </w:rPr>
        <w:t xml:space="preserve"> </w:t>
      </w:r>
      <w:r>
        <w:rPr>
          <w:rFonts w:ascii="Times New Roman" w:hAnsi="Times New Roman" w:cs="Times New Roman"/>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Интерьер. </w:t>
      </w:r>
      <w:r>
        <w:rPr>
          <w:rFonts w:ascii="Times New Roman" w:hAnsi="Times New Roman" w:cs="Times New Roman"/>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жилищем</w:t>
      </w:r>
      <w:r>
        <w:rPr>
          <w:rFonts w:ascii="Times New Roman" w:hAnsi="Times New Roman" w:cs="Times New Roman"/>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w:t>
      </w:r>
      <w:r>
        <w:rPr>
          <w:rFonts w:ascii="Times New Roman" w:hAnsi="Times New Roman" w:cs="Times New Roman"/>
          <w:sz w:val="28"/>
          <w:szCs w:val="28"/>
        </w:rPr>
        <w:lastRenderedPageBreak/>
        <w:t xml:space="preserve">приборов. Правила техники безопасности использования чистящих и моющих средств. </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Ремонтные работы в доме</w:t>
      </w:r>
      <w:r>
        <w:rPr>
          <w:rFonts w:ascii="Times New Roman" w:hAnsi="Times New Roman" w:cs="Times New Roman"/>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Одежда и обувь</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Одежда</w:t>
      </w:r>
      <w:r>
        <w:rPr>
          <w:rFonts w:ascii="Times New Roman" w:hAnsi="Times New Roman" w:cs="Times New Roman"/>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Уход за одеждой</w:t>
      </w:r>
      <w:r>
        <w:rPr>
          <w:rFonts w:ascii="Times New Roman" w:hAnsi="Times New Roman" w:cs="Times New Roman"/>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Предприятия бытового обслуживания</w:t>
      </w:r>
      <w:r>
        <w:rPr>
          <w:rFonts w:ascii="Times New Roman" w:hAnsi="Times New Roman" w:cs="Times New Roman"/>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Выбор и покупка одежды</w:t>
      </w:r>
      <w:r>
        <w:rPr>
          <w:rFonts w:ascii="Times New Roman" w:hAnsi="Times New Roman" w:cs="Times New Roman"/>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Стиль одежды. </w:t>
      </w:r>
      <w:r>
        <w:rPr>
          <w:rFonts w:ascii="Times New Roman" w:hAnsi="Times New Roman" w:cs="Times New Roman"/>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История возникновения одежды. </w:t>
      </w:r>
      <w:r>
        <w:rPr>
          <w:rFonts w:ascii="Times New Roman" w:hAnsi="Times New Roman" w:cs="Times New Roman"/>
          <w:sz w:val="28"/>
          <w:szCs w:val="28"/>
        </w:rPr>
        <w:t>Одежда разных эпох. Изменения в одежде в разные исторические периоды.</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Национальная одежда.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Обувь</w:t>
      </w:r>
      <w:r>
        <w:rPr>
          <w:rFonts w:ascii="Times New Roman" w:hAnsi="Times New Roman" w:cs="Times New Roman"/>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приобретения обуви в магазине: выбор, примерка, оплата. Гарантийный срок службы обуви; хранение чека или его копии.</w:t>
      </w:r>
    </w:p>
    <w:p w:rsidR="00B62518" w:rsidRPr="00EF1C4E"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Национальная обувь</w:t>
      </w:r>
      <w:r>
        <w:rPr>
          <w:rFonts w:ascii="Times New Roman" w:hAnsi="Times New Roman" w:cs="Times New Roman"/>
          <w:sz w:val="28"/>
          <w:szCs w:val="28"/>
        </w:rPr>
        <w:t>.</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Уход за обувью</w:t>
      </w:r>
      <w:r>
        <w:rPr>
          <w:rFonts w:ascii="Times New Roman" w:hAnsi="Times New Roman" w:cs="Times New Roman"/>
          <w:sz w:val="28"/>
          <w:szCs w:val="28"/>
        </w:rPr>
        <w:t xml:space="preserve">. Правила ухода за обувью, изготовленной из натуральной и искусственной кожи, нубука, замши, текстиля.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Ремонт обуви в специализированных мастерских.</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История появления обуви.</w:t>
      </w:r>
      <w:r>
        <w:rPr>
          <w:rFonts w:ascii="Times New Roman" w:hAnsi="Times New Roman" w:cs="Times New Roman"/>
          <w:sz w:val="28"/>
          <w:szCs w:val="28"/>
        </w:rPr>
        <w:t xml:space="preserve"> Обувь в разные исторические времена.</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Питание</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Организация питания семьи.</w:t>
      </w:r>
      <w:r>
        <w:rPr>
          <w:rFonts w:ascii="Times New Roman" w:hAnsi="Times New Roman" w:cs="Times New Roman"/>
          <w:sz w:val="28"/>
          <w:szCs w:val="28"/>
        </w:rPr>
        <w:t xml:space="preserve"> Организация правильного питания. Режим питания. Рацион питания.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Магазины по продаже продуктов питания. </w:t>
      </w:r>
      <w:r>
        <w:rPr>
          <w:rFonts w:ascii="Times New Roman" w:hAnsi="Times New Roman" w:cs="Times New Roman"/>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Рынки. </w:t>
      </w:r>
      <w:r>
        <w:rPr>
          <w:rFonts w:ascii="Times New Roman" w:hAnsi="Times New Roman" w:cs="Times New Roman"/>
          <w:sz w:val="28"/>
          <w:szCs w:val="28"/>
        </w:rPr>
        <w:t>Виды продовольственных рынков: крытые и закрытые, постоянно действующие и сезонные. Основное отличие рынка от магазина.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Завтрак</w:t>
      </w:r>
      <w:r>
        <w:rPr>
          <w:rFonts w:ascii="Times New Roman" w:hAnsi="Times New Roman" w:cs="Times New Roman"/>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Блюда из яиц: яичница-глазунья, омлеты (омлеты простые и с добавками). Приготовление блюд из яиц.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для завтрака.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Обед.</w:t>
      </w:r>
      <w:r>
        <w:rPr>
          <w:rFonts w:ascii="Times New Roman" w:hAnsi="Times New Roman" w:cs="Times New Roman"/>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Мясные блюда (виды, способы приготовления). Приготовление котлет из готового фарша. Жарка мяса.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Рыбные блюда (виды, способы приготовления). Рыба отварная. Рыба жареная.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Гарниры: овощные, из круп, макаронных изделий.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Фруктовые напитки: соки, нектары.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Ужин</w:t>
      </w:r>
      <w:r>
        <w:rPr>
          <w:rFonts w:ascii="Times New Roman" w:hAnsi="Times New Roman" w:cs="Times New Roman"/>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Изделия из теста.</w:t>
      </w:r>
      <w:r>
        <w:rPr>
          <w:rFonts w:ascii="Times New Roman" w:hAnsi="Times New Roman" w:cs="Times New Roman"/>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Домашние заготовки. </w:t>
      </w:r>
      <w:r>
        <w:rPr>
          <w:rFonts w:ascii="Times New Roman" w:hAnsi="Times New Roman" w:cs="Times New Roman"/>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Виды питания</w:t>
      </w:r>
      <w:r>
        <w:rPr>
          <w:rFonts w:ascii="Times New Roman" w:hAnsi="Times New Roman" w:cs="Times New Roman"/>
          <w:sz w:val="28"/>
          <w:szCs w:val="28"/>
        </w:rPr>
        <w:t>. Диетическое питание. Питание детей ясельного возраста. Приготовление национальных блюд.</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Праздничный стол. </w:t>
      </w:r>
      <w:r>
        <w:rPr>
          <w:rFonts w:ascii="Times New Roman" w:hAnsi="Times New Roman" w:cs="Times New Roman"/>
          <w:sz w:val="28"/>
          <w:szCs w:val="28"/>
        </w:rPr>
        <w:t xml:space="preserve">Сервировка праздничного стола. Столовое белье для праздничного стола: салфетки (льняные, хлопчатобумажные), скатерти.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Украшения салатов и холодных блюд из овощей и зелени.</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Этикет праздничного застолья.</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Блюда национальной кухни</w:t>
      </w:r>
      <w:r>
        <w:rPr>
          <w:rFonts w:ascii="Times New Roman" w:hAnsi="Times New Roman" w:cs="Times New Roman"/>
          <w:sz w:val="28"/>
          <w:szCs w:val="28"/>
        </w:rPr>
        <w:t xml:space="preserve">. </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Транспорт</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Городской транспорт</w:t>
      </w:r>
      <w:r>
        <w:rPr>
          <w:rFonts w:ascii="Times New Roman" w:hAnsi="Times New Roman" w:cs="Times New Roman"/>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Пригородный транспорт. </w:t>
      </w:r>
      <w:r>
        <w:rPr>
          <w:rFonts w:ascii="Times New Roman" w:hAnsi="Times New Roman" w:cs="Times New Roman"/>
          <w:sz w:val="28"/>
          <w:szCs w:val="28"/>
        </w:rPr>
        <w:t>Виды: автобусы пригородного сообщения, электрички. Стоимость проезда. Расписание.</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железнодорожный транспорт. </w:t>
      </w:r>
      <w:r>
        <w:rPr>
          <w:rFonts w:ascii="Times New Roman" w:hAnsi="Times New Roman" w:cs="Times New Roman"/>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автотранспорт. </w:t>
      </w:r>
      <w:r>
        <w:rPr>
          <w:rFonts w:ascii="Times New Roman" w:hAnsi="Times New Roman" w:cs="Times New Roman"/>
          <w:sz w:val="28"/>
          <w:szCs w:val="28"/>
        </w:rPr>
        <w:t>Автовокзал, его назначение. Расписание, порядок приобретения билетов, стоимость проезда.</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Водный транспорт. </w:t>
      </w:r>
      <w:r>
        <w:rPr>
          <w:rFonts w:ascii="Times New Roman" w:hAnsi="Times New Roman" w:cs="Times New Roman"/>
          <w:sz w:val="28"/>
          <w:szCs w:val="28"/>
        </w:rPr>
        <w:t>Значение водного транспорта. Пристань. Порт. Основные службы. Основные маршруты.</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Авиационный транспорт. </w:t>
      </w:r>
      <w:r>
        <w:rPr>
          <w:rFonts w:ascii="Times New Roman" w:hAnsi="Times New Roman" w:cs="Times New Roman"/>
          <w:sz w:val="28"/>
          <w:szCs w:val="28"/>
        </w:rPr>
        <w:t>Аэропорты, аэровокзалы</w:t>
      </w:r>
      <w:r>
        <w:rPr>
          <w:rFonts w:ascii="Times New Roman" w:hAnsi="Times New Roman" w:cs="Times New Roman"/>
          <w:i/>
          <w:sz w:val="28"/>
          <w:szCs w:val="28"/>
        </w:rPr>
        <w:t xml:space="preserve">. </w:t>
      </w:r>
      <w:r>
        <w:rPr>
          <w:rFonts w:ascii="Times New Roman" w:hAnsi="Times New Roman" w:cs="Times New Roman"/>
          <w:sz w:val="28"/>
          <w:szCs w:val="28"/>
        </w:rPr>
        <w:t>Порядок приобретения билетов. Электронные билеты. Стоимость проезда.</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Средства связи</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Почта. </w:t>
      </w:r>
      <w:r>
        <w:rPr>
          <w:rFonts w:ascii="Times New Roman" w:hAnsi="Times New Roman" w:cs="Times New Roman"/>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Телефонная связь. </w:t>
      </w:r>
      <w:r>
        <w:rPr>
          <w:rFonts w:ascii="Times New Roman" w:hAnsi="Times New Roman" w:cs="Times New Roman"/>
          <w:sz w:val="28"/>
          <w:szCs w:val="28"/>
        </w:rPr>
        <w:t xml:space="preserve">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Интернет-связь. </w:t>
      </w:r>
      <w:r>
        <w:rPr>
          <w:rFonts w:ascii="Times New Roman" w:hAnsi="Times New Roman" w:cs="Times New Roman"/>
          <w:sz w:val="28"/>
          <w:szCs w:val="28"/>
        </w:rPr>
        <w:t>Электронная почта и ее преимущества. Видео-связь (скайп). Видео-конференции. Особенности, значение в современной жизни.</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 xml:space="preserve">Денежные переводы. </w:t>
      </w:r>
      <w:r>
        <w:rPr>
          <w:rFonts w:ascii="Times New Roman" w:hAnsi="Times New Roman" w:cs="Times New Roman"/>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Предприятия, организации, учреждения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Образовательные учреждения. </w:t>
      </w:r>
      <w:r>
        <w:rPr>
          <w:rFonts w:ascii="Times New Roman" w:hAnsi="Times New Roman" w:cs="Times New Roman"/>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Местные и промышленные и сельскохозяйственные предприятия</w:t>
      </w:r>
      <w:r>
        <w:rPr>
          <w:rFonts w:ascii="Times New Roman" w:hAnsi="Times New Roman" w:cs="Times New Roman"/>
          <w:sz w:val="28"/>
          <w:szCs w:val="28"/>
        </w:rPr>
        <w:t>. Названия предприятия, вид деятельности, основные виды выпускаемой продукции, профессии рабочих и служащих.</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Организации</w:t>
      </w:r>
      <w:r>
        <w:rPr>
          <w:rFonts w:ascii="Times New Roman" w:hAnsi="Times New Roman" w:cs="Times New Roman"/>
          <w:sz w:val="28"/>
          <w:szCs w:val="28"/>
        </w:rPr>
        <w:t>.</w:t>
      </w:r>
      <w:r w:rsidR="00F71288">
        <w:rPr>
          <w:rFonts w:ascii="Times New Roman" w:hAnsi="Times New Roman" w:cs="Times New Roman"/>
          <w:sz w:val="28"/>
          <w:szCs w:val="28"/>
        </w:rPr>
        <w:t xml:space="preserve"> </w:t>
      </w:r>
      <w:r>
        <w:rPr>
          <w:rFonts w:ascii="Times New Roman" w:hAnsi="Times New Roman" w:cs="Times New Roman"/>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Трудоустройство</w:t>
      </w:r>
      <w:r>
        <w:rPr>
          <w:rFonts w:ascii="Times New Roman" w:hAnsi="Times New Roman" w:cs="Times New Roman"/>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i/>
          <w:sz w:val="28"/>
          <w:szCs w:val="28"/>
        </w:rPr>
        <w:t>Исполнительные органы государственной власти</w:t>
      </w:r>
      <w:r>
        <w:rPr>
          <w:rFonts w:ascii="Times New Roman" w:hAnsi="Times New Roman" w:cs="Times New Roman"/>
          <w:sz w:val="28"/>
          <w:szCs w:val="28"/>
        </w:rPr>
        <w:t xml:space="preserve"> (города, района). Муниципальные власти. Структура, назначение.</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Семья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Семейный досуг. </w:t>
      </w:r>
      <w:r>
        <w:rPr>
          <w:rFonts w:ascii="Times New Roman" w:hAnsi="Times New Roman" w:cs="Times New Roman"/>
          <w:sz w:val="28"/>
          <w:szCs w:val="28"/>
        </w:rPr>
        <w:t>Досуг как источник получения новых знаний: экскурсии, прогулки, посещения музеев, театров и т. д.</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Досуг как средство укрепления здоровья: туристические походы; посещение спортивных секций и др.</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Отдых. </w:t>
      </w:r>
      <w:r>
        <w:rPr>
          <w:rFonts w:ascii="Times New Roman" w:hAnsi="Times New Roman" w:cs="Times New Roman"/>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Экономика домашнего хозяйства. </w:t>
      </w:r>
      <w:r>
        <w:rPr>
          <w:rFonts w:ascii="Times New Roman" w:hAnsi="Times New Roman" w:cs="Times New Roman"/>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Будущая семья</w:t>
      </w:r>
      <w:r>
        <w:rPr>
          <w:rFonts w:ascii="Times New Roman" w:hAnsi="Times New Roman" w:cs="Times New Roman"/>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B62518" w:rsidRDefault="00B62518" w:rsidP="00B62518">
      <w:pPr>
        <w:spacing w:after="12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Ответственность родителей за будущее ребенка. Социальное сиротство. Го</w:t>
      </w:r>
      <w:r>
        <w:rPr>
          <w:rFonts w:ascii="Times New Roman" w:hAnsi="Times New Roman" w:cs="Times New Roman"/>
          <w:sz w:val="28"/>
          <w:szCs w:val="28"/>
        </w:rPr>
        <w:softHyphen/>
        <w:t>су</w:t>
      </w:r>
      <w:r>
        <w:rPr>
          <w:rFonts w:ascii="Times New Roman" w:hAnsi="Times New Roman" w:cs="Times New Roman"/>
          <w:sz w:val="28"/>
          <w:szCs w:val="28"/>
        </w:rPr>
        <w:softHyphen/>
        <w:t>да</w:t>
      </w:r>
      <w:r>
        <w:rPr>
          <w:rFonts w:ascii="Times New Roman" w:hAnsi="Times New Roman" w:cs="Times New Roman"/>
          <w:sz w:val="28"/>
          <w:szCs w:val="28"/>
        </w:rPr>
        <w:softHyphen/>
        <w:t>р</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нные проблемы, связанные с сиротством. Поведение родителей в семье, где ждут ре</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ка. Беременность, роды. Семейный уклад с появлением новорожденного в семье, рас</w:t>
      </w:r>
      <w:r>
        <w:rPr>
          <w:rFonts w:ascii="Times New Roman" w:hAnsi="Times New Roman" w:cs="Times New Roman"/>
          <w:sz w:val="28"/>
          <w:szCs w:val="28"/>
        </w:rPr>
        <w:softHyphen/>
        <w:t>пре</w:t>
      </w:r>
      <w:r>
        <w:rPr>
          <w:rFonts w:ascii="Times New Roman" w:hAnsi="Times New Roman" w:cs="Times New Roman"/>
          <w:sz w:val="28"/>
          <w:szCs w:val="28"/>
        </w:rPr>
        <w:softHyphen/>
        <w:t>де</w:t>
      </w:r>
      <w:r>
        <w:rPr>
          <w:rFonts w:ascii="Times New Roman" w:hAnsi="Times New Roman" w:cs="Times New Roman"/>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sz w:val="28"/>
          <w:szCs w:val="28"/>
        </w:rPr>
        <w:softHyphen/>
        <w:t>дероб, необходимое оборудование и приспособления. Развитие ребенка раннего во</w:t>
      </w:r>
      <w:r>
        <w:rPr>
          <w:rFonts w:ascii="Times New Roman" w:hAnsi="Times New Roman" w:cs="Times New Roman"/>
          <w:sz w:val="28"/>
          <w:szCs w:val="28"/>
        </w:rPr>
        <w:softHyphen/>
        <w:t>з</w:t>
      </w:r>
      <w:r>
        <w:rPr>
          <w:rFonts w:ascii="Times New Roman" w:hAnsi="Times New Roman" w:cs="Times New Roman"/>
          <w:sz w:val="28"/>
          <w:szCs w:val="28"/>
        </w:rPr>
        <w:softHyphen/>
        <w:t>ра</w:t>
      </w:r>
      <w:r>
        <w:rPr>
          <w:rFonts w:ascii="Times New Roman" w:hAnsi="Times New Roman" w:cs="Times New Roman"/>
          <w:sz w:val="28"/>
          <w:szCs w:val="28"/>
        </w:rPr>
        <w:softHyphen/>
        <w:t>с</w:t>
      </w:r>
      <w:r>
        <w:rPr>
          <w:rFonts w:ascii="Times New Roman" w:hAnsi="Times New Roman" w:cs="Times New Roman"/>
          <w:sz w:val="28"/>
          <w:szCs w:val="28"/>
        </w:rPr>
        <w:softHyphen/>
        <w:t>та.</w:t>
      </w:r>
    </w:p>
    <w:p w:rsidR="00B62518" w:rsidRDefault="00B62518" w:rsidP="00B62518">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B62518" w:rsidRDefault="00B62518" w:rsidP="00B62518">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B62518" w:rsidRDefault="00B62518" w:rsidP="00B62518">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B62518" w:rsidRDefault="00B62518" w:rsidP="00B6251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цели изучения данного предмета </w:t>
      </w:r>
      <w:r>
        <w:rPr>
          <w:rFonts w:ascii="Times New Roman" w:hAnsi="Times New Roman"/>
          <w:sz w:val="28"/>
          <w:szCs w:val="28"/>
        </w:rPr>
        <w:t>―</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sz w:val="28"/>
          <w:szCs w:val="28"/>
        </w:rPr>
        <w:lastRenderedPageBreak/>
        <w:t>(интеллектуальными нарушениями),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B62518" w:rsidRDefault="00B62518" w:rsidP="00B62518">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B62518" w:rsidRDefault="00B62518" w:rsidP="00B62518">
      <w:pPr>
        <w:pStyle w:val="ListParagraph1"/>
        <w:spacing w:after="0" w:line="360" w:lineRule="auto"/>
        <w:ind w:left="0" w:firstLine="709"/>
        <w:jc w:val="both"/>
        <w:rPr>
          <w:rStyle w:val="apple-converted-space"/>
          <w:rFonts w:ascii="Times New Roman" w:eastAsia="Arial Unicode MS"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Введение</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Мораль, право, государство</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sz w:val="28"/>
          <w:szCs w:val="28"/>
          <w:shd w:val="clear" w:color="auto" w:fill="FFFFFF"/>
        </w:rPr>
        <w:softHyphen/>
        <w:t>ли</w:t>
      </w:r>
      <w:r>
        <w:rPr>
          <w:rStyle w:val="apple-converted-space"/>
          <w:rFonts w:ascii="Times New Roman" w:hAnsi="Times New Roman" w:cs="Times New Roman"/>
          <w:sz w:val="28"/>
          <w:szCs w:val="28"/>
          <w:shd w:val="clear" w:color="auto" w:fill="FFFFFF"/>
        </w:rPr>
        <w:softHyphen/>
        <w:t>во</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Что такое государство? Взаимосвязь государства и права. Признаки, отли</w:t>
      </w:r>
      <w:r>
        <w:rPr>
          <w:rStyle w:val="apple-converted-space"/>
          <w:rFonts w:ascii="Times New Roman" w:hAnsi="Times New Roman" w:cs="Times New Roman"/>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sz w:val="28"/>
          <w:szCs w:val="28"/>
          <w:shd w:val="clear" w:color="auto" w:fill="FFFFFF"/>
        </w:rPr>
        <w:softHyphen/>
        <w:t>точники права. Законодательная власть. Российское законодательство. Источ</w:t>
      </w:r>
      <w:r>
        <w:rPr>
          <w:rStyle w:val="apple-converted-space"/>
          <w:rFonts w:ascii="Times New Roman" w:hAnsi="Times New Roman" w:cs="Times New Roman"/>
          <w:sz w:val="28"/>
          <w:szCs w:val="28"/>
          <w:shd w:val="clear" w:color="auto" w:fill="FFFFFF"/>
        </w:rPr>
        <w:softHyphen/>
        <w:t>ники российского права. Как принимаются законы в Российской Федера</w:t>
      </w:r>
      <w:r>
        <w:rPr>
          <w:rStyle w:val="apple-converted-space"/>
          <w:rFonts w:ascii="Times New Roman" w:hAnsi="Times New Roman" w:cs="Times New Roman"/>
          <w:sz w:val="28"/>
          <w:szCs w:val="28"/>
          <w:shd w:val="clear" w:color="auto" w:fill="FFFFFF"/>
        </w:rPr>
        <w:softHyphen/>
        <w:t>ции. Система российского права. Правоотношения. Отрасли права: госу</w:t>
      </w:r>
      <w:r>
        <w:rPr>
          <w:rStyle w:val="apple-converted-space"/>
          <w:rFonts w:ascii="Times New Roman" w:hAnsi="Times New Roman" w:cs="Times New Roman"/>
          <w:sz w:val="28"/>
          <w:szCs w:val="28"/>
          <w:shd w:val="clear" w:color="auto" w:fill="FFFFFF"/>
        </w:rPr>
        <w:softHyphen/>
        <w:t>дар</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вен</w:t>
      </w:r>
      <w:r>
        <w:rPr>
          <w:rStyle w:val="apple-converted-space"/>
          <w:rFonts w:ascii="Times New Roman" w:hAnsi="Times New Roman" w:cs="Times New Roman"/>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sz w:val="28"/>
          <w:szCs w:val="28"/>
          <w:shd w:val="clear" w:color="auto" w:fill="FFFFFF"/>
        </w:rPr>
        <w:softHyphen/>
        <w:t>ва.</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Конституция Российской Федерации</w:t>
      </w:r>
    </w:p>
    <w:p w:rsidR="00B62518" w:rsidRDefault="00B62518" w:rsidP="00B62518">
      <w:pPr>
        <w:spacing w:after="0" w:line="360" w:lineRule="auto"/>
        <w:ind w:firstLine="709"/>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sz w:val="28"/>
          <w:szCs w:val="28"/>
          <w:shd w:val="clear" w:color="auto" w:fill="FFFFFF"/>
        </w:rPr>
        <w:softHyphen/>
        <w:t>то</w:t>
      </w:r>
      <w:r>
        <w:rPr>
          <w:rStyle w:val="apple-converted-space"/>
          <w:rFonts w:ascii="Times New Roman" w:hAnsi="Times New Roman" w:cs="Times New Roman"/>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sz w:val="28"/>
          <w:szCs w:val="28"/>
          <w:shd w:val="clear" w:color="auto" w:fill="FFFFFF"/>
        </w:rPr>
        <w:softHyphen/>
        <w:t>су</w:t>
      </w:r>
      <w:r>
        <w:rPr>
          <w:rStyle w:val="apple-converted-space"/>
          <w:rFonts w:ascii="Times New Roman" w:hAnsi="Times New Roman" w:cs="Times New Roman"/>
          <w:sz w:val="28"/>
          <w:szCs w:val="28"/>
          <w:shd w:val="clear" w:color="auto" w:fill="FFFFFF"/>
        </w:rPr>
        <w:softHyphen/>
        <w:t>дар</w:t>
      </w:r>
      <w:r>
        <w:rPr>
          <w:rStyle w:val="apple-converted-space"/>
          <w:rFonts w:ascii="Times New Roman" w:hAnsi="Times New Roman" w:cs="Times New Roman"/>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sz w:val="28"/>
          <w:szCs w:val="28"/>
          <w:shd w:val="clear" w:color="auto" w:fill="FFFFFF"/>
        </w:rPr>
        <w:softHyphen/>
        <w:t>сий</w:t>
      </w:r>
      <w:r>
        <w:rPr>
          <w:rStyle w:val="apple-converted-space"/>
          <w:rFonts w:ascii="Times New Roman" w:hAnsi="Times New Roman" w:cs="Times New Roman"/>
          <w:sz w:val="28"/>
          <w:szCs w:val="28"/>
          <w:shd w:val="clear" w:color="auto" w:fill="FFFFFF"/>
        </w:rPr>
        <w:softHyphen/>
        <w:t xml:space="preserve">ской </w:t>
      </w:r>
      <w:r>
        <w:rPr>
          <w:rStyle w:val="apple-converted-space"/>
          <w:rFonts w:ascii="Times New Roman" w:hAnsi="Times New Roman" w:cs="Times New Roman"/>
          <w:sz w:val="28"/>
          <w:szCs w:val="28"/>
          <w:shd w:val="clear" w:color="auto" w:fill="FFFFFF"/>
        </w:rPr>
        <w:lastRenderedPageBreak/>
        <w:t>Федерации. Разделение властей. Законодательная власть Российской Фе</w:t>
      </w:r>
      <w:r>
        <w:rPr>
          <w:rStyle w:val="apple-converted-space"/>
          <w:rFonts w:ascii="Times New Roman" w:hAnsi="Times New Roman" w:cs="Times New Roman"/>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sz w:val="28"/>
          <w:szCs w:val="28"/>
          <w:shd w:val="clear" w:color="auto" w:fill="FFFFFF"/>
        </w:rPr>
        <w:softHyphen/>
        <w:t xml:space="preserve">сийской Федерации. Президент Российской Федерации </w:t>
      </w:r>
      <w:r>
        <w:rPr>
          <w:rFonts w:ascii="Times New Roman" w:hAnsi="Times New Roman"/>
          <w:sz w:val="28"/>
          <w:szCs w:val="28"/>
        </w:rPr>
        <w:t xml:space="preserve">― </w:t>
      </w:r>
      <w:r>
        <w:rPr>
          <w:rStyle w:val="apple-converted-space"/>
          <w:rFonts w:ascii="Times New Roman" w:hAnsi="Times New Roman" w:cs="Times New Roman"/>
          <w:sz w:val="28"/>
          <w:szCs w:val="28"/>
          <w:shd w:val="clear" w:color="auto" w:fill="FFFFFF"/>
        </w:rPr>
        <w:t>глава го</w:t>
      </w:r>
      <w:r>
        <w:rPr>
          <w:rStyle w:val="apple-converted-space"/>
          <w:rFonts w:ascii="Times New Roman" w:hAnsi="Times New Roman" w:cs="Times New Roman"/>
          <w:sz w:val="28"/>
          <w:szCs w:val="28"/>
          <w:shd w:val="clear" w:color="auto" w:fill="FFFFFF"/>
        </w:rPr>
        <w:softHyphen/>
        <w:t>су</w:t>
      </w:r>
      <w:r>
        <w:rPr>
          <w:rStyle w:val="apple-converted-space"/>
          <w:rFonts w:ascii="Times New Roman" w:hAnsi="Times New Roman" w:cs="Times New Roman"/>
          <w:sz w:val="28"/>
          <w:szCs w:val="28"/>
          <w:shd w:val="clear" w:color="auto" w:fill="FFFFFF"/>
        </w:rPr>
        <w:softHyphen/>
        <w:t>дар</w:t>
      </w:r>
      <w:r>
        <w:rPr>
          <w:rStyle w:val="apple-converted-space"/>
          <w:rFonts w:ascii="Times New Roman" w:hAnsi="Times New Roman" w:cs="Times New Roman"/>
          <w:sz w:val="28"/>
          <w:szCs w:val="28"/>
          <w:shd w:val="clear" w:color="auto" w:fill="FFFFFF"/>
        </w:rPr>
        <w:softHyphen/>
        <w:t>с</w:t>
      </w:r>
      <w:r>
        <w:rPr>
          <w:rStyle w:val="apple-converted-space"/>
          <w:rFonts w:ascii="Times New Roman" w:hAnsi="Times New Roman" w:cs="Times New Roman"/>
          <w:sz w:val="28"/>
          <w:szCs w:val="28"/>
          <w:shd w:val="clear" w:color="auto" w:fill="FFFFFF"/>
        </w:rPr>
        <w:softHyphen/>
        <w:t>т</w:t>
      </w:r>
      <w:r>
        <w:rPr>
          <w:rStyle w:val="apple-converted-space"/>
          <w:rFonts w:ascii="Times New Roman" w:hAnsi="Times New Roman" w:cs="Times New Roman"/>
          <w:sz w:val="28"/>
          <w:szCs w:val="28"/>
          <w:shd w:val="clear" w:color="auto" w:fill="FFFFFF"/>
        </w:rPr>
        <w:softHyphen/>
        <w:t xml:space="preserve">ва. Местное самоуправление. Избирательная система. </w:t>
      </w:r>
    </w:p>
    <w:p w:rsidR="00B62518" w:rsidRDefault="00B62518" w:rsidP="00B62518">
      <w:pPr>
        <w:spacing w:after="0" w:line="360" w:lineRule="auto"/>
        <w:ind w:firstLine="709"/>
        <w:jc w:val="cente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b/>
          <w:sz w:val="28"/>
          <w:szCs w:val="28"/>
          <w:shd w:val="clear" w:color="auto" w:fill="FFFFFF"/>
        </w:rPr>
        <w:t>Права и обязанности граждан России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Основы административного и уголовного права.</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B62518" w:rsidRDefault="00B62518" w:rsidP="00B62518">
      <w:pPr>
        <w:pStyle w:val="26"/>
        <w:spacing w:after="0" w:line="360" w:lineRule="auto"/>
        <w:ind w:left="0" w:firstLine="709"/>
        <w:jc w:val="both"/>
        <w:rPr>
          <w:rStyle w:val="apple-converted-space"/>
          <w:rFonts w:ascii="Times New Roman" w:eastAsia="Arial Unicode MS" w:hAnsi="Times New Roman"/>
          <w:b/>
          <w:sz w:val="28"/>
          <w:szCs w:val="28"/>
          <w:shd w:val="clear" w:color="auto" w:fill="FFFFFF"/>
        </w:rPr>
      </w:pPr>
      <w:r>
        <w:rPr>
          <w:rStyle w:val="apple-converted-space"/>
          <w:rFonts w:ascii="Times New Roman" w:eastAsia="Arial Unicode MS"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B62518" w:rsidRDefault="00B62518" w:rsidP="00B62518">
      <w:pPr>
        <w:pStyle w:val="26"/>
        <w:spacing w:after="0" w:line="360" w:lineRule="auto"/>
        <w:ind w:left="0" w:firstLine="709"/>
        <w:jc w:val="center"/>
        <w:rPr>
          <w:rStyle w:val="apple-converted-space"/>
          <w:rFonts w:ascii="Times New Roman" w:eastAsia="Arial Unicode MS" w:hAnsi="Times New Roman"/>
          <w:b/>
          <w:sz w:val="28"/>
          <w:szCs w:val="28"/>
          <w:shd w:val="clear" w:color="auto" w:fill="FFFFFF"/>
        </w:rPr>
      </w:pPr>
      <w:r>
        <w:rPr>
          <w:rStyle w:val="apple-converted-space"/>
          <w:rFonts w:ascii="Times New Roman" w:eastAsia="Arial Unicode MS" w:hAnsi="Times New Roman"/>
          <w:b/>
          <w:sz w:val="28"/>
          <w:szCs w:val="28"/>
          <w:shd w:val="clear" w:color="auto" w:fill="FFFFFF"/>
        </w:rPr>
        <w:t>ЭТИКА</w:t>
      </w:r>
    </w:p>
    <w:p w:rsidR="00B62518" w:rsidRDefault="00B62518" w:rsidP="00B62518">
      <w:pPr>
        <w:pStyle w:val="26"/>
        <w:spacing w:after="0" w:line="360" w:lineRule="auto"/>
        <w:ind w:left="0" w:firstLine="709"/>
        <w:jc w:val="center"/>
        <w:rPr>
          <w:rStyle w:val="apple-converted-space"/>
          <w:rFonts w:ascii="Times New Roman" w:eastAsia="Arial Unicode MS" w:hAnsi="Times New Roman"/>
          <w:b/>
          <w:sz w:val="28"/>
          <w:szCs w:val="28"/>
          <w:shd w:val="clear" w:color="auto" w:fill="FFFFFF"/>
        </w:rPr>
      </w:pPr>
      <w:r>
        <w:rPr>
          <w:rStyle w:val="apple-converted-space"/>
          <w:rFonts w:ascii="Times New Roman" w:eastAsia="Arial Unicode MS" w:hAnsi="Times New Roman"/>
          <w:b/>
          <w:sz w:val="28"/>
          <w:szCs w:val="28"/>
          <w:shd w:val="clear" w:color="auto" w:fill="FFFFFF"/>
        </w:rPr>
        <w:t>Пояснительная записка</w:t>
      </w:r>
    </w:p>
    <w:p w:rsidR="00B62518" w:rsidRDefault="00B62518" w:rsidP="00B62518">
      <w:pPr>
        <w:pStyle w:val="26"/>
        <w:spacing w:after="0" w:line="360" w:lineRule="auto"/>
        <w:ind w:left="0" w:firstLine="709"/>
        <w:jc w:val="both"/>
        <w:rPr>
          <w:rStyle w:val="apple-converted-space"/>
          <w:rFonts w:ascii="Times New Roman" w:eastAsia="Arial Unicode MS" w:hAnsi="Times New Roman"/>
          <w:b/>
          <w:sz w:val="28"/>
          <w:szCs w:val="28"/>
          <w:shd w:val="clear" w:color="auto" w:fill="FFFFFF"/>
        </w:rPr>
      </w:pPr>
      <w:r>
        <w:rPr>
          <w:rStyle w:val="apple-converted-space"/>
          <w:rFonts w:ascii="Times New Roman" w:eastAsia="Arial Unicode MS" w:hAnsi="Times New Roman"/>
          <w:b/>
          <w:sz w:val="28"/>
          <w:szCs w:val="28"/>
          <w:shd w:val="clear" w:color="auto" w:fill="FFFFFF"/>
        </w:rPr>
        <w:t xml:space="preserve">Цель </w:t>
      </w:r>
      <w:r>
        <w:rPr>
          <w:rStyle w:val="apple-converted-space"/>
          <w:rFonts w:ascii="Times New Roman" w:eastAsia="Arial Unicode MS"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eastAsia="Arial Unicode MS" w:hAnsi="Times New Roman"/>
          <w:sz w:val="28"/>
          <w:szCs w:val="28"/>
          <w:shd w:val="clear" w:color="auto" w:fill="FFFFFF"/>
        </w:rPr>
        <w:t>нравственных чувств, основ нравственного сознания и поведения.</w:t>
      </w:r>
    </w:p>
    <w:p w:rsidR="00B62518" w:rsidRDefault="00B62518" w:rsidP="00B62518">
      <w:pPr>
        <w:pStyle w:val="26"/>
        <w:spacing w:after="0" w:line="360" w:lineRule="auto"/>
        <w:ind w:left="0" w:firstLine="709"/>
        <w:jc w:val="both"/>
        <w:rPr>
          <w:rStyle w:val="apple-converted-space"/>
          <w:rFonts w:ascii="Times New Roman" w:eastAsia="Arial Unicode MS" w:hAnsi="Times New Roman"/>
          <w:sz w:val="28"/>
          <w:szCs w:val="28"/>
          <w:shd w:val="clear" w:color="auto" w:fill="FFFFFF"/>
        </w:rPr>
      </w:pPr>
      <w:r>
        <w:rPr>
          <w:rStyle w:val="apple-converted-space"/>
          <w:rFonts w:ascii="Times New Roman" w:eastAsia="Arial Unicode MS" w:hAnsi="Times New Roman"/>
          <w:b/>
          <w:sz w:val="28"/>
          <w:szCs w:val="28"/>
          <w:shd w:val="clear" w:color="auto" w:fill="FFFFFF"/>
        </w:rPr>
        <w:t>Задачи:</w:t>
      </w:r>
    </w:p>
    <w:p w:rsidR="00B62518" w:rsidRDefault="00B62518" w:rsidP="00B62518">
      <w:pPr>
        <w:pStyle w:val="26"/>
        <w:spacing w:after="0" w:line="360" w:lineRule="auto"/>
        <w:ind w:left="0" w:firstLine="709"/>
        <w:jc w:val="both"/>
        <w:rPr>
          <w:rStyle w:val="apple-converted-space"/>
          <w:rFonts w:ascii="Times New Roman" w:eastAsia="Arial Unicode MS" w:hAnsi="Times New Roman"/>
          <w:sz w:val="28"/>
          <w:szCs w:val="28"/>
          <w:shd w:val="clear" w:color="auto" w:fill="FFFFFF"/>
        </w:rPr>
      </w:pPr>
      <w:r>
        <w:rPr>
          <w:rStyle w:val="apple-converted-space"/>
          <w:rFonts w:ascii="Times New Roman" w:eastAsia="Arial Unicode MS"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B62518" w:rsidRDefault="00B62518" w:rsidP="00B62518">
      <w:pPr>
        <w:pStyle w:val="26"/>
        <w:spacing w:after="0" w:line="360" w:lineRule="auto"/>
        <w:ind w:left="0" w:firstLine="709"/>
        <w:jc w:val="both"/>
        <w:rPr>
          <w:rFonts w:ascii="Times New Roman" w:hAnsi="Times New Roman"/>
          <w:i/>
          <w:sz w:val="28"/>
          <w:szCs w:val="28"/>
        </w:rPr>
      </w:pPr>
      <w:r>
        <w:rPr>
          <w:rStyle w:val="apple-converted-space"/>
          <w:rFonts w:ascii="Times New Roman" w:eastAsia="Arial Unicode MS"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B62518" w:rsidRDefault="00B62518" w:rsidP="00B62518">
      <w:pPr>
        <w:pStyle w:val="26"/>
        <w:spacing w:after="0" w:line="360" w:lineRule="auto"/>
        <w:ind w:left="0" w:firstLine="709"/>
        <w:jc w:val="both"/>
        <w:rPr>
          <w:rStyle w:val="apple-converted-space"/>
          <w:rFonts w:ascii="Times New Roman" w:eastAsia="Arial Unicode MS" w:hAnsi="Times New Roman"/>
          <w:sz w:val="28"/>
          <w:szCs w:val="28"/>
          <w:shd w:val="clear" w:color="auto" w:fill="FFFFFF"/>
        </w:rPr>
      </w:pPr>
      <w:r>
        <w:rPr>
          <w:rStyle w:val="apple-converted-space"/>
          <w:rFonts w:ascii="Times New Roman" w:eastAsia="Arial Unicode MS"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B62518" w:rsidRDefault="00B62518" w:rsidP="00B62518">
      <w:pPr>
        <w:pStyle w:val="26"/>
        <w:spacing w:after="0" w:line="360" w:lineRule="auto"/>
        <w:ind w:left="0" w:firstLine="709"/>
        <w:jc w:val="both"/>
        <w:rPr>
          <w:rFonts w:ascii="Times New Roman" w:hAnsi="Times New Roman"/>
          <w:b/>
          <w:i/>
          <w:sz w:val="28"/>
          <w:szCs w:val="28"/>
        </w:rPr>
      </w:pPr>
      <w:r>
        <w:rPr>
          <w:rStyle w:val="apple-converted-space"/>
          <w:rFonts w:ascii="Times New Roman" w:eastAsia="Arial Unicode MS"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B62518" w:rsidRDefault="00B62518" w:rsidP="00B62518">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w:t>
      </w:r>
      <w:r>
        <w:rPr>
          <w:rFonts w:ascii="Times New Roman" w:hAnsi="Times New Roman"/>
          <w:sz w:val="28"/>
          <w:szCs w:val="28"/>
        </w:rPr>
        <w:lastRenderedPageBreak/>
        <w:t xml:space="preserve">взаимоотношения между людьми. Этические правила, регулирующие взаимоотношения человека и общества. </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B62518" w:rsidRDefault="00B62518" w:rsidP="00B62518">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B62518" w:rsidRDefault="00B62518" w:rsidP="00B62518">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B62518" w:rsidRDefault="00B62518" w:rsidP="00B62518">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B62518" w:rsidRDefault="00B62518" w:rsidP="00B62518">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B62518" w:rsidRDefault="00B62518" w:rsidP="00B62518">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B62518" w:rsidRDefault="00B62518" w:rsidP="00B62518">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B62518" w:rsidRDefault="00B62518" w:rsidP="00B62518">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B62518" w:rsidRDefault="00B62518" w:rsidP="00B62518">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 xml:space="preserve">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w:t>
      </w:r>
      <w:r>
        <w:rPr>
          <w:rFonts w:ascii="Times New Roman" w:hAnsi="Times New Roman"/>
          <w:sz w:val="28"/>
          <w:szCs w:val="28"/>
        </w:rPr>
        <w:lastRenderedPageBreak/>
        <w:t>оценочных суждений. Значение каждого стиля отношений, их влияние на характер ребенка, его привычки, дальнейшую жизнь.</w:t>
      </w:r>
    </w:p>
    <w:p w:rsidR="00B62518" w:rsidRDefault="00B62518" w:rsidP="00B62518">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B62518" w:rsidRDefault="00B62518" w:rsidP="00B62518">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B62518" w:rsidRDefault="00B62518" w:rsidP="00B62518">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B62518" w:rsidRDefault="00B62518" w:rsidP="00B62518">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Материнство и отцовство. Ответственность молодых ребенка за жизнь и здоровье ребенка. Общность взглядов на воспитание ребенка.</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B62518" w:rsidRDefault="00B62518" w:rsidP="00B62518">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B62518" w:rsidRDefault="00B62518" w:rsidP="00B62518">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B62518" w:rsidRDefault="00B62518" w:rsidP="00B62518">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B62518" w:rsidRDefault="00B62518" w:rsidP="00B62518">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B62518" w:rsidRDefault="00B62518" w:rsidP="00B62518">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B62518" w:rsidRDefault="00B62518" w:rsidP="00B6251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B62518" w:rsidRDefault="00B62518" w:rsidP="00B6251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B62518" w:rsidRDefault="00B62518" w:rsidP="00B62518">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B62518" w:rsidRDefault="00B62518" w:rsidP="00B62518">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lastRenderedPageBreak/>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eastAsia="Arial Unicode MS"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B62518" w:rsidRDefault="00B62518" w:rsidP="00B62518">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B62518" w:rsidRDefault="00B62518" w:rsidP="00B62518">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B62518" w:rsidRDefault="00B62518" w:rsidP="00B6251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B62518" w:rsidRDefault="00B62518" w:rsidP="00B62518">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B62518" w:rsidRDefault="00B62518" w:rsidP="00B62518">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sidR="00F71288">
        <w:rPr>
          <w:rFonts w:ascii="Times New Roman" w:hAnsi="Times New Roman" w:cs="Times New Roman"/>
          <w:b/>
          <w:sz w:val="28"/>
          <w:szCs w:val="28"/>
        </w:rPr>
        <w:t xml:space="preserve"> </w:t>
      </w:r>
      <w:r>
        <w:rPr>
          <w:rFonts w:ascii="Times New Roman" w:hAnsi="Times New Roman" w:cs="Times New Roman"/>
          <w:color w:val="000000"/>
          <w:sz w:val="28"/>
          <w:szCs w:val="28"/>
        </w:rPr>
        <w:t xml:space="preserve">Фланг, интервал, дистанция. </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B62518" w:rsidRDefault="00B62518" w:rsidP="00B62518">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B62518" w:rsidRDefault="00B62518" w:rsidP="00B62518">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lastRenderedPageBreak/>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B62518" w:rsidRDefault="00B62518" w:rsidP="00B62518">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B62518" w:rsidRDefault="00B62518" w:rsidP="00B62518">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sidR="00F7128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B62518" w:rsidRDefault="00B62518" w:rsidP="00B62518">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B62518" w:rsidRDefault="00B62518" w:rsidP="00B62518">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B62518" w:rsidRDefault="00B62518" w:rsidP="00B62518">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B62518" w:rsidRDefault="00B62518" w:rsidP="00B62518">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B62518" w:rsidRDefault="00B62518" w:rsidP="00B62518">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B62518" w:rsidRDefault="00B62518" w:rsidP="00B6251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lastRenderedPageBreak/>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B62518" w:rsidRDefault="00B62518" w:rsidP="00B62518">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B62518" w:rsidRDefault="00B62518" w:rsidP="00B62518">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B62518" w:rsidRDefault="00B62518" w:rsidP="00B62518">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B62518" w:rsidRDefault="00B62518" w:rsidP="00B62518">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B62518" w:rsidRDefault="00B62518" w:rsidP="00B62518">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B62518" w:rsidRDefault="00B62518" w:rsidP="00B62518">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B62518" w:rsidRDefault="00B62518" w:rsidP="00B62518">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Игры с элементами общеразвивающих упражнений:</w:t>
      </w:r>
    </w:p>
    <w:p w:rsidR="00B62518" w:rsidRDefault="00B62518" w:rsidP="00B62518">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B62518" w:rsidRDefault="00B62518" w:rsidP="00B62518">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B62518" w:rsidRDefault="00B62518" w:rsidP="00B62518">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B62518" w:rsidRDefault="00B62518" w:rsidP="00B62518">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B62518" w:rsidRDefault="00B62518" w:rsidP="00B62518">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B62518" w:rsidRDefault="00B62518" w:rsidP="00B62518">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lastRenderedPageBreak/>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B62518" w:rsidRDefault="00B62518" w:rsidP="00B62518">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B62518" w:rsidRDefault="00B62518" w:rsidP="00B62518">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sidR="00F71288">
        <w:rPr>
          <w:rFonts w:ascii="Times New Roman" w:hAnsi="Times New Roman" w:cs="Times New Roman"/>
          <w:sz w:val="28"/>
          <w:szCs w:val="28"/>
        </w:rPr>
        <w:t xml:space="preserve"> </w:t>
      </w:r>
      <w:r>
        <w:rPr>
          <w:rFonts w:ascii="Times New Roman" w:hAnsi="Times New Roman" w:cs="Times New Roman"/>
          <w:color w:val="000000"/>
          <w:spacing w:val="1"/>
          <w:sz w:val="28"/>
          <w:szCs w:val="28"/>
        </w:rPr>
        <w:t xml:space="preserve">Тактика парных игр. </w:t>
      </w:r>
    </w:p>
    <w:p w:rsidR="00B62518" w:rsidRDefault="00B62518" w:rsidP="00B62518">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B62518" w:rsidRDefault="00B62518" w:rsidP="00B62518">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B62518" w:rsidRDefault="00B62518" w:rsidP="00B6251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B62518" w:rsidRDefault="00B62518" w:rsidP="00B62518">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B62518" w:rsidRDefault="00B62518" w:rsidP="00B62518">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B62518" w:rsidRDefault="00B62518" w:rsidP="00B62518">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B62518" w:rsidRDefault="00B62518" w:rsidP="00B62518">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B62518" w:rsidRDefault="00B62518" w:rsidP="00B62518">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sidR="00805DAD">
        <w:rPr>
          <w:rFonts w:ascii="Times New Roman" w:hAnsi="Times New Roman" w:cs="Times New Roman"/>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w:t>
      </w:r>
      <w:r>
        <w:rPr>
          <w:rFonts w:ascii="Times New Roman" w:hAnsi="Times New Roman" w:cs="Times New Roman"/>
          <w:sz w:val="28"/>
          <w:szCs w:val="28"/>
        </w:rPr>
        <w:lastRenderedPageBreak/>
        <w:t xml:space="preserve">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B62518" w:rsidRDefault="00B62518" w:rsidP="00B62518">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B62518" w:rsidRDefault="00B62518" w:rsidP="00B62518">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B62518" w:rsidRDefault="00B62518" w:rsidP="00B62518">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B62518" w:rsidRDefault="00B62518" w:rsidP="00B62518">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B62518" w:rsidRDefault="00B62518" w:rsidP="00B62518">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B62518" w:rsidRDefault="00B62518" w:rsidP="00B62518">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B62518" w:rsidRDefault="00B62518" w:rsidP="00B62518">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B62518" w:rsidRDefault="00B62518" w:rsidP="00B62518">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B62518" w:rsidRDefault="00B62518" w:rsidP="00B62518">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B62518" w:rsidRDefault="00B62518" w:rsidP="00B62518">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B62518" w:rsidRDefault="00B62518" w:rsidP="00B62518">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B62518" w:rsidRDefault="00B62518" w:rsidP="00B62518">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B62518" w:rsidRDefault="00B62518" w:rsidP="00B6251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 xml:space="preserve">ние и уровень основных знаний и умений учащихся по технологии ручной и машинной </w:t>
      </w:r>
      <w:r>
        <w:rPr>
          <w:rFonts w:ascii="Times New Roman" w:hAnsi="Times New Roman" w:cs="Times New Roman"/>
          <w:color w:val="000000"/>
          <w:sz w:val="28"/>
          <w:szCs w:val="28"/>
        </w:rPr>
        <w:lastRenderedPageBreak/>
        <w:t>обработки производственных материалов по реализуемым профилям трудового обучения.</w:t>
      </w:r>
    </w:p>
    <w:p w:rsidR="00B62518" w:rsidRDefault="00B62518" w:rsidP="00B62518">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B62518" w:rsidRDefault="00B62518" w:rsidP="00B62518">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B62518" w:rsidRDefault="00B62518" w:rsidP="00B62518">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B62518" w:rsidRDefault="00B62518" w:rsidP="00B62518">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B62518" w:rsidRDefault="00B62518" w:rsidP="00B62518">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B62518" w:rsidRDefault="00B62518" w:rsidP="00B62518">
      <w:pPr>
        <w:spacing w:after="0" w:line="360" w:lineRule="auto"/>
        <w:jc w:val="center"/>
        <w:rPr>
          <w:rFonts w:ascii="Times New Roman" w:hAnsi="Times New Roman" w:cs="Times New Roman"/>
          <w:b/>
          <w:sz w:val="28"/>
          <w:szCs w:val="28"/>
        </w:rPr>
      </w:pPr>
      <w:r>
        <w:rPr>
          <w:rFonts w:ascii="Times New Roman" w:hAnsi="Times New Roman" w:cs="Times New Roman"/>
          <w:b/>
          <w:color w:val="000000"/>
          <w:sz w:val="28"/>
          <w:szCs w:val="28"/>
        </w:rPr>
        <w:t>ПРОГРАММЫ КОРРЕКЦИОННЫХ КУРСОВ</w:t>
      </w:r>
    </w:p>
    <w:p w:rsidR="00B62518" w:rsidRDefault="00B62518" w:rsidP="00B625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Логопедические занятия</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lastRenderedPageBreak/>
        <w:t xml:space="preserve">Цель </w:t>
      </w:r>
      <w:r>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B62518" w:rsidRDefault="00B62518" w:rsidP="00B62518">
      <w:pPr>
        <w:pStyle w:val="aff4"/>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B62518" w:rsidRDefault="00B62518" w:rsidP="00B62518">
      <w:pPr>
        <w:pStyle w:val="Default"/>
        <w:spacing w:line="360" w:lineRule="auto"/>
        <w:ind w:firstLine="720"/>
        <w:jc w:val="center"/>
        <w:rPr>
          <w:b/>
          <w:color w:val="auto"/>
          <w:sz w:val="28"/>
          <w:szCs w:val="28"/>
        </w:rPr>
      </w:pPr>
      <w:r>
        <w:rPr>
          <w:b/>
          <w:color w:val="auto"/>
          <w:sz w:val="28"/>
          <w:szCs w:val="28"/>
        </w:rPr>
        <w:t>Психокоррекционные занятия</w:t>
      </w:r>
    </w:p>
    <w:p w:rsidR="00B62518" w:rsidRDefault="00B62518" w:rsidP="00B62518">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B62518" w:rsidRDefault="00B62518" w:rsidP="00B62518">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B62518" w:rsidRDefault="00B62518" w:rsidP="00B62518">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B62518" w:rsidRDefault="00B62518" w:rsidP="00B62518">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B62518" w:rsidRDefault="00B62518" w:rsidP="00B62518">
      <w:pPr>
        <w:pStyle w:val="Default"/>
        <w:spacing w:line="360" w:lineRule="auto"/>
        <w:ind w:firstLine="720"/>
        <w:jc w:val="both"/>
        <w:rPr>
          <w:color w:val="auto"/>
          <w:sz w:val="28"/>
          <w:szCs w:val="28"/>
        </w:rPr>
      </w:pPr>
      <w:r>
        <w:rPr>
          <w:color w:val="auto"/>
          <w:sz w:val="28"/>
          <w:szCs w:val="28"/>
        </w:rPr>
        <w:lastRenderedPageBreak/>
        <w:t xml:space="preserve">диагностика и развитие коммуникативной сферы и социальная интеграции (развитие способности к эмпатии, сопереживанию); </w:t>
      </w:r>
    </w:p>
    <w:p w:rsidR="00B62518" w:rsidRDefault="00B62518" w:rsidP="00B62518">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B62518" w:rsidRDefault="00B62518" w:rsidP="00B62518">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B62518" w:rsidRDefault="00B62518" w:rsidP="00B62518">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B62518" w:rsidRDefault="00B62518" w:rsidP="00B62518">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вого образа жизни у обучающихся с умственной отсталостью (интеллектуальными нарушениями).</w:t>
      </w:r>
    </w:p>
    <w:p w:rsidR="00B62518" w:rsidRDefault="00B62518" w:rsidP="00B62518">
      <w:pPr>
        <w:pStyle w:val="afb"/>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B62518" w:rsidRDefault="00B62518" w:rsidP="00B62518">
      <w:pPr>
        <w:pStyle w:val="afb"/>
        <w:spacing w:before="0" w:after="0"/>
        <w:ind w:firstLine="720"/>
        <w:jc w:val="both"/>
        <w:rPr>
          <w:sz w:val="28"/>
          <w:szCs w:val="28"/>
        </w:rPr>
      </w:pPr>
      <w:r>
        <w:rPr>
          <w:sz w:val="28"/>
          <w:szCs w:val="28"/>
        </w:rPr>
        <w:t xml:space="preserve">упражнения на ориентировку в пространстве; </w:t>
      </w:r>
    </w:p>
    <w:p w:rsidR="00B62518" w:rsidRDefault="00B62518" w:rsidP="00B62518">
      <w:pPr>
        <w:pStyle w:val="afb"/>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B62518" w:rsidRDefault="00B62518" w:rsidP="00B62518">
      <w:pPr>
        <w:pStyle w:val="afb"/>
        <w:spacing w:before="0" w:after="0"/>
        <w:ind w:firstLine="720"/>
        <w:jc w:val="both"/>
        <w:rPr>
          <w:sz w:val="28"/>
          <w:szCs w:val="28"/>
        </w:rPr>
      </w:pPr>
      <w:r>
        <w:rPr>
          <w:sz w:val="28"/>
          <w:szCs w:val="28"/>
        </w:rPr>
        <w:t xml:space="preserve">упражнения с детскими музыкальными инструментами; </w:t>
      </w:r>
    </w:p>
    <w:p w:rsidR="00B62518" w:rsidRDefault="00B62518" w:rsidP="00B62518">
      <w:pPr>
        <w:pStyle w:val="afb"/>
        <w:spacing w:before="0" w:after="0"/>
        <w:ind w:firstLine="720"/>
        <w:jc w:val="both"/>
        <w:rPr>
          <w:sz w:val="28"/>
          <w:szCs w:val="28"/>
        </w:rPr>
      </w:pPr>
      <w:r>
        <w:rPr>
          <w:sz w:val="28"/>
          <w:szCs w:val="28"/>
        </w:rPr>
        <w:t xml:space="preserve">игры под музыку; </w:t>
      </w:r>
    </w:p>
    <w:p w:rsidR="00B62518" w:rsidRDefault="00B62518" w:rsidP="00F71288">
      <w:pPr>
        <w:pStyle w:val="afb"/>
        <w:spacing w:before="0" w:after="0"/>
        <w:ind w:firstLine="720"/>
        <w:jc w:val="both"/>
        <w:rPr>
          <w:b/>
          <w:sz w:val="28"/>
          <w:szCs w:val="28"/>
        </w:rPr>
      </w:pPr>
      <w:r>
        <w:rPr>
          <w:sz w:val="28"/>
          <w:szCs w:val="28"/>
        </w:rPr>
        <w:t>танцевальные упражнения.</w:t>
      </w:r>
    </w:p>
    <w:p w:rsidR="00B62518" w:rsidRDefault="00B62518" w:rsidP="00B62518">
      <w:pPr>
        <w:spacing w:before="120"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B62518" w:rsidRDefault="00B62518" w:rsidP="00B62518">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духовно-нравственного развития призвана направлять образо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sz w:val="28"/>
          <w:szCs w:val="28"/>
        </w:rPr>
        <w:softHyphen/>
        <w:t>рушениями) в духе любви к Ро</w:t>
      </w:r>
      <w:r>
        <w:rPr>
          <w:rFonts w:ascii="Times New Roman" w:hAnsi="Times New Roman" w:cs="Times New Roman"/>
          <w:sz w:val="28"/>
          <w:szCs w:val="28"/>
        </w:rPr>
        <w:softHyphen/>
        <w:t>ди</w:t>
      </w:r>
      <w:r>
        <w:rPr>
          <w:rFonts w:ascii="Times New Roman" w:hAnsi="Times New Roman" w:cs="Times New Roman"/>
          <w:sz w:val="28"/>
          <w:szCs w:val="28"/>
        </w:rPr>
        <w:softHyphen/>
        <w:t>не, уважения к культурно-историческому наследию сво</w:t>
      </w:r>
      <w:r>
        <w:rPr>
          <w:rFonts w:ascii="Times New Roman" w:hAnsi="Times New Roman" w:cs="Times New Roman"/>
          <w:sz w:val="28"/>
          <w:szCs w:val="28"/>
        </w:rPr>
        <w:softHyphen/>
        <w:t>его народа и своей страны, на фор</w:t>
      </w:r>
      <w:r>
        <w:rPr>
          <w:rFonts w:ascii="Times New Roman" w:hAnsi="Times New Roman" w:cs="Times New Roman"/>
          <w:sz w:val="28"/>
          <w:szCs w:val="28"/>
        </w:rPr>
        <w:softHyphen/>
        <w:t>ми</w:t>
      </w:r>
      <w:r>
        <w:rPr>
          <w:rFonts w:ascii="Times New Roman" w:hAnsi="Times New Roman" w:cs="Times New Roman"/>
          <w:sz w:val="28"/>
          <w:szCs w:val="28"/>
        </w:rPr>
        <w:softHyphen/>
        <w:t xml:space="preserve">рование основ социально ответственного поведения.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Реализация программы должна проходить в единстве урочной, внеурочной </w:t>
      </w:r>
      <w:r>
        <w:rPr>
          <w:rFonts w:ascii="Times New Roman" w:hAnsi="Times New Roman" w:cs="Times New Roman"/>
          <w:sz w:val="28"/>
          <w:szCs w:val="28"/>
        </w:rPr>
        <w:lastRenderedPageBreak/>
        <w:t xml:space="preserve">и внешкольной деятельности, в совместной педагогической работе общеобразовательной организации, семьи и других институтов общества.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духовно-нравственного развития и воспитания обучающихся является со</w:t>
      </w:r>
      <w:r>
        <w:rPr>
          <w:rFonts w:ascii="Times New Roman" w:hAnsi="Times New Roman" w:cs="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iCs/>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sz w:val="28"/>
          <w:szCs w:val="28"/>
        </w:rPr>
        <w:t xml:space="preserve">в области формирования </w:t>
      </w:r>
      <w:r>
        <w:rPr>
          <w:rFonts w:ascii="Times New Roman" w:hAnsi="Times New Roman" w:cs="Times New Roman"/>
          <w:b/>
          <w:i/>
          <w:iCs/>
          <w:sz w:val="28"/>
          <w:szCs w:val="28"/>
        </w:rPr>
        <w:t xml:space="preserve">личностной культуры </w:t>
      </w:r>
      <w:r>
        <w:rPr>
          <w:rFonts w:ascii="Times New Roman" w:hAnsi="Times New Roman" w:cs="Times New Roman"/>
          <w:iCs/>
          <w:sz w:val="28"/>
          <w:szCs w:val="28"/>
        </w:rPr>
        <w:t>―</w:t>
      </w:r>
    </w:p>
    <w:p w:rsidR="00B62518" w:rsidRDefault="00B62518" w:rsidP="00B62518">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xml:space="preserve">) 1 класс- </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r>
        <w:rPr>
          <w:rFonts w:ascii="Times New Roman" w:hAnsi="Times New Roman" w:cs="Times New Roman"/>
          <w:b/>
          <w:i/>
          <w:iCs/>
          <w:sz w:val="28"/>
          <w:szCs w:val="28"/>
        </w:rPr>
        <w:t>:</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sz w:val="28"/>
          <w:szCs w:val="28"/>
        </w:rPr>
        <w:t>-</w:t>
      </w:r>
      <w:r>
        <w:rPr>
          <w:rFonts w:ascii="Times New Roman" w:hAnsi="Times New Roman" w:cs="Times New Roman"/>
          <w:sz w:val="28"/>
          <w:szCs w:val="28"/>
        </w:rPr>
        <w:t xml:space="preserve">продуктивной, социально ориентированной деятельности на основе нравственных установок и моральных норм;  </w:t>
      </w:r>
    </w:p>
    <w:p w:rsidR="00B62518" w:rsidRDefault="00B62518" w:rsidP="00B62518">
      <w:pPr>
        <w:widowControl w:val="0"/>
        <w:tabs>
          <w:tab w:val="left" w:pos="1080"/>
          <w:tab w:val="left" w:pos="144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B62518" w:rsidRDefault="00B62518" w:rsidP="00B62518">
      <w:pPr>
        <w:widowControl w:val="0"/>
        <w:tabs>
          <w:tab w:val="left" w:pos="1080"/>
          <w:tab w:val="left" w:pos="144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первоначальных представлений о некоторых общечеловеческих (базовых) ценностях;</w:t>
      </w:r>
    </w:p>
    <w:p w:rsidR="00B62518" w:rsidRDefault="00B62518" w:rsidP="00B62518">
      <w:pPr>
        <w:widowControl w:val="0"/>
        <w:tabs>
          <w:tab w:val="left" w:pos="720"/>
          <w:tab w:val="left" w:pos="1080"/>
          <w:tab w:val="left" w:pos="144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B62518" w:rsidRDefault="00B62518" w:rsidP="00B62518">
      <w:pPr>
        <w:widowControl w:val="0"/>
        <w:tabs>
          <w:tab w:val="left" w:pos="720"/>
          <w:tab w:val="left" w:pos="1080"/>
          <w:tab w:val="left" w:pos="1440"/>
        </w:tabs>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B62518" w:rsidRDefault="00B62518" w:rsidP="00B62518">
      <w:pPr>
        <w:widowControl w:val="0"/>
        <w:tabs>
          <w:tab w:val="left" w:pos="720"/>
          <w:tab w:val="left" w:pos="1080"/>
          <w:tab w:val="left" w:pos="144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B62518" w:rsidRDefault="00B62518" w:rsidP="00B62518">
      <w:pPr>
        <w:widowControl w:val="0"/>
        <w:tabs>
          <w:tab w:val="left" w:pos="720"/>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критичности к собственным намерениям, мыслям и поступкам; </w:t>
      </w:r>
    </w:p>
    <w:p w:rsidR="00B62518" w:rsidRDefault="00B62518" w:rsidP="00B62518">
      <w:pPr>
        <w:widowControl w:val="0"/>
        <w:tabs>
          <w:tab w:val="left" w:pos="720"/>
          <w:tab w:val="left" w:pos="10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B62518" w:rsidRDefault="00B62518" w:rsidP="00B62518">
      <w:pPr>
        <w:widowControl w:val="0"/>
        <w:overflowPunct w:val="0"/>
        <w:autoSpaceDE w:val="0"/>
        <w:spacing w:after="0" w:line="360" w:lineRule="auto"/>
        <w:ind w:firstLine="364"/>
        <w:jc w:val="center"/>
        <w:rPr>
          <w:rFonts w:ascii="Times New Roman" w:hAnsi="Times New Roman" w:cs="Times New Roman"/>
          <w:sz w:val="28"/>
          <w:szCs w:val="28"/>
        </w:rPr>
      </w:pPr>
      <w:r>
        <w:rPr>
          <w:rFonts w:ascii="Times New Roman" w:hAnsi="Times New Roman" w:cs="Times New Roman"/>
          <w:b/>
          <w:sz w:val="28"/>
          <w:szCs w:val="28"/>
        </w:rPr>
        <w:t>X-XII классы:</w:t>
      </w:r>
    </w:p>
    <w:p w:rsidR="00B62518" w:rsidRDefault="00B62518" w:rsidP="00B62518">
      <w:pPr>
        <w:widowControl w:val="0"/>
        <w:tabs>
          <w:tab w:val="left" w:pos="720"/>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нравственного самоконтроля, требование от себя выполнения моральных норм, </w:t>
      </w:r>
    </w:p>
    <w:p w:rsidR="00B62518" w:rsidRDefault="00B62518" w:rsidP="00B62518">
      <w:pPr>
        <w:widowControl w:val="0"/>
        <w:tabs>
          <w:tab w:val="left" w:pos="720"/>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B62518" w:rsidRDefault="00B62518" w:rsidP="00B62518">
      <w:pPr>
        <w:widowControl w:val="0"/>
        <w:tabs>
          <w:tab w:val="left" w:pos="720"/>
          <w:tab w:val="left" w:pos="1080"/>
        </w:tabs>
        <w:overflowPunct w:val="0"/>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осознание ответственности за результаты собственных действий и поступков. </w:t>
      </w:r>
    </w:p>
    <w:p w:rsidR="00B62518" w:rsidRDefault="00B62518" w:rsidP="00B62518">
      <w:pPr>
        <w:widowControl w:val="0"/>
        <w:overflowPunct w:val="0"/>
        <w:autoSpaceDE w:val="0"/>
        <w:spacing w:after="0" w:line="360" w:lineRule="auto"/>
        <w:ind w:firstLine="364"/>
        <w:jc w:val="center"/>
        <w:rPr>
          <w:rFonts w:ascii="Times New Roman" w:hAnsi="Times New Roman" w:cs="Times New Roman"/>
          <w:b/>
          <w:iCs/>
          <w:sz w:val="28"/>
          <w:szCs w:val="28"/>
        </w:rPr>
      </w:pPr>
      <w:r>
        <w:rPr>
          <w:rFonts w:ascii="Times New Roman" w:hAnsi="Times New Roman" w:cs="Times New Roman"/>
          <w:iCs/>
          <w:sz w:val="28"/>
          <w:szCs w:val="28"/>
        </w:rPr>
        <w:t>В области формирования</w:t>
      </w:r>
      <w:r>
        <w:rPr>
          <w:rFonts w:ascii="Times New Roman" w:hAnsi="Times New Roman" w:cs="Times New Roman"/>
          <w:b/>
          <w:i/>
          <w:iCs/>
          <w:sz w:val="28"/>
          <w:szCs w:val="28"/>
        </w:rPr>
        <w:t xml:space="preserve"> социальной культуры </w:t>
      </w:r>
      <w:r>
        <w:rPr>
          <w:rFonts w:ascii="Times New Roman" w:hAnsi="Times New Roman" w:cs="Times New Roman"/>
          <w:iCs/>
          <w:sz w:val="28"/>
          <w:szCs w:val="28"/>
        </w:rPr>
        <w:t>―</w:t>
      </w:r>
    </w:p>
    <w:p w:rsidR="00B62518" w:rsidRDefault="00B62518" w:rsidP="00B62518">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1 класс- 4 классы:</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чувства причастности к коллективным делам; </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B62518" w:rsidRDefault="00B62518" w:rsidP="00B62518">
      <w:pPr>
        <w:widowControl w:val="0"/>
        <w:tabs>
          <w:tab w:val="left" w:pos="720"/>
          <w:tab w:val="left" w:pos="1080"/>
          <w:tab w:val="left" w:pos="1440"/>
        </w:tabs>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пробуждение чувства патриотизма и веры в Россию и свой народ;</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чувства личной ответственности за свои дела и поступки;</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интереса к общественным явлениям и событиям;</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X-XII классы:</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основ российской гражданской идентичности </w:t>
      </w:r>
      <w:r>
        <w:rPr>
          <w:rFonts w:ascii="Times New Roman" w:hAnsi="Times New Roman"/>
          <w:sz w:val="28"/>
          <w:szCs w:val="28"/>
        </w:rPr>
        <w:t>―</w:t>
      </w:r>
      <w:r>
        <w:rPr>
          <w:rFonts w:ascii="Times New Roman" w:hAnsi="Times New Roman" w:cs="Times New Roman"/>
          <w:sz w:val="28"/>
          <w:szCs w:val="28"/>
        </w:rPr>
        <w:t xml:space="preserve"> усвоенного, осознанного и принимаемого самим обучающимся образа себя как гражданина России;</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B62518" w:rsidRDefault="00B62518" w:rsidP="00B62518">
      <w:pPr>
        <w:widowControl w:val="0"/>
        <w:tabs>
          <w:tab w:val="left" w:pos="1080"/>
        </w:tabs>
        <w:overflowPunct w:val="0"/>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62518" w:rsidRPr="00AA6B7D" w:rsidRDefault="00B62518" w:rsidP="00B62518">
      <w:pPr>
        <w:widowControl w:val="0"/>
        <w:overflowPunct w:val="0"/>
        <w:autoSpaceDE w:val="0"/>
        <w:spacing w:after="0" w:line="360" w:lineRule="auto"/>
        <w:ind w:firstLine="709"/>
        <w:jc w:val="both"/>
        <w:rPr>
          <w:rFonts w:ascii="Times New Roman" w:hAnsi="Times New Roman" w:cs="Times New Roman"/>
          <w:iCs/>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b/>
          <w:iCs/>
          <w:sz w:val="28"/>
          <w:szCs w:val="28"/>
        </w:rPr>
      </w:pPr>
      <w:r w:rsidRPr="00AA6B7D">
        <w:rPr>
          <w:rFonts w:ascii="Times New Roman" w:hAnsi="Times New Roman" w:cs="Times New Roman"/>
          <w:iCs/>
          <w:sz w:val="28"/>
          <w:szCs w:val="28"/>
        </w:rPr>
        <w:t>В области формирования</w:t>
      </w:r>
      <w:r w:rsidRPr="00AA6B7D">
        <w:rPr>
          <w:rFonts w:ascii="Times New Roman" w:hAnsi="Times New Roman" w:cs="Times New Roman"/>
          <w:b/>
          <w:i/>
          <w:iCs/>
          <w:sz w:val="28"/>
          <w:szCs w:val="28"/>
        </w:rPr>
        <w:t xml:space="preserve"> семейной</w:t>
      </w:r>
      <w:r>
        <w:rPr>
          <w:rFonts w:ascii="Times New Roman" w:hAnsi="Times New Roman" w:cs="Times New Roman"/>
          <w:b/>
          <w:i/>
          <w:iCs/>
          <w:sz w:val="28"/>
          <w:szCs w:val="28"/>
        </w:rPr>
        <w:t xml:space="preserve"> культуры </w:t>
      </w:r>
      <w:r>
        <w:rPr>
          <w:rFonts w:ascii="Times New Roman" w:hAnsi="Times New Roman" w:cs="Times New Roman"/>
          <w:iCs/>
          <w:sz w:val="28"/>
          <w:szCs w:val="28"/>
        </w:rPr>
        <w:t>―</w:t>
      </w:r>
    </w:p>
    <w:p w:rsidR="00B62518" w:rsidRDefault="00B62518" w:rsidP="00B62518">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1 класс- 4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уважительного отношения к родителям, осознанного, заботливого отношения к старшим и младшим;</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формирование положительного отношения к семейным традициям и устоям.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представления о семейных ценностях, гендерных семейных ролях и уважения к ним;</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активное участие в сохранении и укреплении положительных семейных традиций.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отношения к семье как основе российского общества;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обучающихся с культурно-историческими и этническими традициями российской семьи.</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Организация может конкретизировать общие задачи духовно-нравственного </w:t>
      </w:r>
      <w:r>
        <w:rPr>
          <w:rFonts w:ascii="Times New Roman" w:hAnsi="Times New Roman" w:cs="Times New Roman"/>
          <w:sz w:val="28"/>
          <w:szCs w:val="28"/>
        </w:rPr>
        <w:lastRenderedPageBreak/>
        <w:t>развития обучающихся с учётом национальных и ре</w:t>
      </w:r>
      <w:r>
        <w:rPr>
          <w:rFonts w:ascii="Times New Roman" w:hAnsi="Times New Roman" w:cs="Times New Roman"/>
          <w:sz w:val="28"/>
          <w:szCs w:val="28"/>
        </w:rPr>
        <w:softHyphen/>
        <w:t>ги</w:t>
      </w:r>
      <w:r>
        <w:rPr>
          <w:rFonts w:ascii="Times New Roman" w:hAnsi="Times New Roman" w:cs="Times New Roman"/>
          <w:sz w:val="28"/>
          <w:szCs w:val="28"/>
        </w:rPr>
        <w:softHyphen/>
        <w:t>о</w:t>
      </w:r>
      <w:r>
        <w:rPr>
          <w:rFonts w:ascii="Times New Roman" w:hAnsi="Times New Roman" w:cs="Times New Roman"/>
          <w:sz w:val="28"/>
          <w:szCs w:val="28"/>
        </w:rPr>
        <w:softHyphen/>
        <w:t>наль</w:t>
      </w:r>
      <w:r>
        <w:rPr>
          <w:rFonts w:ascii="Times New Roman" w:hAnsi="Times New Roman" w:cs="Times New Roman"/>
          <w:sz w:val="28"/>
          <w:szCs w:val="28"/>
        </w:rPr>
        <w:softHyphen/>
        <w:t>ных условий,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ностей организации образовательного процесса, а та</w:t>
      </w:r>
      <w:r>
        <w:rPr>
          <w:rFonts w:ascii="Times New Roman" w:hAnsi="Times New Roman" w:cs="Times New Roman"/>
          <w:sz w:val="28"/>
          <w:szCs w:val="28"/>
        </w:rPr>
        <w:softHyphen/>
        <w:t>к</w:t>
      </w:r>
      <w:r>
        <w:rPr>
          <w:rFonts w:ascii="Times New Roman" w:hAnsi="Times New Roman" w:cs="Times New Roman"/>
          <w:sz w:val="28"/>
          <w:szCs w:val="28"/>
        </w:rPr>
        <w:softHyphen/>
        <w:t>же потребностей обучающихся и их ро</w:t>
      </w:r>
      <w:r>
        <w:rPr>
          <w:rFonts w:ascii="Times New Roman" w:hAnsi="Times New Roman" w:cs="Times New Roman"/>
          <w:sz w:val="28"/>
          <w:szCs w:val="28"/>
        </w:rPr>
        <w:softHyphen/>
        <w:t>дителей (законных представителей).</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b/>
          <w:bCs/>
          <w:sz w:val="28"/>
          <w:szCs w:val="28"/>
        </w:rPr>
      </w:pPr>
    </w:p>
    <w:p w:rsidR="00B62518" w:rsidRDefault="00B62518" w:rsidP="00B62518">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духовно-нравственного развития</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обучающихся с умственной отсталостью </w:t>
      </w:r>
      <w:r>
        <w:rPr>
          <w:rFonts w:ascii="Times New Roman" w:hAnsi="Times New Roman" w:cs="Times New Roman"/>
          <w:b/>
          <w:sz w:val="28"/>
          <w:szCs w:val="28"/>
        </w:rPr>
        <w:t>(интеллектуальными нарушениями)</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задачи духовно-нравственного развития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w:t>
      </w:r>
      <w:r>
        <w:rPr>
          <w:rFonts w:ascii="Times New Roman" w:hAnsi="Times New Roman" w:cs="Times New Roman"/>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духовно-нравственного развития обучающихся осуществляется по следующим направлениям:</w:t>
      </w:r>
    </w:p>
    <w:p w:rsidR="00B62518" w:rsidRDefault="00B62518" w:rsidP="00B62518">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B62518" w:rsidRDefault="00B62518" w:rsidP="00B62518">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нравственных чувств, этического сознания и духовно-нравственного поведения. </w:t>
      </w:r>
    </w:p>
    <w:p w:rsidR="00B62518" w:rsidRDefault="00B62518" w:rsidP="00B62518">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трудолюбия, творческого отношения к учению, труду, жизни.</w:t>
      </w:r>
    </w:p>
    <w:p w:rsidR="00B62518" w:rsidRDefault="00B62518" w:rsidP="00B62518">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w:t>
      </w:r>
      <w:r>
        <w:rPr>
          <w:rFonts w:ascii="Times New Roman" w:hAnsi="Times New Roman" w:cs="Times New Roman"/>
          <w:sz w:val="28"/>
          <w:szCs w:val="28"/>
        </w:rPr>
        <w:lastRenderedPageBreak/>
        <w:t xml:space="preserve">деятельности в зависимости от возраста обучающихся и от их особых образовательных потребностей и возможностей.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реализации программы духовно-нравственного развития положен </w:t>
      </w:r>
      <w:r>
        <w:rPr>
          <w:rFonts w:ascii="Times New Roman" w:hAnsi="Times New Roman" w:cs="Times New Roman"/>
          <w:b/>
          <w:sz w:val="28"/>
          <w:szCs w:val="28"/>
        </w:rPr>
        <w:t>п</w:t>
      </w:r>
      <w:r>
        <w:rPr>
          <w:rFonts w:ascii="Times New Roman" w:hAnsi="Times New Roman" w:cs="Times New Roman"/>
          <w:b/>
          <w:bCs/>
          <w:sz w:val="28"/>
          <w:szCs w:val="28"/>
        </w:rPr>
        <w:t xml:space="preserve">ринцип системно-деятельностной организации воспитания. </w:t>
      </w:r>
      <w:r>
        <w:rPr>
          <w:rFonts w:ascii="Times New Roman" w:hAnsi="Times New Roman" w:cs="Times New Roman"/>
          <w:bCs/>
          <w:sz w:val="28"/>
          <w:szCs w:val="28"/>
        </w:rPr>
        <w:t>Он пред</w:t>
      </w:r>
      <w:r>
        <w:rPr>
          <w:rFonts w:ascii="Times New Roman" w:hAnsi="Times New Roman" w:cs="Times New Roman"/>
          <w:bCs/>
          <w:sz w:val="28"/>
          <w:szCs w:val="28"/>
        </w:rPr>
        <w:softHyphen/>
        <w:t>полагает, что в</w:t>
      </w:r>
      <w:r>
        <w:rPr>
          <w:rFonts w:ascii="Times New Roman" w:hAnsi="Times New Roman" w:cs="Times New Roman"/>
          <w:sz w:val="28"/>
          <w:szCs w:val="28"/>
        </w:rPr>
        <w:t>оспитание, направленное на духовно-нравственноеразвитие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sz w:val="28"/>
          <w:szCs w:val="28"/>
        </w:rPr>
        <w:softHyphen/>
        <w:t xml:space="preserve">ганизацию учебной, внеучебной, общественно значимой деятельности школьников.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различных видов деятельности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sz w:val="28"/>
          <w:szCs w:val="28"/>
        </w:rPr>
        <w:softHyphen/>
        <w:t>ми</w:t>
      </w:r>
      <w:r>
        <w:rPr>
          <w:rFonts w:ascii="Times New Roman" w:hAnsi="Times New Roman" w:cs="Times New Roman"/>
          <w:sz w:val="28"/>
          <w:szCs w:val="28"/>
        </w:rPr>
        <w:softHyphen/>
        <w:t>рование за</w:t>
      </w:r>
      <w:r>
        <w:rPr>
          <w:rFonts w:ascii="Times New Roman" w:hAnsi="Times New Roman" w:cs="Times New Roman"/>
          <w:sz w:val="28"/>
          <w:szCs w:val="28"/>
        </w:rPr>
        <w:softHyphen/>
        <w:t>ло</w:t>
      </w:r>
      <w:r>
        <w:rPr>
          <w:rFonts w:ascii="Times New Roman" w:hAnsi="Times New Roman" w:cs="Times New Roman"/>
          <w:sz w:val="28"/>
          <w:szCs w:val="28"/>
        </w:rPr>
        <w:softHyphen/>
        <w:t>жен</w:t>
      </w:r>
      <w:r>
        <w:rPr>
          <w:rFonts w:ascii="Times New Roman" w:hAnsi="Times New Roman" w:cs="Times New Roman"/>
          <w:sz w:val="28"/>
          <w:szCs w:val="28"/>
        </w:rPr>
        <w:softHyphen/>
        <w:t>ных в программе духовно-нравственного развития общественных иде</w:t>
      </w:r>
      <w:r>
        <w:rPr>
          <w:rFonts w:ascii="Times New Roman" w:hAnsi="Times New Roman" w:cs="Times New Roman"/>
          <w:sz w:val="28"/>
          <w:szCs w:val="28"/>
        </w:rPr>
        <w:softHyphen/>
        <w:t>а</w:t>
      </w:r>
      <w:r>
        <w:rPr>
          <w:rFonts w:ascii="Times New Roman" w:hAnsi="Times New Roman" w:cs="Times New Roman"/>
          <w:sz w:val="28"/>
          <w:szCs w:val="28"/>
        </w:rPr>
        <w:softHyphen/>
        <w:t>лов и це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обучающихся с умственной отсталостью (интеллектуальными нарушениями) сло</w:t>
      </w:r>
      <w:r>
        <w:rPr>
          <w:rFonts w:ascii="Times New Roman" w:hAnsi="Times New Roman" w:cs="Times New Roman"/>
          <w:sz w:val="28"/>
          <w:szCs w:val="28"/>
        </w:rPr>
        <w:softHyphen/>
        <w:t>ва учителя, поступки, ценности и оценки имеют нравственное значение, учащиеся ис</w:t>
      </w:r>
      <w:r>
        <w:rPr>
          <w:rFonts w:ascii="Times New Roman" w:hAnsi="Times New Roman" w:cs="Times New Roman"/>
          <w:sz w:val="28"/>
          <w:szCs w:val="28"/>
        </w:rPr>
        <w:softHyphen/>
        <w:t>пы</w:t>
      </w:r>
      <w:r>
        <w:rPr>
          <w:rFonts w:ascii="Times New Roman" w:hAnsi="Times New Roman" w:cs="Times New Roman"/>
          <w:sz w:val="28"/>
          <w:szCs w:val="28"/>
        </w:rPr>
        <w:softHyphen/>
        <w:t>тывают большое доверие к учителю. Именно педагог не только словами, но и всем сво</w:t>
      </w:r>
      <w:r>
        <w:rPr>
          <w:rFonts w:ascii="Times New Roman" w:hAnsi="Times New Roman" w:cs="Times New Roman"/>
          <w:sz w:val="28"/>
          <w:szCs w:val="28"/>
        </w:rPr>
        <w:softHyphen/>
        <w:t>им поведением, своей личностью формирует устойчивые представления ребёнка о спра</w:t>
      </w:r>
      <w:r>
        <w:rPr>
          <w:rFonts w:ascii="Times New Roman" w:hAnsi="Times New Roman" w:cs="Times New Roman"/>
          <w:sz w:val="28"/>
          <w:szCs w:val="28"/>
        </w:rPr>
        <w:softHyphen/>
        <w:t>ве</w:t>
      </w:r>
      <w:r>
        <w:rPr>
          <w:rFonts w:ascii="Times New Roman" w:hAnsi="Times New Roman" w:cs="Times New Roman"/>
          <w:sz w:val="28"/>
          <w:szCs w:val="28"/>
        </w:rPr>
        <w:softHyphen/>
        <w:t>д</w:t>
      </w:r>
      <w:r>
        <w:rPr>
          <w:rFonts w:ascii="Times New Roman" w:hAnsi="Times New Roman" w:cs="Times New Roman"/>
          <w:sz w:val="28"/>
          <w:szCs w:val="28"/>
        </w:rPr>
        <w:softHyphen/>
        <w:t>ли</w:t>
      </w:r>
      <w:r>
        <w:rPr>
          <w:rFonts w:ascii="Times New Roman" w:hAnsi="Times New Roman" w:cs="Times New Roman"/>
          <w:sz w:val="28"/>
          <w:szCs w:val="28"/>
        </w:rPr>
        <w:softHyphen/>
        <w:t>вости, человечности, нравственности, об отношениях между людьми. Характер отно</w:t>
      </w:r>
      <w:r>
        <w:rPr>
          <w:rFonts w:ascii="Times New Roman" w:hAnsi="Times New Roman" w:cs="Times New Roman"/>
          <w:sz w:val="28"/>
          <w:szCs w:val="28"/>
        </w:rPr>
        <w:softHyphen/>
        <w:t>ше</w:t>
      </w:r>
      <w:r>
        <w:rPr>
          <w:rFonts w:ascii="Times New Roman" w:hAnsi="Times New Roman" w:cs="Times New Roman"/>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sz w:val="28"/>
          <w:szCs w:val="28"/>
        </w:rPr>
        <w:softHyphen/>
        <w:t>вития детей.</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так же как и педагог, подают ребён</w:t>
      </w:r>
      <w:r>
        <w:rPr>
          <w:rFonts w:ascii="Times New Roman" w:hAnsi="Times New Roman" w:cs="Times New Roman"/>
          <w:sz w:val="28"/>
          <w:szCs w:val="28"/>
        </w:rPr>
        <w:softHyphen/>
        <w:t>ку первый при</w:t>
      </w:r>
      <w:r>
        <w:rPr>
          <w:rFonts w:ascii="Times New Roman" w:hAnsi="Times New Roman" w:cs="Times New Roman"/>
          <w:sz w:val="28"/>
          <w:szCs w:val="28"/>
        </w:rPr>
        <w:softHyphen/>
        <w:t>мер нравственности. Пример окружающих имеет огромное зна</w:t>
      </w:r>
      <w:r>
        <w:rPr>
          <w:rFonts w:ascii="Times New Roman" w:hAnsi="Times New Roman" w:cs="Times New Roman"/>
          <w:sz w:val="28"/>
          <w:szCs w:val="28"/>
        </w:rPr>
        <w:softHyphen/>
        <w:t>чение в нравственном ра</w:t>
      </w:r>
      <w:r>
        <w:rPr>
          <w:rFonts w:ascii="Times New Roman" w:hAnsi="Times New Roman" w:cs="Times New Roman"/>
          <w:sz w:val="28"/>
          <w:szCs w:val="28"/>
        </w:rPr>
        <w:softHyphen/>
        <w:t>звитии личности обучающегося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Наполнение всего уклада жизни обучающихся обеспечивается также мно</w:t>
      </w:r>
      <w:r>
        <w:rPr>
          <w:rFonts w:ascii="Times New Roman" w:hAnsi="Times New Roman" w:cs="Times New Roman"/>
          <w:sz w:val="28"/>
          <w:szCs w:val="28"/>
        </w:rPr>
        <w:softHyphen/>
        <w:t>же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вом при</w:t>
      </w:r>
      <w:r>
        <w:rPr>
          <w:rFonts w:ascii="Times New Roman" w:hAnsi="Times New Roman" w:cs="Times New Roman"/>
          <w:sz w:val="28"/>
          <w:szCs w:val="28"/>
        </w:rPr>
        <w:softHyphen/>
        <w:t>меров духовно-нравственного поведения, которые широко пред</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в</w:t>
      </w:r>
      <w:r>
        <w:rPr>
          <w:rFonts w:ascii="Times New Roman" w:hAnsi="Times New Roman" w:cs="Times New Roman"/>
          <w:sz w:val="28"/>
          <w:szCs w:val="28"/>
        </w:rPr>
        <w:softHyphen/>
        <w:t>лены в оте</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ной и мировой истории, истории и культуре традиционных ре</w:t>
      </w:r>
      <w:r>
        <w:rPr>
          <w:rFonts w:ascii="Times New Roman" w:hAnsi="Times New Roman" w:cs="Times New Roman"/>
          <w:sz w:val="28"/>
          <w:szCs w:val="28"/>
        </w:rPr>
        <w:softHyphen/>
        <w:t>ли</w:t>
      </w:r>
      <w:r>
        <w:rPr>
          <w:rFonts w:ascii="Times New Roman" w:hAnsi="Times New Roman" w:cs="Times New Roman"/>
          <w:sz w:val="28"/>
          <w:szCs w:val="28"/>
        </w:rPr>
        <w:softHyphen/>
        <w:t>гий, истории и духовно-нра</w:t>
      </w:r>
      <w:r>
        <w:rPr>
          <w:rFonts w:ascii="Times New Roman" w:hAnsi="Times New Roman" w:cs="Times New Roman"/>
          <w:sz w:val="28"/>
          <w:szCs w:val="28"/>
        </w:rPr>
        <w:softHyphen/>
        <w:t>вственной культуре народов Российской Фе</w:t>
      </w:r>
      <w:r>
        <w:rPr>
          <w:rFonts w:ascii="Times New Roman" w:hAnsi="Times New Roman" w:cs="Times New Roman"/>
          <w:sz w:val="28"/>
          <w:szCs w:val="28"/>
        </w:rPr>
        <w:softHyphen/>
        <w:t>де</w:t>
      </w:r>
      <w:r>
        <w:rPr>
          <w:rFonts w:ascii="Times New Roman" w:hAnsi="Times New Roman" w:cs="Times New Roman"/>
          <w:sz w:val="28"/>
          <w:szCs w:val="28"/>
        </w:rPr>
        <w:softHyphen/>
        <w:t>ра</w:t>
      </w:r>
      <w:r>
        <w:rPr>
          <w:rFonts w:ascii="Times New Roman" w:hAnsi="Times New Roman" w:cs="Times New Roman"/>
          <w:sz w:val="28"/>
          <w:szCs w:val="28"/>
        </w:rPr>
        <w:softHyphen/>
        <w:t>ции, литературе и различных видах ис</w:t>
      </w:r>
      <w:r>
        <w:rPr>
          <w:rFonts w:ascii="Times New Roman" w:hAnsi="Times New Roman" w:cs="Times New Roman"/>
          <w:sz w:val="28"/>
          <w:szCs w:val="28"/>
        </w:rPr>
        <w:softHyphen/>
        <w:t>ку</w:t>
      </w:r>
      <w:r>
        <w:rPr>
          <w:rFonts w:ascii="Times New Roman" w:hAnsi="Times New Roman" w:cs="Times New Roman"/>
          <w:sz w:val="28"/>
          <w:szCs w:val="28"/>
        </w:rPr>
        <w:softHyphen/>
        <w:t>сства, сказках, легендах и ми</w:t>
      </w:r>
      <w:r>
        <w:rPr>
          <w:rFonts w:ascii="Times New Roman" w:hAnsi="Times New Roman" w:cs="Times New Roman"/>
          <w:sz w:val="28"/>
          <w:szCs w:val="28"/>
        </w:rPr>
        <w:softHyphen/>
        <w:t xml:space="preserve">фах. Важно </w:t>
      </w:r>
      <w:r>
        <w:rPr>
          <w:rFonts w:ascii="Times New Roman" w:hAnsi="Times New Roman" w:cs="Times New Roman"/>
          <w:sz w:val="28"/>
          <w:szCs w:val="28"/>
        </w:rPr>
        <w:lastRenderedPageBreak/>
        <w:t>использовать и примеры реального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поведения, ко</w:t>
      </w:r>
      <w:r>
        <w:rPr>
          <w:rFonts w:ascii="Times New Roman" w:hAnsi="Times New Roman" w:cs="Times New Roman"/>
          <w:sz w:val="28"/>
          <w:szCs w:val="28"/>
        </w:rPr>
        <w:softHyphen/>
        <w:t>то</w:t>
      </w:r>
      <w:r>
        <w:rPr>
          <w:rFonts w:ascii="Times New Roman" w:hAnsi="Times New Roman" w:cs="Times New Roman"/>
          <w:sz w:val="28"/>
          <w:szCs w:val="28"/>
        </w:rPr>
        <w:softHyphen/>
        <w:t>рые могут активно противодействовать тем образцам циничного, амо</w:t>
      </w:r>
      <w:r>
        <w:rPr>
          <w:rFonts w:ascii="Times New Roman" w:hAnsi="Times New Roman" w:cs="Times New Roman"/>
          <w:sz w:val="28"/>
          <w:szCs w:val="28"/>
        </w:rPr>
        <w:softHyphen/>
        <w:t>раль</w:t>
      </w:r>
      <w:r>
        <w:rPr>
          <w:rFonts w:ascii="Times New Roman" w:hAnsi="Times New Roman" w:cs="Times New Roman"/>
          <w:sz w:val="28"/>
          <w:szCs w:val="28"/>
        </w:rPr>
        <w:softHyphen/>
        <w:t>но</w:t>
      </w:r>
      <w:r>
        <w:rPr>
          <w:rFonts w:ascii="Times New Roman" w:hAnsi="Times New Roman" w:cs="Times New Roman"/>
          <w:sz w:val="28"/>
          <w:szCs w:val="28"/>
        </w:rPr>
        <w:softHyphen/>
        <w:t>го, откровенно разрушительного поведения, которые в большом количестве и при</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sz w:val="28"/>
          <w:szCs w:val="28"/>
        </w:rPr>
        <w:softHyphen/>
        <w:t xml:space="preserve">гие источники информации.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Нравственное развитие обучающихся с умственной отсталостью (интел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лежит в ос</w:t>
      </w:r>
      <w:r>
        <w:rPr>
          <w:rFonts w:ascii="Times New Roman" w:hAnsi="Times New Roman" w:cs="Times New Roman"/>
          <w:sz w:val="28"/>
          <w:szCs w:val="28"/>
        </w:rPr>
        <w:softHyphen/>
        <w:t>но</w:t>
      </w:r>
      <w:r>
        <w:rPr>
          <w:rFonts w:ascii="Times New Roman" w:hAnsi="Times New Roman" w:cs="Times New Roman"/>
          <w:sz w:val="28"/>
          <w:szCs w:val="28"/>
        </w:rPr>
        <w:softHyphen/>
        <w:t>ве их «вра</w:t>
      </w:r>
      <w:r>
        <w:rPr>
          <w:rFonts w:ascii="Times New Roman" w:hAnsi="Times New Roman" w:cs="Times New Roman"/>
          <w:sz w:val="28"/>
          <w:szCs w:val="28"/>
        </w:rPr>
        <w:softHyphen/>
        <w:t>стания в человеческую культуру», подлинной со</w:t>
      </w:r>
      <w:r>
        <w:rPr>
          <w:rFonts w:ascii="Times New Roman" w:hAnsi="Times New Roman" w:cs="Times New Roman"/>
          <w:sz w:val="28"/>
          <w:szCs w:val="28"/>
        </w:rPr>
        <w:softHyphen/>
        <w:t>ци</w:t>
      </w:r>
      <w:r>
        <w:rPr>
          <w:rFonts w:ascii="Times New Roman" w:hAnsi="Times New Roman" w:cs="Times New Roman"/>
          <w:sz w:val="28"/>
          <w:szCs w:val="28"/>
        </w:rPr>
        <w:softHyphen/>
        <w:t>ализации и ин</w:t>
      </w:r>
      <w:r>
        <w:rPr>
          <w:rFonts w:ascii="Times New Roman" w:hAnsi="Times New Roman" w:cs="Times New Roman"/>
          <w:sz w:val="28"/>
          <w:szCs w:val="28"/>
        </w:rPr>
        <w:softHyphen/>
        <w:t>теграции в общество, при</w:t>
      </w:r>
      <w:r>
        <w:rPr>
          <w:rFonts w:ascii="Times New Roman" w:hAnsi="Times New Roman" w:cs="Times New Roman"/>
          <w:sz w:val="28"/>
          <w:szCs w:val="28"/>
        </w:rPr>
        <w:softHyphen/>
        <w:t>звано способствовать преодолению изоляции про</w:t>
      </w:r>
      <w:r>
        <w:rPr>
          <w:rFonts w:ascii="Times New Roman" w:hAnsi="Times New Roman" w:cs="Times New Roman"/>
          <w:sz w:val="28"/>
          <w:szCs w:val="28"/>
        </w:rPr>
        <w:softHyphen/>
        <w:t>блемного детства. Для этого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 формировать и стимулировать стре</w:t>
      </w:r>
      <w:r>
        <w:rPr>
          <w:rFonts w:ascii="Times New Roman" w:hAnsi="Times New Roman" w:cs="Times New Roman"/>
          <w:sz w:val="28"/>
          <w:szCs w:val="28"/>
        </w:rPr>
        <w:softHyphen/>
        <w:t>мление ре</w:t>
      </w:r>
      <w:r>
        <w:rPr>
          <w:rFonts w:ascii="Times New Roman" w:hAnsi="Times New Roman" w:cs="Times New Roman"/>
          <w:sz w:val="28"/>
          <w:szCs w:val="28"/>
        </w:rPr>
        <w:softHyphen/>
        <w:t>бён</w:t>
      </w:r>
      <w:r>
        <w:rPr>
          <w:rFonts w:ascii="Times New Roman" w:hAnsi="Times New Roman" w:cs="Times New Roman"/>
          <w:sz w:val="28"/>
          <w:szCs w:val="28"/>
        </w:rPr>
        <w:softHyphen/>
        <w:t>ка включиться в посильное решение про</w:t>
      </w:r>
      <w:r>
        <w:rPr>
          <w:rFonts w:ascii="Times New Roman" w:hAnsi="Times New Roman" w:cs="Times New Roman"/>
          <w:sz w:val="28"/>
          <w:szCs w:val="28"/>
        </w:rPr>
        <w:softHyphen/>
        <w:t>блем школьного кол</w:t>
      </w:r>
      <w:r>
        <w:rPr>
          <w:rFonts w:ascii="Times New Roman" w:hAnsi="Times New Roman" w:cs="Times New Roman"/>
          <w:sz w:val="28"/>
          <w:szCs w:val="28"/>
        </w:rPr>
        <w:softHyphen/>
        <w:t>лектива, своей семьи, села, го</w:t>
      </w:r>
      <w:r>
        <w:rPr>
          <w:rFonts w:ascii="Times New Roman" w:hAnsi="Times New Roman" w:cs="Times New Roman"/>
          <w:sz w:val="28"/>
          <w:szCs w:val="28"/>
        </w:rPr>
        <w:softHyphen/>
        <w:t>рода, микрорайона, участвовать в со</w:t>
      </w:r>
      <w:r>
        <w:rPr>
          <w:rFonts w:ascii="Times New Roman" w:hAnsi="Times New Roman" w:cs="Times New Roman"/>
          <w:sz w:val="28"/>
          <w:szCs w:val="28"/>
        </w:rPr>
        <w:softHyphen/>
        <w:t>в</w:t>
      </w:r>
      <w:r>
        <w:rPr>
          <w:rFonts w:ascii="Times New Roman" w:hAnsi="Times New Roman" w:cs="Times New Roman"/>
          <w:sz w:val="28"/>
          <w:szCs w:val="28"/>
        </w:rPr>
        <w:softHyphen/>
        <w:t>мес</w:t>
      </w:r>
      <w:r>
        <w:rPr>
          <w:rFonts w:ascii="Times New Roman" w:hAnsi="Times New Roman" w:cs="Times New Roman"/>
          <w:sz w:val="28"/>
          <w:szCs w:val="28"/>
        </w:rPr>
        <w:softHyphen/>
        <w:t>т</w:t>
      </w:r>
      <w:r>
        <w:rPr>
          <w:rFonts w:ascii="Times New Roman" w:hAnsi="Times New Roman" w:cs="Times New Roman"/>
          <w:sz w:val="28"/>
          <w:szCs w:val="28"/>
        </w:rPr>
        <w:softHyphen/>
        <w:t>ной общественно полезной деятельности детей и взрослых.</w:t>
      </w:r>
    </w:p>
    <w:p w:rsidR="00B62518" w:rsidRDefault="00B62518" w:rsidP="00B62518">
      <w:pPr>
        <w:widowControl w:val="0"/>
        <w:overflowPunct w:val="0"/>
        <w:autoSpaceDE w:val="0"/>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Воспитание гражданственности, патриотизма, уважения</w:t>
      </w:r>
    </w:p>
    <w:p w:rsidR="00B62518" w:rsidRDefault="00B62518" w:rsidP="00B62518">
      <w:pPr>
        <w:widowControl w:val="0"/>
        <w:overflowPunct w:val="0"/>
        <w:autoSpaceDE w:val="0"/>
        <w:spacing w:after="0" w:line="360" w:lineRule="auto"/>
        <w:jc w:val="center"/>
        <w:rPr>
          <w:rFonts w:ascii="Times New Roman" w:hAnsi="Times New Roman" w:cs="Times New Roman"/>
          <w:b/>
          <w:iCs/>
          <w:sz w:val="28"/>
          <w:szCs w:val="28"/>
        </w:rPr>
      </w:pPr>
      <w:r>
        <w:rPr>
          <w:rFonts w:ascii="Times New Roman" w:hAnsi="Times New Roman" w:cs="Times New Roman"/>
          <w:b/>
          <w:bCs/>
          <w:i/>
          <w:iCs/>
          <w:sz w:val="28"/>
          <w:szCs w:val="28"/>
        </w:rPr>
        <w:t>к правам, свободам и обязанностям человека ―</w:t>
      </w:r>
    </w:p>
    <w:p w:rsidR="00B62518" w:rsidRDefault="00B62518" w:rsidP="00B62518">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к близким, к своей школе, своему селу, городу, народу, России;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элементарные представления о своей «малой» Родине, ее людях, о ближайшем окружении и о себе;</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активно участвовать в делах класса, школы, семьи, своего села, города;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уважение к защитникам Родины;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к своему национальному языку и культуре;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национальных героях и важнейших событиях истории России и её народов;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отвечать за свои поступки;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к общественным явлениям, понимание активной роли человека в обществе;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уважительное отношение к русскому языку как государственному;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начальные представления о народах России, о единстве народов нашей страны.</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элементарные представления о правах и обязанностях гражданина России.</w:t>
      </w:r>
    </w:p>
    <w:p w:rsidR="00B62518" w:rsidRDefault="00B62518" w:rsidP="00B62518">
      <w:pPr>
        <w:widowControl w:val="0"/>
        <w:overflowPunct w:val="0"/>
        <w:autoSpaceDE w:val="0"/>
        <w:spacing w:after="0" w:line="360" w:lineRule="auto"/>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нравственных чувств и этического сознания ―</w:t>
      </w:r>
    </w:p>
    <w:p w:rsidR="00B62518" w:rsidRDefault="00B62518" w:rsidP="00B62518">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1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хороших и плохих поступков; способность признаться в проступке и проанализировать его;</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том, что такое «хорошо» и что такое «плохо», касающиеся жизни в семье и в обществе;</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уважительное отношение к родителям, старшим, доброжелательное отношение к сверстникам и младшим;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дружеских взаимоотношений в коллективе, основанных на взаимопомощи и взаимной поддержке;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бережное, гуманное отношение ко всему живому;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недопустимости плохих поступков;</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знание правил этики, культуры речи (о недопустимости грубого, не</w:t>
      </w:r>
      <w:r>
        <w:rPr>
          <w:rFonts w:ascii="Times New Roman" w:hAnsi="Times New Roman" w:cs="Times New Roman"/>
          <w:sz w:val="28"/>
          <w:szCs w:val="28"/>
        </w:rPr>
        <w:softHyphen/>
        <w:t>ве</w:t>
      </w:r>
      <w:r>
        <w:rPr>
          <w:rFonts w:ascii="Times New Roman" w:hAnsi="Times New Roman" w:cs="Times New Roman"/>
          <w:sz w:val="28"/>
          <w:szCs w:val="28"/>
        </w:rPr>
        <w:softHyphen/>
        <w:t>ж</w:t>
      </w:r>
      <w:r>
        <w:rPr>
          <w:rFonts w:ascii="Times New Roman" w:hAnsi="Times New Roman" w:cs="Times New Roman"/>
          <w:sz w:val="28"/>
          <w:szCs w:val="28"/>
        </w:rPr>
        <w:softHyphen/>
        <w:t>ли</w:t>
      </w:r>
      <w:r>
        <w:rPr>
          <w:rFonts w:ascii="Times New Roman" w:hAnsi="Times New Roman" w:cs="Times New Roman"/>
          <w:sz w:val="28"/>
          <w:szCs w:val="28"/>
        </w:rPr>
        <w:softHyphen/>
        <w:t>вого обращения, использования грубых и нецензурных слов и выражений).</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недопущения совершения плохих поступков, умение признаться в проступке и проанализировать его;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этики, культуре речи</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представления о базовых национальных российских ценностях;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применение усвоенных этических норм и правил в повседневном общении; взаимодействии со сверстниками и взрослыми. </w:t>
      </w:r>
    </w:p>
    <w:p w:rsidR="00B62518" w:rsidRDefault="00B62518" w:rsidP="00B62518">
      <w:pPr>
        <w:widowControl w:val="0"/>
        <w:overflowPunct w:val="0"/>
        <w:autoSpaceDE w:val="0"/>
        <w:spacing w:after="0" w:line="360" w:lineRule="auto"/>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трудолюбия, активного отношения к учению, труду, жизни</w:t>
      </w:r>
    </w:p>
    <w:p w:rsidR="00B62518" w:rsidRDefault="00B62518" w:rsidP="00B62518">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уважение к труду и творчеству близких, товарищей по классу и школе;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соблюдение порядка на рабочем месте.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об основных профессиях;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уважение к труду и творчеству старших и младших товарищей, сверстников;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бережное отношение к результатам своего труда, труда других людей, к школьному имуществу, учебникам, личным вещам;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рабочего места в соответствии с предстоящим видом деятельности;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отрицательное отношение к лени и небрежности в труде и учёбе, небережливому отношению к результатам труда людей.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роли знаний, науки, современного производства в жизни человека и общества;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представления о нравственных основах учёбы, ведущей роли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 xml:space="preserve">ния, труда и значении трудовой деятельности в жизни человека и общества.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B62518" w:rsidRDefault="00B62518" w:rsidP="00B62518">
      <w:pPr>
        <w:widowControl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красивого и некрасивого, прекрасного и безобразного;</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представлений о красоте;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видеть красоту природы и человека;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к продуктам художественного творчества;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и положительное отношение к аккуратности и опрятности;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представления и отрицательное отношение к некрасивым поступкам и неряшливости.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представлений о душевной и физической красоте человека;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умения видеть красоту природы, труда и творчества;</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стремления создавать прекрасное (делать «красиво»);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закрепление интереса к чтению, произведениям искусства, детским спектаклям, концертам, выставкам, музыке;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к опрятному внешнему виду;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отрицательное отношение к некрасивым поступкам и неряшливости.</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 душевной и физической красоте человека;</w:t>
      </w:r>
    </w:p>
    <w:p w:rsidR="00B62518" w:rsidRDefault="00B62518" w:rsidP="00B62518">
      <w:pPr>
        <w:pStyle w:val="aff2"/>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B62518" w:rsidRDefault="00B62518" w:rsidP="00B62518">
      <w:pPr>
        <w:pStyle w:val="aff2"/>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Условия реализации основных направлений</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bCs/>
          <w:sz w:val="28"/>
          <w:szCs w:val="28"/>
        </w:rPr>
      </w:pPr>
      <w:r>
        <w:rPr>
          <w:rFonts w:ascii="Times New Roman" w:hAnsi="Times New Roman" w:cs="Times New Roman"/>
          <w:b/>
          <w:bCs/>
          <w:sz w:val="28"/>
          <w:szCs w:val="28"/>
        </w:rPr>
        <w:t xml:space="preserve">духовно-нравственного развития обучающихся с умственной отсталостью </w:t>
      </w:r>
      <w:r>
        <w:rPr>
          <w:rFonts w:ascii="Times New Roman" w:hAnsi="Times New Roman" w:cs="Times New Roman"/>
          <w:b/>
          <w:sz w:val="28"/>
          <w:szCs w:val="28"/>
        </w:rPr>
        <w:t>(интеллектуальными нарушениями)</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Направления коррекционно-воспитательной работы по духовно-н</w:t>
      </w:r>
      <w:r>
        <w:rPr>
          <w:rFonts w:ascii="Times New Roman" w:hAnsi="Times New Roman" w:cs="Times New Roman"/>
          <w:sz w:val="28"/>
          <w:szCs w:val="28"/>
        </w:rPr>
        <w:t>равственному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sz w:val="28"/>
          <w:szCs w:val="28"/>
        </w:rPr>
        <w:t>ре</w:t>
      </w:r>
      <w:r>
        <w:rPr>
          <w:rFonts w:ascii="Times New Roman" w:hAnsi="Times New Roman" w:cs="Times New Roman"/>
          <w:bCs/>
          <w:sz w:val="28"/>
          <w:szCs w:val="28"/>
        </w:rPr>
        <w:softHyphen/>
        <w:t>а</w:t>
      </w:r>
      <w:r>
        <w:rPr>
          <w:rFonts w:ascii="Times New Roman" w:hAnsi="Times New Roman" w:cs="Times New Roman"/>
          <w:bCs/>
          <w:sz w:val="28"/>
          <w:szCs w:val="28"/>
        </w:rPr>
        <w:softHyphen/>
        <w:t>ли</w:t>
      </w:r>
      <w:r>
        <w:rPr>
          <w:rFonts w:ascii="Times New Roman" w:hAnsi="Times New Roman" w:cs="Times New Roman"/>
          <w:bCs/>
          <w:sz w:val="28"/>
          <w:szCs w:val="28"/>
        </w:rPr>
        <w:softHyphen/>
        <w:t xml:space="preserve">зуются как во внеурочной деятельности, так и в процессе </w:t>
      </w:r>
      <w:r>
        <w:rPr>
          <w:rFonts w:ascii="Times New Roman" w:hAnsi="Times New Roman" w:cs="Times New Roman"/>
          <w:sz w:val="28"/>
          <w:szCs w:val="28"/>
        </w:rPr>
        <w:t>изучения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 xml:space="preserve">тов.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Содержание и используемые формы работы должны соответствовать возрастным осо</w:t>
      </w:r>
      <w:r>
        <w:rPr>
          <w:rFonts w:ascii="Times New Roman" w:hAnsi="Times New Roman" w:cs="Times New Roman"/>
          <w:sz w:val="28"/>
          <w:szCs w:val="28"/>
        </w:rPr>
        <w:softHyphen/>
        <w:t>бенностям обучающихся, уровню их интеллектуального развития, а также пре</w:t>
      </w:r>
      <w:r>
        <w:rPr>
          <w:rFonts w:ascii="Times New Roman" w:hAnsi="Times New Roman" w:cs="Times New Roman"/>
          <w:sz w:val="28"/>
          <w:szCs w:val="28"/>
        </w:rPr>
        <w:softHyphen/>
        <w:t>ду</w:t>
      </w:r>
      <w:r>
        <w:rPr>
          <w:rFonts w:ascii="Times New Roman" w:hAnsi="Times New Roman" w:cs="Times New Roman"/>
          <w:sz w:val="28"/>
          <w:szCs w:val="28"/>
        </w:rPr>
        <w:softHyphen/>
        <w:t>с</w:t>
      </w:r>
      <w:r>
        <w:rPr>
          <w:rFonts w:ascii="Times New Roman" w:hAnsi="Times New Roman" w:cs="Times New Roman"/>
          <w:sz w:val="28"/>
          <w:szCs w:val="28"/>
        </w:rPr>
        <w:softHyphen/>
        <w:t>матривать учет психофизиологических особенностей и возможностей детей и подростков.</w:t>
      </w:r>
    </w:p>
    <w:p w:rsidR="00B62518" w:rsidRDefault="00B62518" w:rsidP="00B62518">
      <w:pPr>
        <w:widowControl w:val="0"/>
        <w:overflowPunct w:val="0"/>
        <w:autoSpaceDE w:val="0"/>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1. Совместная деятельность общеобразовательной организации, семьи</w:t>
      </w:r>
    </w:p>
    <w:p w:rsidR="00B62518" w:rsidRDefault="00B62518" w:rsidP="00B62518">
      <w:pPr>
        <w:widowControl w:val="0"/>
        <w:overflowPunct w:val="0"/>
        <w:autoSpaceDE w:val="0"/>
        <w:spacing w:after="0" w:line="360" w:lineRule="auto"/>
        <w:jc w:val="center"/>
        <w:rPr>
          <w:rFonts w:ascii="Times New Roman" w:hAnsi="Times New Roman" w:cs="Times New Roman"/>
          <w:sz w:val="28"/>
          <w:szCs w:val="28"/>
        </w:rPr>
      </w:pPr>
      <w:r>
        <w:rPr>
          <w:rFonts w:ascii="Times New Roman" w:hAnsi="Times New Roman" w:cs="Times New Roman"/>
          <w:b/>
          <w:bCs/>
          <w:i/>
          <w:sz w:val="28"/>
          <w:szCs w:val="28"/>
        </w:rPr>
        <w:t>и общественности по духовно-нравственному развитию обучающихся</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Духовно-нравственное развитие обучающихся с умственной отсталостью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туальными нарушениями)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w:t>
      </w:r>
      <w:r>
        <w:rPr>
          <w:rFonts w:ascii="Times New Roman" w:hAnsi="Times New Roman" w:cs="Times New Roman"/>
          <w:sz w:val="28"/>
          <w:szCs w:val="28"/>
        </w:rPr>
        <w:softHyphen/>
        <w:t>ют</w:t>
      </w:r>
      <w:r>
        <w:rPr>
          <w:rFonts w:ascii="Times New Roman" w:hAnsi="Times New Roman" w:cs="Times New Roman"/>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зации и семьи имеет решающее значение для осуществления духовно-нра</w:t>
      </w:r>
      <w:r>
        <w:rPr>
          <w:rFonts w:ascii="Times New Roman" w:hAnsi="Times New Roman" w:cs="Times New Roman"/>
          <w:sz w:val="28"/>
          <w:szCs w:val="28"/>
        </w:rPr>
        <w:softHyphen/>
        <w:t>в</w:t>
      </w:r>
      <w:r>
        <w:rPr>
          <w:rFonts w:ascii="Times New Roman" w:hAnsi="Times New Roman" w:cs="Times New Roman"/>
          <w:sz w:val="28"/>
          <w:szCs w:val="28"/>
        </w:rPr>
        <w:softHyphen/>
        <w:t xml:space="preserve">ственного уклада </w:t>
      </w:r>
      <w:r>
        <w:rPr>
          <w:rFonts w:ascii="Times New Roman" w:hAnsi="Times New Roman" w:cs="Times New Roman"/>
          <w:sz w:val="28"/>
          <w:szCs w:val="28"/>
        </w:rPr>
        <w:lastRenderedPageBreak/>
        <w:t>жизни обучающегося. В формировании такого уклада свои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ные позиции сохраняют организации дополнительного образования, куль</w:t>
      </w:r>
      <w:r>
        <w:rPr>
          <w:rFonts w:ascii="Times New Roman" w:hAnsi="Times New Roman" w:cs="Times New Roman"/>
          <w:sz w:val="28"/>
          <w:szCs w:val="28"/>
        </w:rPr>
        <w:softHyphen/>
        <w:t>туры и спорта.</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различных социальных субъектов при ведущей роли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ческого коллектива общеобразовательной организации.</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и осуществлении программы духовно-нравственного развития обу</w:t>
      </w:r>
      <w:r>
        <w:rPr>
          <w:rFonts w:ascii="Times New Roman" w:hAnsi="Times New Roman" w:cs="Times New Roman"/>
          <w:sz w:val="28"/>
          <w:szCs w:val="28"/>
        </w:rPr>
        <w:softHyphen/>
        <w:t>ча</w:t>
      </w:r>
      <w:r>
        <w:rPr>
          <w:rFonts w:ascii="Times New Roman" w:hAnsi="Times New Roman" w:cs="Times New Roman"/>
          <w:sz w:val="28"/>
          <w:szCs w:val="28"/>
        </w:rPr>
        <w:softHyphen/>
        <w:t>ющихся Организация может взаимодействовать, в том числе на си</w:t>
      </w:r>
      <w:r>
        <w:rPr>
          <w:rFonts w:ascii="Times New Roman" w:hAnsi="Times New Roman" w:cs="Times New Roman"/>
          <w:sz w:val="28"/>
          <w:szCs w:val="28"/>
        </w:rPr>
        <w:softHyphen/>
        <w:t>с</w:t>
      </w:r>
      <w:r>
        <w:rPr>
          <w:rFonts w:ascii="Times New Roman" w:hAnsi="Times New Roman" w:cs="Times New Roman"/>
          <w:sz w:val="28"/>
          <w:szCs w:val="28"/>
        </w:rPr>
        <w:softHyphen/>
        <w:t>тем</w:t>
      </w:r>
      <w:r>
        <w:rPr>
          <w:rFonts w:ascii="Times New Roman" w:hAnsi="Times New Roman" w:cs="Times New Roman"/>
          <w:sz w:val="28"/>
          <w:szCs w:val="28"/>
        </w:rPr>
        <w:softHyphen/>
        <w:t>ной основе, с традиционными религиозными организациями, общественными орга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циями и объединениями граждан ― с патриотической, культурной, экологической и иной направленностью, детско-юно</w:t>
      </w:r>
      <w:r>
        <w:rPr>
          <w:rFonts w:ascii="Times New Roman" w:hAnsi="Times New Roman" w:cs="Times New Roman"/>
          <w:sz w:val="28"/>
          <w:szCs w:val="28"/>
        </w:rPr>
        <w:softHyphen/>
        <w:t>ше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и молодёжными движениями, организациями, объединениями, раз</w:t>
      </w:r>
      <w:r>
        <w:rPr>
          <w:rFonts w:ascii="Times New Roman" w:hAnsi="Times New Roman" w:cs="Times New Roman"/>
          <w:sz w:val="28"/>
          <w:szCs w:val="28"/>
        </w:rPr>
        <w:softHyphen/>
        <w:t>де</w:t>
      </w:r>
      <w:r>
        <w:rPr>
          <w:rFonts w:ascii="Times New Roman" w:hAnsi="Times New Roman" w:cs="Times New Roman"/>
          <w:sz w:val="28"/>
          <w:szCs w:val="28"/>
        </w:rPr>
        <w:softHyphen/>
        <w:t>ля</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представителей общественных организаций и объединений, а так</w:t>
      </w:r>
      <w:r>
        <w:rPr>
          <w:rFonts w:ascii="Times New Roman" w:hAnsi="Times New Roman" w:cs="Times New Roman"/>
          <w:sz w:val="28"/>
          <w:szCs w:val="28"/>
        </w:rPr>
        <w:softHyphen/>
        <w:t>же традиционных религиозных организаций с согласия обучающихся и их ро</w:t>
      </w:r>
      <w:r>
        <w:rPr>
          <w:rFonts w:ascii="Times New Roman" w:hAnsi="Times New Roman" w:cs="Times New Roman"/>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B62518" w:rsidRDefault="00B62518" w:rsidP="00B62518">
      <w:pPr>
        <w:widowControl w:val="0"/>
        <w:tabs>
          <w:tab w:val="left" w:pos="90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B62518" w:rsidRDefault="00B62518" w:rsidP="00B62518">
      <w:pPr>
        <w:widowControl w:val="0"/>
        <w:tabs>
          <w:tab w:val="left" w:pos="900"/>
        </w:tabs>
        <w:overflowPunct w:val="0"/>
        <w:autoSpaceDE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B62518" w:rsidRDefault="00B62518" w:rsidP="00B62518">
      <w:pPr>
        <w:widowControl w:val="0"/>
        <w:overflowPunct w:val="0"/>
        <w:autoSpaceDE w:val="0"/>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2. Повышение педагогической культуры родителей</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(законных представителей) обучающихся</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Педагогическая культура родителей (законных представителей)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венной отсталостью (интеллектуальными нарушениями) — один из самых действенных фа</w:t>
      </w:r>
      <w:r>
        <w:rPr>
          <w:rFonts w:ascii="Times New Roman" w:hAnsi="Times New Roman" w:cs="Times New Roman"/>
          <w:sz w:val="28"/>
          <w:szCs w:val="28"/>
        </w:rPr>
        <w:softHyphen/>
        <w:t>к</w:t>
      </w:r>
      <w:r>
        <w:rPr>
          <w:rFonts w:ascii="Times New Roman" w:hAnsi="Times New Roman" w:cs="Times New Roman"/>
          <w:sz w:val="28"/>
          <w:szCs w:val="28"/>
        </w:rPr>
        <w:softHyphen/>
        <w:t>торов их духовно-нравственного развития. Повышение педагогической культуры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рассматривается как одно из ключевых направлений ре</w:t>
      </w:r>
      <w:r>
        <w:rPr>
          <w:rFonts w:ascii="Times New Roman" w:hAnsi="Times New Roman" w:cs="Times New Roman"/>
          <w:sz w:val="28"/>
          <w:szCs w:val="28"/>
        </w:rPr>
        <w:softHyphen/>
        <w:t>а</w:t>
      </w:r>
      <w:r>
        <w:rPr>
          <w:rFonts w:ascii="Times New Roman" w:hAnsi="Times New Roman" w:cs="Times New Roman"/>
          <w:sz w:val="28"/>
          <w:szCs w:val="28"/>
        </w:rPr>
        <w:softHyphen/>
        <w:t>ли</w:t>
      </w:r>
      <w:r>
        <w:rPr>
          <w:rFonts w:ascii="Times New Roman" w:hAnsi="Times New Roman" w:cs="Times New Roman"/>
          <w:sz w:val="28"/>
          <w:szCs w:val="28"/>
        </w:rPr>
        <w:softHyphen/>
        <w:t xml:space="preserve">зации программы духовно-нравственного развития обучающихся.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общеобразовательной организации по повышению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sz w:val="28"/>
          <w:szCs w:val="28"/>
        </w:rPr>
        <w:softHyphen/>
        <w:t>н</w:t>
      </w:r>
      <w:r>
        <w:rPr>
          <w:rFonts w:ascii="Times New Roman" w:hAnsi="Times New Roman" w:cs="Times New Roman"/>
          <w:sz w:val="28"/>
          <w:szCs w:val="28"/>
        </w:rPr>
        <w:softHyphen/>
        <w:t>ци</w:t>
      </w:r>
      <w:r>
        <w:rPr>
          <w:rFonts w:ascii="Times New Roman" w:hAnsi="Times New Roman" w:cs="Times New Roman"/>
          <w:sz w:val="28"/>
          <w:szCs w:val="28"/>
        </w:rPr>
        <w:softHyphen/>
        <w:t>пах:</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педагогическое внимание, уважение и требовательность к родителям (законным представителям);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опора на положительный опыт семейного воспитания.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В системе повышения педагогической культуры родителей (законных пред</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ви</w:t>
      </w:r>
      <w:r>
        <w:rPr>
          <w:rFonts w:ascii="Times New Roman" w:hAnsi="Times New Roman" w:cs="Times New Roman"/>
          <w:sz w:val="28"/>
          <w:szCs w:val="28"/>
        </w:rPr>
        <w:softHyphen/>
        <w:t>те</w:t>
      </w:r>
      <w:r>
        <w:rPr>
          <w:rFonts w:ascii="Times New Roman" w:hAnsi="Times New Roman" w:cs="Times New Roman"/>
          <w:sz w:val="28"/>
          <w:szCs w:val="28"/>
        </w:rPr>
        <w:softHyphen/>
        <w:t>лей) могут быть использованы различные формы работы (родительское собрание, ро</w:t>
      </w:r>
      <w:r>
        <w:rPr>
          <w:rFonts w:ascii="Times New Roman" w:hAnsi="Times New Roman" w:cs="Times New Roman"/>
          <w:sz w:val="28"/>
          <w:szCs w:val="28"/>
        </w:rPr>
        <w:softHyphen/>
        <w:t>ди</w:t>
      </w:r>
      <w:r>
        <w:rPr>
          <w:rFonts w:ascii="Times New Roman" w:hAnsi="Times New Roman" w:cs="Times New Roman"/>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духовно-нравственного развития</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обучающихся с умственной отсталостью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(интеллектуальными нарушениями)</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духовно-нравственного развития должно обеспечиваться:</w:t>
      </w:r>
    </w:p>
    <w:p w:rsidR="00B62518" w:rsidRDefault="00B62518" w:rsidP="00B62518">
      <w:pPr>
        <w:widowControl w:val="0"/>
        <w:tabs>
          <w:tab w:val="left" w:pos="1080"/>
        </w:tabs>
        <w:overflowPunct w:val="0"/>
        <w:autoSpaceDE w:val="0"/>
        <w:spacing w:after="0" w:line="360" w:lineRule="auto"/>
        <w:ind w:firstLine="1077"/>
        <w:jc w:val="both"/>
        <w:rPr>
          <w:rFonts w:ascii="Times New Roman" w:hAnsi="Times New Roman" w:cs="Times New Roman"/>
          <w:sz w:val="28"/>
          <w:szCs w:val="28"/>
        </w:rPr>
      </w:pPr>
      <w:r>
        <w:rPr>
          <w:rFonts w:ascii="Times New Roman" w:hAnsi="Times New Roman" w:cs="Times New Roman"/>
          <w:sz w:val="28"/>
          <w:szCs w:val="28"/>
        </w:rPr>
        <w:t>приобретение обучающимися представлений и знаний (о Родине, о бли</w:t>
      </w:r>
      <w:r>
        <w:rPr>
          <w:rFonts w:ascii="Times New Roman" w:hAnsi="Times New Roman" w:cs="Times New Roman"/>
          <w:sz w:val="28"/>
          <w:szCs w:val="28"/>
        </w:rPr>
        <w:softHyphen/>
        <w:t>жайшем окружении и о себе, об общественных нормах, социально одо</w:t>
      </w:r>
      <w:r>
        <w:rPr>
          <w:rFonts w:ascii="Times New Roman" w:hAnsi="Times New Roman" w:cs="Times New Roman"/>
          <w:sz w:val="28"/>
          <w:szCs w:val="28"/>
        </w:rPr>
        <w:softHyphen/>
        <w:t>б</w:t>
      </w:r>
      <w:r>
        <w:rPr>
          <w:rFonts w:ascii="Times New Roman" w:hAnsi="Times New Roman" w:cs="Times New Roman"/>
          <w:sz w:val="28"/>
          <w:szCs w:val="28"/>
        </w:rPr>
        <w:softHyphen/>
        <w:t>ря</w:t>
      </w:r>
      <w:r>
        <w:rPr>
          <w:rFonts w:ascii="Times New Roman" w:hAnsi="Times New Roman" w:cs="Times New Roman"/>
          <w:sz w:val="28"/>
          <w:szCs w:val="28"/>
        </w:rPr>
        <w:softHyphen/>
        <w:t>емых и не одобряемых формах поведения в обществе и  т. п.), первичного по</w:t>
      </w:r>
      <w:r>
        <w:rPr>
          <w:rFonts w:ascii="Times New Roman" w:hAnsi="Times New Roman" w:cs="Times New Roman"/>
          <w:sz w:val="28"/>
          <w:szCs w:val="28"/>
        </w:rPr>
        <w:softHyphen/>
        <w:t>ни</w:t>
      </w:r>
      <w:r>
        <w:rPr>
          <w:rFonts w:ascii="Times New Roman" w:hAnsi="Times New Roman" w:cs="Times New Roman"/>
          <w:sz w:val="28"/>
          <w:szCs w:val="28"/>
        </w:rPr>
        <w:softHyphen/>
        <w:t xml:space="preserve">мания социальной реальности и повседневной жизни;  </w:t>
      </w:r>
    </w:p>
    <w:p w:rsidR="00B62518" w:rsidRDefault="00B62518" w:rsidP="00B62518">
      <w:pPr>
        <w:widowControl w:val="0"/>
        <w:tabs>
          <w:tab w:val="left" w:pos="1080"/>
          <w:tab w:val="left" w:pos="1440"/>
        </w:tabs>
        <w:overflowPunct w:val="0"/>
        <w:autoSpaceDE w:val="0"/>
        <w:spacing w:after="0" w:line="360" w:lineRule="auto"/>
        <w:ind w:firstLine="1077"/>
        <w:jc w:val="both"/>
        <w:rPr>
          <w:rFonts w:ascii="Times New Roman" w:hAnsi="Times New Roman" w:cs="Times New Roman"/>
          <w:sz w:val="28"/>
          <w:szCs w:val="28"/>
        </w:rPr>
      </w:pPr>
      <w:r>
        <w:rPr>
          <w:rFonts w:ascii="Times New Roman" w:hAnsi="Times New Roman" w:cs="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B62518" w:rsidRDefault="00B62518" w:rsidP="00B62518">
      <w:pPr>
        <w:widowControl w:val="0"/>
        <w:tabs>
          <w:tab w:val="left" w:pos="1080"/>
        </w:tabs>
        <w:overflowPunct w:val="0"/>
        <w:autoSpaceDE w:val="0"/>
        <w:spacing w:after="0" w:line="360" w:lineRule="auto"/>
        <w:ind w:firstLine="1077"/>
        <w:jc w:val="both"/>
        <w:rPr>
          <w:rFonts w:ascii="Times New Roman" w:hAnsi="Times New Roman" w:cs="Times New Roman"/>
          <w:sz w:val="28"/>
          <w:szCs w:val="28"/>
        </w:rPr>
      </w:pPr>
      <w:r>
        <w:rPr>
          <w:rFonts w:ascii="Times New Roman" w:hAnsi="Times New Roman" w:cs="Times New Roman"/>
          <w:sz w:val="28"/>
          <w:szCs w:val="28"/>
        </w:rPr>
        <w:t>приобретение обучающимся нравственных моделей поведения, ко</w:t>
      </w:r>
      <w:r>
        <w:rPr>
          <w:rFonts w:ascii="Times New Roman" w:hAnsi="Times New Roman" w:cs="Times New Roman"/>
          <w:sz w:val="28"/>
          <w:szCs w:val="28"/>
        </w:rPr>
        <w:softHyphen/>
        <w:t>то</w:t>
      </w:r>
      <w:r>
        <w:rPr>
          <w:rFonts w:ascii="Times New Roman" w:hAnsi="Times New Roman" w:cs="Times New Roman"/>
          <w:sz w:val="28"/>
          <w:szCs w:val="28"/>
        </w:rPr>
        <w:softHyphen/>
        <w:t xml:space="preserve">рые он усвоил вследствие участия в той или иной общественно значимой </w:t>
      </w:r>
      <w:r>
        <w:rPr>
          <w:rFonts w:ascii="Times New Roman" w:hAnsi="Times New Roman" w:cs="Times New Roman"/>
          <w:sz w:val="28"/>
          <w:szCs w:val="28"/>
        </w:rPr>
        <w:lastRenderedPageBreak/>
        <w:t xml:space="preserve">деятельности; </w:t>
      </w:r>
    </w:p>
    <w:p w:rsidR="00B62518" w:rsidRDefault="00B62518" w:rsidP="00B62518">
      <w:pPr>
        <w:widowControl w:val="0"/>
        <w:tabs>
          <w:tab w:val="left" w:pos="1080"/>
        </w:tabs>
        <w:overflowPunct w:val="0"/>
        <w:autoSpaceDE w:val="0"/>
        <w:spacing w:after="0" w:line="360" w:lineRule="auto"/>
        <w:ind w:firstLine="1077"/>
        <w:jc w:val="both"/>
        <w:rPr>
          <w:rFonts w:ascii="Times New Roman" w:hAnsi="Times New Roman" w:cs="Times New Roman"/>
          <w:sz w:val="28"/>
          <w:szCs w:val="28"/>
        </w:rPr>
      </w:pPr>
      <w:r>
        <w:rPr>
          <w:rFonts w:ascii="Times New Roman" w:hAnsi="Times New Roman" w:cs="Times New Roman"/>
          <w:sz w:val="28"/>
          <w:szCs w:val="28"/>
        </w:rPr>
        <w:t xml:space="preserve">развитие обучающегося как личности, формирование его социальной компетентности, чувства патриотизма и т. д.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Воспитание гражданственности, патриотизма, уважения</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bCs/>
          <w:i/>
          <w:iCs/>
          <w:sz w:val="28"/>
          <w:szCs w:val="28"/>
        </w:rPr>
        <w:t>к правам, свободам и обязанностям человека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и любовь к близким, к своей школе, своему селу, городу, народу, России;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опыт ролевого взаимодействия в классе, школе, семье.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опыт социальной коммуникации.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r>
        <w:rPr>
          <w:rFonts w:ascii="Times New Roman" w:hAnsi="Times New Roman" w:cs="Times New Roman"/>
          <w:sz w:val="28"/>
          <w:szCs w:val="28"/>
        </w:rPr>
        <w:t>:</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государственном устройстве и социальной </w:t>
      </w:r>
      <w:r>
        <w:rPr>
          <w:rFonts w:ascii="Times New Roman" w:hAnsi="Times New Roman" w:cs="Times New Roman"/>
          <w:sz w:val="28"/>
          <w:szCs w:val="28"/>
        </w:rPr>
        <w:lastRenderedPageBreak/>
        <w:t xml:space="preserve">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первоначальный опыт постижения ценностей национальной истории и культуры;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опыт реализации гражданской, патриотической позиции;</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 xml:space="preserve">представления о правах и обязанностях человека, гражданина, семьянина, товарища. </w:t>
      </w:r>
    </w:p>
    <w:p w:rsidR="00B62518" w:rsidRDefault="00B62518" w:rsidP="00B62518">
      <w:pPr>
        <w:widowControl w:val="0"/>
        <w:autoSpaceDE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bCs/>
          <w:i/>
          <w:sz w:val="28"/>
          <w:szCs w:val="28"/>
        </w:rPr>
        <w:t>Воспитание нравственных чувств и этического сознания</w:t>
      </w:r>
      <w:r>
        <w:rPr>
          <w:rFonts w:ascii="Times New Roman" w:hAnsi="Times New Roman" w:cs="Times New Roman"/>
          <w:iCs/>
          <w:sz w:val="28"/>
          <w:szCs w:val="28"/>
        </w:rPr>
        <w:t xml:space="preserve">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1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неравнодушие к жизненным проблемам других людей, сочувствие к человеку, находящемуся в трудной ситуации;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уважительное отношение к родителям (законным представителям), к старшим, заботливое отношение к младшим.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знание традиций своей семьи и общеобразовательной организации, бережное отношение к ним.</w:t>
      </w:r>
    </w:p>
    <w:p w:rsidR="00B62518" w:rsidRDefault="00B62518" w:rsidP="00B62518">
      <w:pPr>
        <w:widowControl w:val="0"/>
        <w:tabs>
          <w:tab w:val="left" w:pos="1260"/>
        </w:tabs>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p>
    <w:p w:rsidR="00B62518" w:rsidRDefault="00B62518" w:rsidP="00B62518">
      <w:pPr>
        <w:widowControl w:val="0"/>
        <w:tabs>
          <w:tab w:val="left" w:pos="126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нравственно-этический опыт взаимодействия со сверстниками, стар</w:t>
      </w:r>
      <w:r>
        <w:rPr>
          <w:rFonts w:ascii="Times New Roman" w:hAnsi="Times New Roman" w:cs="Times New Roman"/>
          <w:sz w:val="28"/>
          <w:szCs w:val="28"/>
        </w:rPr>
        <w:softHyphen/>
        <w:t>ши</w:t>
      </w:r>
      <w:r>
        <w:rPr>
          <w:rFonts w:ascii="Times New Roman" w:hAnsi="Times New Roman" w:cs="Times New Roman"/>
          <w:sz w:val="28"/>
          <w:szCs w:val="28"/>
        </w:rPr>
        <w:softHyphen/>
        <w:t>ми и младшими детьми, взрослыми в соответствии с общепринятыми нравстве</w:t>
      </w:r>
      <w:r>
        <w:rPr>
          <w:rFonts w:ascii="Times New Roman" w:hAnsi="Times New Roman" w:cs="Times New Roman"/>
          <w:sz w:val="28"/>
          <w:szCs w:val="28"/>
        </w:rPr>
        <w:softHyphen/>
        <w:t xml:space="preserve">нными нормами; </w:t>
      </w:r>
    </w:p>
    <w:p w:rsidR="00B62518" w:rsidRDefault="00B62518" w:rsidP="00B62518">
      <w:pPr>
        <w:widowControl w:val="0"/>
        <w:tabs>
          <w:tab w:val="left" w:pos="1260"/>
        </w:tabs>
        <w:overflowPunct w:val="0"/>
        <w:autoSpaceDE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уважительное отношение к традиционным религиям.</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b/>
          <w:iCs/>
          <w:sz w:val="28"/>
          <w:szCs w:val="28"/>
        </w:rPr>
      </w:pPr>
      <w:r>
        <w:rPr>
          <w:rFonts w:ascii="Times New Roman" w:hAnsi="Times New Roman" w:cs="Times New Roman"/>
          <w:b/>
          <w:bCs/>
          <w:i/>
          <w:sz w:val="28"/>
          <w:szCs w:val="28"/>
        </w:rPr>
        <w:t>Воспитание трудолюбия, творческого отношения к учению, труду, жизни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к учебному труду;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первоначальные навыки трудового сотрудничества со сверстниками, старшими детьми и взрослыми;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первоначальный опыт участия в различных видах общественно-полезной и личностно значимой деятельности.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 различных профессиях;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осознание приоритета нравственных основ труда, творчества, создания нового;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потребность и начальные умения выражать себя в различных доступных видах деятельности.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X-XII классы</w:t>
      </w:r>
      <w:r>
        <w:rPr>
          <w:rFonts w:ascii="Times New Roman" w:hAnsi="Times New Roman" w:cs="Times New Roman"/>
          <w:sz w:val="28"/>
          <w:szCs w:val="28"/>
        </w:rPr>
        <w:t>:</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 xml:space="preserve">мотивация к самореализации в познавательной и практической, общественно-полезной деятельности. </w:t>
      </w:r>
    </w:p>
    <w:p w:rsidR="00B62518" w:rsidRDefault="00B62518" w:rsidP="00B62518">
      <w:pPr>
        <w:widowControl w:val="0"/>
        <w:overflowPunct w:val="0"/>
        <w:autoSpaceDE w:val="0"/>
        <w:spacing w:after="0" w:line="360" w:lineRule="auto"/>
        <w:jc w:val="center"/>
        <w:rPr>
          <w:rFonts w:ascii="Times New Roman" w:hAnsi="Times New Roman" w:cs="Times New Roman"/>
          <w:b/>
          <w:bCs/>
          <w:i/>
          <w:sz w:val="28"/>
          <w:szCs w:val="28"/>
        </w:rPr>
      </w:pPr>
    </w:p>
    <w:p w:rsidR="00B62518" w:rsidRDefault="00B62518" w:rsidP="00B62518">
      <w:pPr>
        <w:widowControl w:val="0"/>
        <w:overflowPunct w:val="0"/>
        <w:autoSpaceDE w:val="0"/>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Воспитание ценностного отношения к прекрасному,</w:t>
      </w:r>
    </w:p>
    <w:p w:rsidR="00B62518" w:rsidRDefault="00B62518" w:rsidP="00B62518">
      <w:pPr>
        <w:widowControl w:val="0"/>
        <w:overflowPunct w:val="0"/>
        <w:autoSpaceDE w:val="0"/>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формирование представлений об эстетических идеалах и ценностях </w:t>
      </w:r>
    </w:p>
    <w:p w:rsidR="00B62518" w:rsidRDefault="00B62518" w:rsidP="00B62518">
      <w:pPr>
        <w:widowControl w:val="0"/>
        <w:overflowPunct w:val="0"/>
        <w:autoSpaceDE w:val="0"/>
        <w:spacing w:after="0" w:line="360" w:lineRule="auto"/>
        <w:jc w:val="center"/>
        <w:rPr>
          <w:rFonts w:ascii="Times New Roman" w:hAnsi="Times New Roman" w:cs="Times New Roman"/>
          <w:b/>
          <w:iCs/>
          <w:sz w:val="28"/>
          <w:szCs w:val="28"/>
        </w:rPr>
      </w:pPr>
      <w:r>
        <w:rPr>
          <w:rFonts w:ascii="Times New Roman" w:hAnsi="Times New Roman" w:cs="Times New Roman"/>
          <w:b/>
          <w:bCs/>
          <w:i/>
          <w:sz w:val="28"/>
          <w:szCs w:val="28"/>
        </w:rPr>
        <w:t>(эстетическое воспитание)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умения видеть красоту в окружающем мире;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первоначальные умения видеть красоту в поведении, поступках людей.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V-IX классы</w:t>
      </w:r>
      <w:r>
        <w:rPr>
          <w:rFonts w:ascii="Times New Roman" w:hAnsi="Times New Roman" w:cs="Times New Roman"/>
          <w:sz w:val="28"/>
          <w:szCs w:val="28"/>
        </w:rPr>
        <w:t>:</w:t>
      </w:r>
    </w:p>
    <w:p w:rsidR="00B62518" w:rsidRDefault="00B62518" w:rsidP="00B62518">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X-XII классы</w:t>
      </w:r>
      <w:r>
        <w:rPr>
          <w:rFonts w:ascii="Times New Roman" w:hAnsi="Times New Roman" w:cs="Times New Roman"/>
          <w:sz w:val="28"/>
          <w:szCs w:val="28"/>
        </w:rPr>
        <w:t>:</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 эмоционального постижения народного творчества, этнокультурных традиций, фольклора народов России; </w:t>
      </w:r>
    </w:p>
    <w:p w:rsidR="00B62518" w:rsidRDefault="00B62518" w:rsidP="00B62518">
      <w:pPr>
        <w:widowControl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потребности и умения выражать себя в различных доступных видах деятельности; </w:t>
      </w:r>
    </w:p>
    <w:p w:rsidR="00B62518" w:rsidRDefault="00B62518" w:rsidP="00B62518">
      <w:pPr>
        <w:widowControl w:val="0"/>
        <w:tabs>
          <w:tab w:val="left" w:pos="18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мотивация к реализации эстетических ценностей в пространстве общеобразовательной организации и семьи. </w:t>
      </w:r>
    </w:p>
    <w:p w:rsidR="00B62518" w:rsidRDefault="00B62518" w:rsidP="00B62518">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B62518" w:rsidRDefault="00B62518" w:rsidP="00B62518">
      <w:pPr>
        <w:spacing w:before="120" w:after="0" w:line="240" w:lineRule="auto"/>
        <w:ind w:firstLine="709"/>
        <w:jc w:val="center"/>
        <w:rPr>
          <w:rFonts w:ascii="Times New Roman" w:hAnsi="Times New Roman" w:cs="Times New Roman"/>
          <w:b/>
          <w:sz w:val="28"/>
          <w:szCs w:val="28"/>
        </w:rPr>
      </w:pPr>
    </w:p>
    <w:p w:rsidR="00B62518" w:rsidRDefault="00B62518" w:rsidP="00B62518">
      <w:pPr>
        <w:spacing w:before="120"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2.2.4. </w:t>
      </w:r>
      <w:r>
        <w:rPr>
          <w:rFonts w:ascii="Times New Roman" w:hAnsi="Times New Roman" w:cs="Times New Roman"/>
          <w:b/>
          <w:i/>
          <w:sz w:val="28"/>
          <w:szCs w:val="28"/>
        </w:rPr>
        <w:t>Программа формирования экологической культуры,</w:t>
      </w:r>
    </w:p>
    <w:p w:rsidR="00B62518" w:rsidRDefault="00B62518" w:rsidP="00B62518">
      <w:pPr>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здорового и безопасного образа жизни</w:t>
      </w:r>
    </w:p>
    <w:p w:rsidR="00B62518" w:rsidRDefault="00B62518" w:rsidP="00B62518">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B62518" w:rsidRDefault="00B62518" w:rsidP="00B62518">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B62518" w:rsidRDefault="00B62518" w:rsidP="00B62518">
      <w:pPr>
        <w:pStyle w:val="af7"/>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B62518" w:rsidRDefault="00B62518" w:rsidP="00B62518">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B62518" w:rsidRDefault="00B62518" w:rsidP="00B62518">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sidR="00F71288">
        <w:rPr>
          <w:rFonts w:ascii="Times New Roman" w:hAnsi="Times New Roman" w:cs="Times New Roman"/>
          <w:b/>
          <w:i/>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62518" w:rsidRDefault="00B62518" w:rsidP="00B62518">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B62518" w:rsidRDefault="00B62518" w:rsidP="00B62518">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B62518" w:rsidRDefault="00B62518" w:rsidP="00B62518">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B62518" w:rsidRDefault="00B62518" w:rsidP="00B62518">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B62518" w:rsidRDefault="00B62518" w:rsidP="00B62518">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62518" w:rsidRDefault="00B62518" w:rsidP="00B62518">
      <w:pPr>
        <w:pStyle w:val="aff7"/>
        <w:ind w:firstLine="709"/>
        <w:jc w:val="center"/>
        <w:rPr>
          <w:caps w:val="0"/>
        </w:rPr>
      </w:pPr>
      <w:r>
        <w:rPr>
          <w:b/>
          <w:i/>
          <w:caps w:val="0"/>
        </w:rPr>
        <w:t>Основные направления, формы реализации программы</w:t>
      </w:r>
    </w:p>
    <w:p w:rsidR="00B62518" w:rsidRDefault="00B62518" w:rsidP="00B62518">
      <w:pPr>
        <w:pStyle w:val="aff7"/>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B62518" w:rsidRDefault="00B62518" w:rsidP="00B62518">
      <w:pPr>
        <w:pStyle w:val="aff7"/>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B62518" w:rsidRDefault="00B62518" w:rsidP="00B62518">
      <w:pPr>
        <w:pStyle w:val="aff7"/>
        <w:ind w:firstLine="709"/>
        <w:rPr>
          <w:caps w:val="0"/>
        </w:rPr>
      </w:pPr>
      <w:r>
        <w:rPr>
          <w:caps w:val="0"/>
        </w:rPr>
        <w:lastRenderedPageBreak/>
        <w:t>2. Реализация программы формирования экологической культуры и здорового образа жизни в урочной деятельности.</w:t>
      </w:r>
    </w:p>
    <w:p w:rsidR="00B62518" w:rsidRDefault="00B62518" w:rsidP="00B62518">
      <w:pPr>
        <w:pStyle w:val="aff7"/>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B62518" w:rsidRDefault="00B62518" w:rsidP="00B62518">
      <w:pPr>
        <w:pStyle w:val="aff7"/>
        <w:ind w:firstLine="709"/>
        <w:rPr>
          <w:caps w:val="0"/>
        </w:rPr>
      </w:pPr>
      <w:r>
        <w:rPr>
          <w:caps w:val="0"/>
        </w:rPr>
        <w:t>4. Работа с родителями (законными представителями).</w:t>
      </w:r>
    </w:p>
    <w:p w:rsidR="00B62518" w:rsidRDefault="00B62518" w:rsidP="00B62518">
      <w:pPr>
        <w:pStyle w:val="aff7"/>
        <w:ind w:firstLine="709"/>
      </w:pPr>
      <w:r>
        <w:rPr>
          <w:caps w:val="0"/>
        </w:rPr>
        <w:t>5. Просветительская и методическая работа со специалистами общеобразовательной организации.</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B62518" w:rsidRDefault="00B62518" w:rsidP="00B62518">
      <w:pPr>
        <w:pStyle w:val="aff0"/>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B62518" w:rsidRDefault="00B62518" w:rsidP="00B62518">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B62518" w:rsidRDefault="00B62518" w:rsidP="00B62518">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B62518" w:rsidRDefault="00B62518" w:rsidP="00B6251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B62518" w:rsidRPr="00DF4FA1" w:rsidRDefault="00B62518" w:rsidP="00B62518">
      <w:pPr>
        <w:pStyle w:val="af7"/>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B62518" w:rsidRDefault="00B62518" w:rsidP="00B62518">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B62518" w:rsidRPr="00DF4FA1"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B62518" w:rsidRDefault="00B62518" w:rsidP="00B62518">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B62518" w:rsidRDefault="00B62518" w:rsidP="00B6251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B62518" w:rsidRDefault="00B62518" w:rsidP="00B6251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00F712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B62518" w:rsidRDefault="00B62518" w:rsidP="00B62518">
      <w:pPr>
        <w:spacing w:after="0" w:line="360" w:lineRule="auto"/>
        <w:ind w:firstLine="709"/>
        <w:jc w:val="both"/>
        <w:rPr>
          <w:rFonts w:ascii="Times New Roman" w:hAnsi="Times New Roman" w:cs="Times New Roman"/>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sz w:val="28"/>
          <w:szCs w:val="28"/>
          <w:bdr w:val="none" w:sz="0" w:space="0" w:color="auto" w:frame="1"/>
        </w:rPr>
        <w:t xml:space="preserve">хранения и культуры приема пищи;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навыки </w:t>
      </w:r>
      <w:r w:rsidRPr="00DF4FA1">
        <w:rPr>
          <w:rFonts w:ascii="Times New Roman" w:hAnsi="Times New Roman" w:cs="Times New Roman"/>
          <w:sz w:val="28"/>
          <w:szCs w:val="28"/>
        </w:rPr>
        <w:t>противостояни</w:t>
      </w:r>
      <w:r>
        <w:rPr>
          <w:rFonts w:ascii="Times New Roman" w:hAnsi="Times New Roman" w:cs="Times New Roman"/>
          <w:sz w:val="28"/>
          <w:szCs w:val="28"/>
        </w:rPr>
        <w:t>я</w:t>
      </w:r>
      <w:r w:rsidRPr="00DF4FA1">
        <w:rPr>
          <w:rFonts w:ascii="Times New Roman" w:hAnsi="Times New Roman" w:cs="Times New Roman"/>
          <w:sz w:val="28"/>
          <w:szCs w:val="28"/>
        </w:rPr>
        <w:t xml:space="preserve"> вовлечению в табакокурение, употреблени</w:t>
      </w:r>
      <w:r>
        <w:rPr>
          <w:rFonts w:ascii="Times New Roman" w:hAnsi="Times New Roman" w:cs="Times New Roman"/>
          <w:sz w:val="28"/>
          <w:szCs w:val="28"/>
        </w:rPr>
        <w:t>я</w:t>
      </w:r>
      <w:r w:rsidRPr="00DF4FA1">
        <w:rPr>
          <w:rFonts w:ascii="Times New Roman" w:hAnsi="Times New Roman" w:cs="Times New Roman"/>
          <w:sz w:val="28"/>
          <w:szCs w:val="28"/>
        </w:rPr>
        <w:t xml:space="preserve"> алкоголя, наркотических и сильнодействующих веществ; </w:t>
      </w:r>
    </w:p>
    <w:p w:rsidR="00B62518" w:rsidRPr="00DF4FA1"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навыки </w:t>
      </w:r>
      <w:r w:rsidRPr="00DF4FA1">
        <w:rPr>
          <w:rFonts w:ascii="Times New Roman" w:hAnsi="Times New Roman" w:cs="Times New Roman"/>
          <w:sz w:val="28"/>
          <w:szCs w:val="28"/>
          <w:bdr w:val="none" w:sz="0" w:space="0" w:color="auto" w:frame="1"/>
        </w:rPr>
        <w:t>безбоязненн</w:t>
      </w:r>
      <w:r>
        <w:rPr>
          <w:rFonts w:ascii="Times New Roman" w:hAnsi="Times New Roman" w:cs="Times New Roman"/>
          <w:sz w:val="28"/>
          <w:szCs w:val="28"/>
          <w:bdr w:val="none" w:sz="0" w:space="0" w:color="auto" w:frame="1"/>
        </w:rPr>
        <w:t>ого общения</w:t>
      </w:r>
      <w:r w:rsidRPr="00DF4FA1">
        <w:rPr>
          <w:rFonts w:ascii="Times New Roman" w:hAnsi="Times New Roman" w:cs="Times New Roman"/>
          <w:sz w:val="28"/>
          <w:szCs w:val="28"/>
          <w:bdr w:val="none" w:sz="0" w:space="0" w:color="auto" w:frame="1"/>
        </w:rPr>
        <w:t xml:space="preserve"> с медицинским</w:t>
      </w:r>
      <w:r>
        <w:rPr>
          <w:rFonts w:ascii="Times New Roman" w:hAnsi="Times New Roman" w:cs="Times New Roman"/>
          <w:sz w:val="28"/>
          <w:szCs w:val="28"/>
          <w:bdr w:val="none" w:sz="0" w:space="0" w:color="auto" w:frame="1"/>
        </w:rPr>
        <w:t>и работника</w:t>
      </w:r>
      <w:r w:rsidRPr="00DF4FA1">
        <w:rPr>
          <w:rFonts w:ascii="Times New Roman" w:hAnsi="Times New Roman" w:cs="Times New Roman"/>
          <w:sz w:val="28"/>
          <w:szCs w:val="28"/>
          <w:bdr w:val="none" w:sz="0" w:space="0" w:color="auto" w:frame="1"/>
        </w:rPr>
        <w:t>м</w:t>
      </w:r>
      <w:r>
        <w:rPr>
          <w:rFonts w:ascii="Times New Roman" w:hAnsi="Times New Roman" w:cs="Times New Roman"/>
          <w:sz w:val="28"/>
          <w:szCs w:val="28"/>
          <w:bdr w:val="none" w:sz="0" w:space="0" w:color="auto" w:frame="1"/>
        </w:rPr>
        <w:t>и;</w:t>
      </w:r>
      <w:r w:rsidR="00F71288">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адекватного </w:t>
      </w:r>
      <w:r w:rsidRPr="00DF4FA1">
        <w:rPr>
          <w:rFonts w:ascii="Times New Roman" w:hAnsi="Times New Roman" w:cs="Times New Roman"/>
          <w:sz w:val="28"/>
          <w:szCs w:val="28"/>
          <w:bdr w:val="none" w:sz="0" w:space="0" w:color="auto" w:frame="1"/>
        </w:rPr>
        <w:t>поведения при посещении лечебног</w:t>
      </w:r>
      <w:r>
        <w:rPr>
          <w:rFonts w:ascii="Times New Roman" w:hAnsi="Times New Roman" w:cs="Times New Roman"/>
          <w:sz w:val="28"/>
          <w:szCs w:val="28"/>
          <w:bdr w:val="none" w:sz="0" w:space="0" w:color="auto" w:frame="1"/>
        </w:rPr>
        <w:t>о учреждения, а также</w:t>
      </w:r>
      <w:r w:rsidRPr="00DF4FA1">
        <w:rPr>
          <w:rFonts w:ascii="Times New Roman" w:hAnsi="Times New Roman" w:cs="Times New Roman"/>
          <w:sz w:val="28"/>
          <w:szCs w:val="28"/>
          <w:bdr w:val="none" w:sz="0" w:space="0" w:color="auto" w:frame="1"/>
        </w:rPr>
        <w:t xml:space="preserve"> при возникновении признаков </w:t>
      </w:r>
      <w:r>
        <w:rPr>
          <w:rFonts w:ascii="Times New Roman" w:hAnsi="Times New Roman" w:cs="Times New Roman"/>
          <w:sz w:val="28"/>
          <w:szCs w:val="28"/>
          <w:bdr w:val="none" w:sz="0" w:space="0" w:color="auto" w:frame="1"/>
        </w:rPr>
        <w:t>заболеваний у себя и окружающих; умения общего ухода за больными.</w:t>
      </w:r>
    </w:p>
    <w:p w:rsidR="00B62518" w:rsidRDefault="00B62518" w:rsidP="00B62518">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B62518" w:rsidRDefault="00B62518" w:rsidP="00B62518">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lastRenderedPageBreak/>
        <w:t>навыки адекватного</w:t>
      </w:r>
      <w:r w:rsidR="00F71288">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 xml:space="preserve">поведенияв случае возникновения опасных ситуаций в школе, дома, на улице; </w:t>
      </w:r>
    </w:p>
    <w:p w:rsidR="00B62518" w:rsidRDefault="00B62518" w:rsidP="00B6251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B62518" w:rsidRDefault="00B62518" w:rsidP="00B6251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B62518" w:rsidRDefault="00B62518" w:rsidP="00B6251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B62518" w:rsidRPr="00DF4FA1" w:rsidRDefault="00B62518" w:rsidP="00B6251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B62518" w:rsidRDefault="00B62518" w:rsidP="00B62518">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B62518" w:rsidRPr="00DF4FA1"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B62518" w:rsidRDefault="00B62518" w:rsidP="00B62518">
      <w:pPr>
        <w:pStyle w:val="aff7"/>
        <w:ind w:firstLine="709"/>
        <w:jc w:val="center"/>
        <w:rPr>
          <w:i/>
          <w:caps w:val="0"/>
        </w:rPr>
      </w:pPr>
      <w:r>
        <w:rPr>
          <w:i/>
          <w:caps w:val="0"/>
        </w:rPr>
        <w:t>Реализация программы формирования экологической культуры</w:t>
      </w:r>
    </w:p>
    <w:p w:rsidR="00B62518" w:rsidRDefault="00B62518" w:rsidP="00B62518">
      <w:pPr>
        <w:pStyle w:val="aff7"/>
        <w:ind w:firstLine="709"/>
        <w:jc w:val="center"/>
      </w:pPr>
      <w:r>
        <w:rPr>
          <w:i/>
          <w:caps w:val="0"/>
        </w:rPr>
        <w:t>и здорового образа жизни во внеурочной деятельности</w:t>
      </w:r>
    </w:p>
    <w:p w:rsidR="00B62518" w:rsidRDefault="00B62518" w:rsidP="00B62518">
      <w:pPr>
        <w:pStyle w:val="af7"/>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B62518" w:rsidRDefault="00B62518" w:rsidP="00B62518">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 xml:space="preserve">чной деятельности обучающихся с умственной отсталостью </w:t>
      </w:r>
      <w:r>
        <w:rPr>
          <w:sz w:val="28"/>
          <w:szCs w:val="28"/>
        </w:rPr>
        <w:lastRenderedPageBreak/>
        <w:t>(интеллектуальными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B62518" w:rsidRDefault="00B62518" w:rsidP="00B62518">
      <w:pPr>
        <w:pStyle w:val="aff7"/>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B62518" w:rsidRDefault="00B62518" w:rsidP="00B62518">
      <w:pPr>
        <w:pStyle w:val="aff7"/>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B62518" w:rsidRDefault="00B62518" w:rsidP="00B62518">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B62518" w:rsidRDefault="00B62518" w:rsidP="00B62518">
      <w:pPr>
        <w:pStyle w:val="af7"/>
        <w:spacing w:after="0" w:line="360" w:lineRule="auto"/>
        <w:ind w:firstLine="709"/>
        <w:jc w:val="both"/>
        <w:rPr>
          <w:rStyle w:val="12"/>
          <w:i w:val="0"/>
          <w:caps w:val="0"/>
          <w:sz w:val="28"/>
          <w:szCs w:val="28"/>
        </w:rPr>
      </w:pPr>
      <w:r>
        <w:rPr>
          <w:rStyle w:val="12"/>
          <w:sz w:val="28"/>
          <w:szCs w:val="28"/>
        </w:rPr>
        <w:t>Реализация дополнительных программ</w:t>
      </w:r>
    </w:p>
    <w:p w:rsidR="00B62518" w:rsidRDefault="00B62518" w:rsidP="00B62518">
      <w:pPr>
        <w:pStyle w:val="af7"/>
        <w:spacing w:after="0" w:line="360" w:lineRule="auto"/>
        <w:ind w:firstLine="709"/>
        <w:jc w:val="both"/>
        <w:rPr>
          <w:rFonts w:ascii="Times New Roman" w:hAnsi="Times New Roman"/>
          <w:sz w:val="28"/>
          <w:szCs w:val="28"/>
        </w:rPr>
      </w:pPr>
      <w:r>
        <w:rPr>
          <w:rStyle w:val="12"/>
          <w:sz w:val="28"/>
          <w:szCs w:val="28"/>
        </w:rPr>
        <w:t>В рамках указанных направлений внеурочной работы разрабатываются до</w:t>
      </w:r>
      <w:r>
        <w:rPr>
          <w:rStyle w:val="12"/>
          <w:sz w:val="28"/>
          <w:szCs w:val="28"/>
        </w:rPr>
        <w:softHyphen/>
        <w:t>пол</w:t>
      </w:r>
      <w:r>
        <w:rPr>
          <w:rStyle w:val="12"/>
          <w:sz w:val="28"/>
          <w:szCs w:val="28"/>
        </w:rPr>
        <w:softHyphen/>
        <w:t>ни</w:t>
      </w:r>
      <w:r>
        <w:rPr>
          <w:rStyle w:val="12"/>
          <w:sz w:val="28"/>
          <w:szCs w:val="28"/>
        </w:rPr>
        <w:softHyphen/>
        <w:t>тель</w:t>
      </w:r>
      <w:r>
        <w:rPr>
          <w:rStyle w:val="12"/>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sz w:val="28"/>
          <w:szCs w:val="28"/>
        </w:rPr>
        <w:t>и формирования основ безопасной жи</w:t>
      </w:r>
      <w:r>
        <w:rPr>
          <w:rStyle w:val="12"/>
          <w:sz w:val="28"/>
          <w:szCs w:val="28"/>
        </w:rPr>
        <w:softHyphen/>
        <w:t>з</w:t>
      </w:r>
      <w:r>
        <w:rPr>
          <w:rStyle w:val="12"/>
          <w:sz w:val="28"/>
          <w:szCs w:val="28"/>
        </w:rPr>
        <w:softHyphen/>
        <w:t>не</w:t>
      </w:r>
      <w:r>
        <w:rPr>
          <w:rStyle w:val="12"/>
          <w:sz w:val="28"/>
          <w:szCs w:val="28"/>
        </w:rPr>
        <w:softHyphen/>
        <w:t>де</w:t>
      </w:r>
      <w:r>
        <w:rPr>
          <w:rStyle w:val="12"/>
          <w:sz w:val="28"/>
          <w:szCs w:val="28"/>
        </w:rPr>
        <w:softHyphen/>
        <w:t>я</w:t>
      </w:r>
      <w:r>
        <w:rPr>
          <w:rStyle w:val="12"/>
          <w:sz w:val="28"/>
          <w:szCs w:val="28"/>
        </w:rPr>
        <w:softHyphen/>
        <w:t>тель</w:t>
      </w:r>
      <w:r>
        <w:rPr>
          <w:rStyle w:val="12"/>
          <w:sz w:val="28"/>
          <w:szCs w:val="28"/>
        </w:rPr>
        <w:softHyphen/>
        <w:t>но</w:t>
      </w:r>
      <w:r>
        <w:rPr>
          <w:rStyle w:val="12"/>
          <w:sz w:val="28"/>
          <w:szCs w:val="28"/>
        </w:rPr>
        <w:softHyphen/>
        <w:t>с</w:t>
      </w:r>
      <w:r>
        <w:rPr>
          <w:rStyle w:val="12"/>
          <w:sz w:val="28"/>
          <w:szCs w:val="28"/>
        </w:rPr>
        <w:softHyphen/>
        <w:t>ти.</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ние элементарных экологических представлений, </w:t>
      </w:r>
      <w:r>
        <w:rPr>
          <w:rFonts w:ascii="Times New Roman" w:hAnsi="Times New Roman"/>
          <w:sz w:val="28"/>
          <w:szCs w:val="28"/>
        </w:rPr>
        <w:lastRenderedPageBreak/>
        <w:t>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B62518" w:rsidRDefault="00B62518" w:rsidP="00B62518">
      <w:pPr>
        <w:pStyle w:val="af7"/>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B62518" w:rsidRDefault="00B62518" w:rsidP="00B62518">
      <w:pPr>
        <w:pStyle w:val="af7"/>
        <w:spacing w:after="0" w:line="360" w:lineRule="auto"/>
        <w:ind w:firstLine="709"/>
        <w:jc w:val="both"/>
        <w:rPr>
          <w:rStyle w:val="12"/>
          <w:i w:val="0"/>
          <w:caps w:val="0"/>
          <w:sz w:val="28"/>
          <w:szCs w:val="28"/>
        </w:rPr>
      </w:pPr>
      <w:r>
        <w:rPr>
          <w:rStyle w:val="12"/>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sz w:val="28"/>
          <w:szCs w:val="28"/>
        </w:rPr>
        <w:t xml:space="preserve">. </w:t>
      </w:r>
    </w:p>
    <w:p w:rsidR="00B62518" w:rsidRDefault="00B62518" w:rsidP="00B62518">
      <w:pPr>
        <w:pStyle w:val="af7"/>
        <w:spacing w:after="0" w:line="360" w:lineRule="auto"/>
        <w:ind w:firstLine="709"/>
        <w:jc w:val="both"/>
        <w:rPr>
          <w:rStyle w:val="12"/>
          <w:i w:val="0"/>
          <w:caps w:val="0"/>
          <w:sz w:val="28"/>
          <w:szCs w:val="28"/>
        </w:rPr>
      </w:pPr>
      <w:r>
        <w:rPr>
          <w:rStyle w:val="12"/>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B62518" w:rsidRDefault="00B62518" w:rsidP="00B62518">
      <w:pPr>
        <w:pStyle w:val="af7"/>
        <w:spacing w:after="0" w:line="360" w:lineRule="auto"/>
        <w:ind w:firstLine="709"/>
        <w:jc w:val="both"/>
        <w:rPr>
          <w:rFonts w:ascii="Times New Roman" w:hAnsi="Times New Roman"/>
          <w:sz w:val="28"/>
          <w:szCs w:val="28"/>
        </w:rPr>
      </w:pPr>
      <w:r>
        <w:rPr>
          <w:rStyle w:val="12"/>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EF2BBA">
        <w:rPr>
          <w:rStyle w:val="12"/>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B62518" w:rsidRDefault="00B62518" w:rsidP="00B62518">
      <w:pPr>
        <w:pStyle w:val="af7"/>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B62518" w:rsidRDefault="00B62518" w:rsidP="00B62518">
      <w:pPr>
        <w:pStyle w:val="af7"/>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B62518" w:rsidRDefault="00B62518" w:rsidP="00B62518">
      <w:pPr>
        <w:pStyle w:val="af7"/>
        <w:spacing w:after="0" w:line="360" w:lineRule="auto"/>
        <w:ind w:firstLine="709"/>
        <w:jc w:val="both"/>
      </w:pPr>
      <w:r>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B62518" w:rsidRDefault="00B62518" w:rsidP="00B62518">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B62518" w:rsidRDefault="00B62518" w:rsidP="00B62518">
      <w:pPr>
        <w:pStyle w:val="affa"/>
        <w:widowControl w:val="0"/>
        <w:ind w:firstLine="709"/>
        <w:jc w:val="center"/>
      </w:pPr>
      <w:r>
        <w:rPr>
          <w:i/>
        </w:rPr>
        <w:t>Просветительская и методическая работа с педагогами и специалистами</w:t>
      </w:r>
    </w:p>
    <w:p w:rsidR="00B62518" w:rsidRDefault="00B62518" w:rsidP="00B62518">
      <w:pPr>
        <w:pStyle w:val="aff7"/>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B62518" w:rsidRDefault="00B62518" w:rsidP="00B62518">
      <w:pPr>
        <w:pStyle w:val="aff7"/>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B62518" w:rsidRDefault="00B62518" w:rsidP="00B62518">
      <w:pPr>
        <w:pStyle w:val="aff7"/>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B62518" w:rsidRDefault="00B62518" w:rsidP="00B62518">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B62518" w:rsidRDefault="00B62518" w:rsidP="00B62518">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B62518" w:rsidRDefault="00B62518" w:rsidP="00B62518">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B62518" w:rsidRDefault="00B62518" w:rsidP="00B62518">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B62518" w:rsidRDefault="00B62518" w:rsidP="00B62518">
      <w:pPr>
        <w:pStyle w:val="aff0"/>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B62518" w:rsidRDefault="00B62518" w:rsidP="00B62518">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B62518" w:rsidRDefault="00B62518" w:rsidP="00B6251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B62518" w:rsidRDefault="00B62518" w:rsidP="00B62518">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B62518" w:rsidRDefault="00B62518" w:rsidP="00B62518">
      <w:pPr>
        <w:pStyle w:val="afb"/>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B62518" w:rsidRDefault="00B62518" w:rsidP="00B62518">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B62518" w:rsidRDefault="00B62518" w:rsidP="00B62518">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B62518" w:rsidRDefault="00B62518" w:rsidP="00B62518">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B62518" w:rsidRDefault="00B62518" w:rsidP="00B62518">
      <w:pPr>
        <w:pStyle w:val="aff7"/>
        <w:spacing w:before="120"/>
        <w:ind w:firstLine="720"/>
        <w:jc w:val="center"/>
        <w:rPr>
          <w:b/>
          <w:caps w:val="0"/>
          <w:color w:val="auto"/>
        </w:rPr>
      </w:pPr>
      <w:bookmarkStart w:id="3" w:name="bookmark186"/>
      <w:r>
        <w:rPr>
          <w:b/>
        </w:rPr>
        <w:t>2.2.5. </w:t>
      </w:r>
      <w:r>
        <w:rPr>
          <w:b/>
          <w:i/>
          <w:caps w:val="0"/>
        </w:rPr>
        <w:t>Программа коррекционной работы</w:t>
      </w:r>
    </w:p>
    <w:p w:rsidR="00B62518" w:rsidRDefault="00B62518" w:rsidP="00B62518">
      <w:pPr>
        <w:pStyle w:val="aff7"/>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B62518" w:rsidRPr="00E53CB6" w:rsidRDefault="00B62518" w:rsidP="00B62518">
      <w:pPr>
        <w:pStyle w:val="af7"/>
        <w:spacing w:after="0" w:line="360" w:lineRule="auto"/>
        <w:ind w:firstLine="709"/>
        <w:jc w:val="both"/>
        <w:rPr>
          <w:rFonts w:ascii="Times New Roman" w:hAnsi="Times New Roman"/>
          <w:color w:val="auto"/>
        </w:rPr>
      </w:pPr>
      <w:r w:rsidRPr="00E53CB6">
        <w:rPr>
          <w:rFonts w:ascii="Times New Roman" w:hAnsi="Times New Roman"/>
          <w:color w:val="auto"/>
          <w:sz w:val="28"/>
          <w:szCs w:val="28"/>
        </w:rPr>
        <w:lastRenderedPageBreak/>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B62518" w:rsidRPr="00E53CB6" w:rsidRDefault="00B62518" w:rsidP="00B62518">
      <w:pPr>
        <w:pStyle w:val="aff7"/>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B62518" w:rsidRDefault="00B62518" w:rsidP="00B62518">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B62518" w:rsidRDefault="00B62518" w:rsidP="00B62518">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B62518" w:rsidRDefault="00B62518" w:rsidP="00B62518">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B62518" w:rsidRDefault="00B62518" w:rsidP="00B62518">
      <w:pPr>
        <w:pStyle w:val="aff7"/>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B62518" w:rsidRDefault="00B62518" w:rsidP="00B62518">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sz w:val="28"/>
          <w:szCs w:val="28"/>
        </w:rPr>
        <w:t>психолого-педагогическим, со</w:t>
      </w:r>
      <w:r w:rsidRPr="0085480C">
        <w:rPr>
          <w:rFonts w:ascii="Times New Roman" w:hAnsi="Times New Roman" w:cs="Times New Roman"/>
          <w:sz w:val="28"/>
          <w:szCs w:val="28"/>
        </w:rPr>
        <w:softHyphen/>
        <w:t>ци</w:t>
      </w:r>
      <w:r w:rsidRPr="0085480C">
        <w:rPr>
          <w:rFonts w:ascii="Times New Roman" w:hAnsi="Times New Roman" w:cs="Times New Roman"/>
          <w:sz w:val="28"/>
          <w:szCs w:val="28"/>
        </w:rPr>
        <w:softHyphen/>
        <w:t>аль</w:t>
      </w:r>
      <w:r w:rsidRPr="0085480C">
        <w:rPr>
          <w:rFonts w:ascii="Times New Roman" w:hAnsi="Times New Roman" w:cs="Times New Roman"/>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B62518" w:rsidRDefault="00B62518" w:rsidP="00B62518">
      <w:pPr>
        <w:pStyle w:val="aff7"/>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Принцип </w:t>
      </w:r>
      <w:r>
        <w:rPr>
          <w:rFonts w:ascii="Times New Roman" w:hAnsi="Times New Roman"/>
          <w:i/>
          <w:sz w:val="28"/>
          <w:szCs w:val="28"/>
        </w:rPr>
        <w:t>приоритетности интересов</w:t>
      </w:r>
      <w:r w:rsidR="008D405F">
        <w:rPr>
          <w:rFonts w:ascii="Times New Roman" w:hAnsi="Times New Roman"/>
          <w:i/>
          <w:sz w:val="28"/>
          <w:szCs w:val="28"/>
        </w:rPr>
        <w:t xml:space="preserve"> </w:t>
      </w:r>
      <w:r>
        <w:rPr>
          <w:rFonts w:ascii="Times New Roman" w:hAnsi="Times New Roman"/>
          <w:sz w:val="28"/>
          <w:szCs w:val="28"/>
        </w:rPr>
        <w:t>обучающегося</w:t>
      </w:r>
      <w:r w:rsidR="008D405F">
        <w:rPr>
          <w:rFonts w:ascii="Times New Roman" w:hAnsi="Times New Roman"/>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sidR="008D405F">
        <w:rPr>
          <w:rFonts w:ascii="Times New Roman" w:hAnsi="Times New Roman"/>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sidR="008D405F">
        <w:rPr>
          <w:rFonts w:ascii="Times New Roman" w:hAnsi="Times New Roman"/>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olor w:val="auto"/>
          <w:sz w:val="28"/>
          <w:szCs w:val="28"/>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B62518" w:rsidRDefault="00B62518" w:rsidP="00B62518">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sz w:val="28"/>
          <w:szCs w:val="28"/>
        </w:rPr>
        <w:t>вариативности</w:t>
      </w:r>
      <w:r w:rsidR="008D405F">
        <w:rPr>
          <w:rStyle w:val="12"/>
          <w:iC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B62518" w:rsidRDefault="00B62518" w:rsidP="00B62518">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B62518" w:rsidRDefault="00B62518" w:rsidP="00B62518">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B62518" w:rsidRDefault="00B62518" w:rsidP="00B62518">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B62518" w:rsidRDefault="00B62518" w:rsidP="00B62518">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B62518" w:rsidRDefault="00B62518" w:rsidP="00B62518">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B62518" w:rsidRDefault="00B62518" w:rsidP="00B62518">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B62518" w:rsidRDefault="00B62518" w:rsidP="00B62518">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B62518" w:rsidRDefault="00B62518" w:rsidP="00B62518">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B62518" w:rsidRDefault="00B62518" w:rsidP="00B62518">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B62518" w:rsidRDefault="00B62518" w:rsidP="00B62518">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B62518" w:rsidRDefault="00B62518" w:rsidP="00B62518">
      <w:pPr>
        <w:pStyle w:val="af7"/>
        <w:spacing w:after="0" w:line="360" w:lineRule="auto"/>
        <w:ind w:firstLine="720"/>
        <w:jc w:val="both"/>
      </w:pPr>
      <w:r>
        <w:rPr>
          <w:rFonts w:ascii="Times New Roman" w:hAnsi="Times New Roman"/>
          <w:sz w:val="28"/>
          <w:szCs w:val="28"/>
        </w:rPr>
        <w:t>Основными направлениями коррекционной работы</w:t>
      </w:r>
      <w:r w:rsidR="008D405F">
        <w:rPr>
          <w:rFonts w:ascii="Times New Roman" w:hAnsi="Times New Roman"/>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B62518" w:rsidRDefault="00B62518" w:rsidP="00B62518">
      <w:pPr>
        <w:pStyle w:val="aff7"/>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sidR="00B66A1B">
        <w:rPr>
          <w:caps w:val="0"/>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B62518" w:rsidRDefault="00B62518" w:rsidP="00B62518">
      <w:pPr>
        <w:pStyle w:val="aff7"/>
        <w:ind w:firstLine="720"/>
        <w:rPr>
          <w:caps w:val="0"/>
          <w:color w:val="auto"/>
        </w:rPr>
      </w:pPr>
      <w:r>
        <w:rPr>
          <w:caps w:val="0"/>
          <w:color w:val="auto"/>
        </w:rPr>
        <w:t>Проведение диагностической работы предполагает осуществление:</w:t>
      </w:r>
    </w:p>
    <w:p w:rsidR="00B62518" w:rsidRDefault="00B62518" w:rsidP="00B62518">
      <w:pPr>
        <w:pStyle w:val="aff7"/>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B62518" w:rsidRDefault="00B62518" w:rsidP="00B62518">
      <w:pPr>
        <w:pStyle w:val="aff7"/>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B62518" w:rsidRDefault="00B62518" w:rsidP="00B62518">
      <w:pPr>
        <w:pStyle w:val="aff7"/>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B62518" w:rsidRDefault="00B62518" w:rsidP="00B62518">
      <w:pPr>
        <w:pStyle w:val="aff7"/>
        <w:ind w:firstLine="720"/>
        <w:rPr>
          <w:caps w:val="0"/>
          <w:color w:val="auto"/>
        </w:rPr>
      </w:pPr>
      <w:r>
        <w:rPr>
          <w:caps w:val="0"/>
          <w:color w:val="auto"/>
        </w:rPr>
        <w:t>― определение социальной ситуации развития и условий семейного воспитания ученика;</w:t>
      </w:r>
    </w:p>
    <w:p w:rsidR="00B62518" w:rsidRDefault="00B62518" w:rsidP="00B62518">
      <w:pPr>
        <w:pStyle w:val="aff7"/>
        <w:ind w:firstLine="720"/>
        <w:rPr>
          <w:caps w:val="0"/>
          <w:color w:val="auto"/>
        </w:rPr>
      </w:pPr>
      <w:r>
        <w:rPr>
          <w:caps w:val="0"/>
          <w:color w:val="auto"/>
        </w:rPr>
        <w:t>2) мониторинга динамики развития обучающихся, их успешности в освоении АООП;</w:t>
      </w:r>
    </w:p>
    <w:p w:rsidR="00B62518" w:rsidRDefault="00B62518" w:rsidP="00B62518">
      <w:pPr>
        <w:pStyle w:val="aff7"/>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B62518" w:rsidRDefault="00B62518" w:rsidP="00B62518">
      <w:pPr>
        <w:pStyle w:val="aff7"/>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B62518" w:rsidRDefault="00B62518" w:rsidP="00B62518">
      <w:pPr>
        <w:pStyle w:val="aff7"/>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B62518" w:rsidRDefault="00B62518" w:rsidP="00B62518">
      <w:pPr>
        <w:pStyle w:val="aff7"/>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B62518" w:rsidRDefault="00B62518" w:rsidP="00B62518">
      <w:pPr>
        <w:pStyle w:val="aff7"/>
        <w:ind w:firstLine="720"/>
        <w:rPr>
          <w:rFonts w:eastAsia="Times New Roman"/>
          <w:caps w:val="0"/>
          <w:color w:val="auto"/>
        </w:rPr>
      </w:pPr>
      <w:r>
        <w:rPr>
          <w:caps w:val="0"/>
          <w:color w:val="auto"/>
        </w:rPr>
        <w:lastRenderedPageBreak/>
        <w:t>― </w:t>
      </w:r>
      <w:r>
        <w:rPr>
          <w:bCs/>
          <w:caps w:val="0"/>
          <w:color w:val="auto"/>
        </w:rPr>
        <w:t>наблюдение за учениками во время учебной и внеурочной деятельности,</w:t>
      </w:r>
    </w:p>
    <w:p w:rsidR="00B62518" w:rsidRDefault="00B62518" w:rsidP="00B62518">
      <w:pPr>
        <w:pStyle w:val="aff7"/>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B62518" w:rsidRDefault="00B62518" w:rsidP="00B62518">
      <w:pPr>
        <w:pStyle w:val="aff7"/>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B62518" w:rsidRDefault="00B62518" w:rsidP="00B62518">
      <w:pPr>
        <w:pStyle w:val="aff7"/>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B62518" w:rsidRDefault="00B62518" w:rsidP="00B62518">
      <w:pPr>
        <w:pStyle w:val="aff7"/>
        <w:ind w:firstLine="720"/>
        <w:rPr>
          <w:caps w:val="0"/>
          <w:color w:val="auto"/>
        </w:rPr>
      </w:pPr>
      <w:r>
        <w:rPr>
          <w:caps w:val="0"/>
          <w:color w:val="auto"/>
        </w:rPr>
        <w:t>2.</w:t>
      </w:r>
      <w:r>
        <w:rPr>
          <w:caps w:val="0"/>
          <w:color w:val="auto"/>
          <w:lang w:val="en-US"/>
        </w:rPr>
        <w:t> </w:t>
      </w:r>
      <w:r>
        <w:rPr>
          <w:i/>
          <w:caps w:val="0"/>
          <w:color w:val="auto"/>
        </w:rPr>
        <w:t>К</w:t>
      </w:r>
      <w:r>
        <w:rPr>
          <w:rStyle w:val="12"/>
          <w:iCs/>
          <w:color w:val="auto"/>
          <w:sz w:val="28"/>
        </w:rPr>
        <w:t>оррекционно-развивающая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B62518" w:rsidRDefault="00B62518" w:rsidP="00B62518">
      <w:pPr>
        <w:pStyle w:val="aff7"/>
        <w:ind w:firstLine="720"/>
        <w:rPr>
          <w:rFonts w:eastAsia="Times New Roman"/>
          <w:caps w:val="0"/>
          <w:color w:val="auto"/>
        </w:rPr>
      </w:pPr>
      <w:r>
        <w:rPr>
          <w:caps w:val="0"/>
          <w:color w:val="auto"/>
        </w:rPr>
        <w:t>К</w:t>
      </w:r>
      <w:r>
        <w:rPr>
          <w:rStyle w:val="12"/>
          <w:iCs/>
          <w:color w:val="auto"/>
          <w:sz w:val="28"/>
        </w:rPr>
        <w:t>оррекционно-развивающая работа включает:</w:t>
      </w:r>
    </w:p>
    <w:p w:rsidR="00B62518" w:rsidRDefault="00B62518" w:rsidP="00B62518">
      <w:pPr>
        <w:pStyle w:val="aff7"/>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B62518" w:rsidRDefault="00B62518" w:rsidP="00B62518">
      <w:pPr>
        <w:pStyle w:val="aff7"/>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B62518" w:rsidRDefault="00B62518" w:rsidP="00B62518">
      <w:pPr>
        <w:pStyle w:val="aff7"/>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62518" w:rsidRDefault="00B62518" w:rsidP="00B62518">
      <w:pPr>
        <w:pStyle w:val="aff7"/>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B62518" w:rsidRDefault="00B62518" w:rsidP="00B62518">
      <w:pPr>
        <w:pStyle w:val="aff7"/>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B62518" w:rsidRDefault="00B62518" w:rsidP="00B62518">
      <w:pPr>
        <w:pStyle w:val="aff7"/>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B62518" w:rsidRDefault="00B62518" w:rsidP="00B62518">
      <w:pPr>
        <w:pStyle w:val="aff7"/>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B62518" w:rsidRDefault="00B62518" w:rsidP="00B62518">
      <w:pPr>
        <w:pStyle w:val="aff7"/>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B62518" w:rsidRDefault="00B62518" w:rsidP="00B62518">
      <w:pPr>
        <w:pStyle w:val="aff7"/>
        <w:ind w:firstLine="720"/>
        <w:rPr>
          <w:rFonts w:eastAsia="Times New Roman"/>
          <w:caps w:val="0"/>
          <w:color w:val="auto"/>
        </w:rPr>
      </w:pPr>
      <w:r>
        <w:rPr>
          <w:caps w:val="0"/>
          <w:color w:val="auto"/>
        </w:rPr>
        <w:t>― </w:t>
      </w:r>
      <w:r>
        <w:rPr>
          <w:bCs/>
          <w:caps w:val="0"/>
          <w:color w:val="auto"/>
        </w:rPr>
        <w:t>занятия индивидуальные и групповые,</w:t>
      </w:r>
    </w:p>
    <w:p w:rsidR="00B62518" w:rsidRDefault="00B62518" w:rsidP="00B62518">
      <w:pPr>
        <w:pStyle w:val="aff7"/>
        <w:ind w:firstLine="720"/>
        <w:rPr>
          <w:rFonts w:eastAsia="Times New Roman"/>
          <w:caps w:val="0"/>
          <w:color w:val="auto"/>
        </w:rPr>
      </w:pPr>
      <w:r>
        <w:rPr>
          <w:caps w:val="0"/>
          <w:color w:val="auto"/>
        </w:rPr>
        <w:lastRenderedPageBreak/>
        <w:t>― </w:t>
      </w:r>
      <w:r>
        <w:rPr>
          <w:bCs/>
          <w:caps w:val="0"/>
          <w:color w:val="auto"/>
        </w:rPr>
        <w:t>игры, упражнения, этюды,</w:t>
      </w:r>
    </w:p>
    <w:p w:rsidR="00B62518" w:rsidRDefault="00B62518" w:rsidP="00B62518">
      <w:pPr>
        <w:pStyle w:val="aff7"/>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B62518" w:rsidRDefault="00B62518" w:rsidP="00B62518">
      <w:pPr>
        <w:pStyle w:val="aff7"/>
        <w:ind w:firstLine="720"/>
        <w:rPr>
          <w:rFonts w:eastAsia="Times New Roman"/>
          <w:caps w:val="0"/>
          <w:color w:val="auto"/>
        </w:rPr>
      </w:pPr>
      <w:r>
        <w:rPr>
          <w:caps w:val="0"/>
          <w:color w:val="auto"/>
        </w:rPr>
        <w:t>― </w:t>
      </w:r>
      <w:r>
        <w:rPr>
          <w:bCs/>
          <w:caps w:val="0"/>
          <w:color w:val="auto"/>
        </w:rPr>
        <w:t>беседы с учащимися,</w:t>
      </w:r>
    </w:p>
    <w:p w:rsidR="00B62518" w:rsidRDefault="00B62518" w:rsidP="00B62518">
      <w:pPr>
        <w:pStyle w:val="aff7"/>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B62518" w:rsidRDefault="00B62518" w:rsidP="00B62518">
      <w:pPr>
        <w:pStyle w:val="aff7"/>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62518" w:rsidRDefault="00B62518" w:rsidP="00B62518">
      <w:pPr>
        <w:pStyle w:val="aff7"/>
        <w:ind w:firstLine="720"/>
        <w:rPr>
          <w:color w:val="auto"/>
        </w:rPr>
      </w:pPr>
      <w:r w:rsidRPr="0085480C">
        <w:rPr>
          <w:caps w:val="0"/>
          <w:color w:val="auto"/>
        </w:rPr>
        <w:t>К</w:t>
      </w:r>
      <w:r w:rsidRPr="0085480C">
        <w:rPr>
          <w:rStyle w:val="12"/>
          <w:iCs/>
          <w:color w:val="auto"/>
          <w:sz w:val="28"/>
        </w:rPr>
        <w:t>онсультативная работа включает</w:t>
      </w:r>
      <w:r>
        <w:rPr>
          <w:rStyle w:val="12"/>
          <w:iCs/>
          <w:color w:val="auto"/>
          <w:sz w:val="28"/>
        </w:rPr>
        <w:t>:</w:t>
      </w:r>
    </w:p>
    <w:p w:rsidR="00B62518" w:rsidRDefault="00B62518" w:rsidP="00B62518">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B62518" w:rsidRDefault="00B62518" w:rsidP="00B62518">
      <w:pPr>
        <w:pStyle w:val="aff7"/>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B62518" w:rsidRDefault="00B62518" w:rsidP="00B62518">
      <w:pPr>
        <w:pStyle w:val="aff7"/>
        <w:ind w:firstLine="720"/>
        <w:rPr>
          <w:caps w:val="0"/>
          <w:color w:val="auto"/>
        </w:rPr>
      </w:pPr>
      <w:r>
        <w:rPr>
          <w:caps w:val="0"/>
          <w:color w:val="auto"/>
        </w:rPr>
        <w:t>В процессе консультативной работы используются следующие формы и методы работы:</w:t>
      </w:r>
    </w:p>
    <w:p w:rsidR="00B62518" w:rsidRDefault="00B62518" w:rsidP="00B62518">
      <w:pPr>
        <w:pStyle w:val="aff7"/>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B62518" w:rsidRDefault="00B62518" w:rsidP="00B62518">
      <w:pPr>
        <w:pStyle w:val="aff7"/>
        <w:ind w:firstLine="720"/>
        <w:rPr>
          <w:caps w:val="0"/>
          <w:color w:val="auto"/>
        </w:rPr>
      </w:pPr>
      <w:r>
        <w:rPr>
          <w:caps w:val="0"/>
          <w:color w:val="auto"/>
        </w:rPr>
        <w:t>анкетирование педагогов, родителей,</w:t>
      </w:r>
    </w:p>
    <w:p w:rsidR="00B62518" w:rsidRDefault="00B62518" w:rsidP="00B62518">
      <w:pPr>
        <w:pStyle w:val="aff7"/>
        <w:ind w:firstLine="720"/>
        <w:rPr>
          <w:caps w:val="0"/>
          <w:color w:val="auto"/>
        </w:rPr>
      </w:pPr>
      <w:r>
        <w:rPr>
          <w:caps w:val="0"/>
          <w:color w:val="auto"/>
        </w:rPr>
        <w:t>разработка методических материалов и рекомендаций учителю, родителям.</w:t>
      </w:r>
    </w:p>
    <w:p w:rsidR="00B62518" w:rsidRDefault="00B62518" w:rsidP="00B62518">
      <w:pPr>
        <w:pStyle w:val="aff7"/>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B62518" w:rsidRDefault="00B62518" w:rsidP="00B62518">
      <w:pPr>
        <w:pStyle w:val="aff7"/>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w:t>
      </w:r>
      <w:r>
        <w:rPr>
          <w:caps w:val="0"/>
          <w:color w:val="auto"/>
        </w:rPr>
        <w:lastRenderedPageBreak/>
        <w:t>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B62518" w:rsidRDefault="00B62518" w:rsidP="00B62518">
      <w:pPr>
        <w:pStyle w:val="aff7"/>
        <w:ind w:firstLine="720"/>
        <w:rPr>
          <w:rFonts w:eastAsia="Times New Roman"/>
          <w:caps w:val="0"/>
          <w:color w:val="auto"/>
        </w:rPr>
      </w:pPr>
      <w:r>
        <w:rPr>
          <w:rStyle w:val="12"/>
          <w:iCs/>
          <w:color w:val="auto"/>
          <w:sz w:val="28"/>
        </w:rPr>
        <w:t>Информационно-просветительская</w:t>
      </w:r>
      <w:r w:rsidR="008D405F">
        <w:rPr>
          <w:rStyle w:val="12"/>
          <w:iCs/>
          <w:color w:val="auto"/>
          <w:sz w:val="28"/>
        </w:rPr>
        <w:t xml:space="preserve"> </w:t>
      </w:r>
      <w:r>
        <w:rPr>
          <w:rStyle w:val="12"/>
          <w:iCs/>
          <w:color w:val="auto"/>
          <w:sz w:val="28"/>
        </w:rPr>
        <w:t xml:space="preserve">работа включает: </w:t>
      </w:r>
    </w:p>
    <w:p w:rsidR="00B62518" w:rsidRDefault="00B62518" w:rsidP="00B62518">
      <w:pPr>
        <w:pStyle w:val="aff7"/>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B62518" w:rsidRDefault="00B62518" w:rsidP="00B62518">
      <w:pPr>
        <w:pStyle w:val="aff7"/>
        <w:ind w:firstLine="720"/>
        <w:rPr>
          <w:rFonts w:eastAsia="Times New Roman"/>
          <w:caps w:val="0"/>
          <w:color w:val="auto"/>
        </w:rPr>
      </w:pPr>
      <w:r>
        <w:rPr>
          <w:caps w:val="0"/>
          <w:color w:val="auto"/>
        </w:rPr>
        <w:t>― оформление информационных стендов, печатных и других материалов,</w:t>
      </w:r>
    </w:p>
    <w:p w:rsidR="00B62518" w:rsidRDefault="00B62518" w:rsidP="00B62518">
      <w:pPr>
        <w:pStyle w:val="aff7"/>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B62518" w:rsidRDefault="00B62518" w:rsidP="00B62518">
      <w:pPr>
        <w:pStyle w:val="aff7"/>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B62518" w:rsidRDefault="00B62518" w:rsidP="00B62518">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B62518" w:rsidRDefault="00B62518" w:rsidP="00B62518">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B62518" w:rsidRDefault="00B62518" w:rsidP="00B62518">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B62518" w:rsidRDefault="00B62518" w:rsidP="00B62518">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B62518" w:rsidRDefault="00B62518" w:rsidP="00B62518">
      <w:pPr>
        <w:pStyle w:val="aff7"/>
        <w:ind w:firstLine="720"/>
        <w:rPr>
          <w:rFonts w:eastAsia="Times New Roman"/>
          <w:caps w:val="0"/>
          <w:color w:val="auto"/>
        </w:rPr>
      </w:pPr>
      <w:r>
        <w:rPr>
          <w:caps w:val="0"/>
          <w:color w:val="auto"/>
        </w:rPr>
        <w:t xml:space="preserve">В процессе </w:t>
      </w:r>
      <w:r w:rsidRPr="0085480C">
        <w:rPr>
          <w:rStyle w:val="12"/>
          <w:iCs/>
          <w:color w:val="auto"/>
          <w:sz w:val="28"/>
        </w:rPr>
        <w:t>информационно-просветительской и</w:t>
      </w:r>
      <w:r w:rsidR="00B66A1B">
        <w:rPr>
          <w:rStyle w:val="12"/>
          <w:iCs/>
          <w:color w:val="auto"/>
          <w:sz w:val="28"/>
        </w:rPr>
        <w:t xml:space="preserve"> </w:t>
      </w:r>
      <w:r>
        <w:rPr>
          <w:caps w:val="0"/>
          <w:color w:val="auto"/>
        </w:rPr>
        <w:t>социально-педагогической</w:t>
      </w:r>
      <w:r w:rsidR="008D405F">
        <w:rPr>
          <w:caps w:val="0"/>
          <w:color w:val="auto"/>
        </w:rPr>
        <w:t xml:space="preserve"> </w:t>
      </w:r>
      <w:r>
        <w:rPr>
          <w:caps w:val="0"/>
          <w:color w:val="auto"/>
        </w:rPr>
        <w:t>работы используются следующие формы и методы работы:</w:t>
      </w:r>
    </w:p>
    <w:p w:rsidR="00B62518" w:rsidRDefault="00B62518" w:rsidP="00B62518">
      <w:pPr>
        <w:pStyle w:val="aff7"/>
        <w:ind w:firstLine="720"/>
        <w:rPr>
          <w:rFonts w:eastAsia="Times New Roman"/>
          <w:caps w:val="0"/>
          <w:color w:val="auto"/>
        </w:rPr>
      </w:pPr>
      <w:r>
        <w:rPr>
          <w:caps w:val="0"/>
          <w:color w:val="auto"/>
        </w:rPr>
        <w:t xml:space="preserve">― индивидуальные и групповые беседы, семинары, тренинги, </w:t>
      </w:r>
    </w:p>
    <w:p w:rsidR="00B62518" w:rsidRDefault="00B62518" w:rsidP="00B62518">
      <w:pPr>
        <w:pStyle w:val="aff7"/>
        <w:ind w:firstLine="720"/>
        <w:rPr>
          <w:rFonts w:eastAsia="Times New Roman"/>
          <w:caps w:val="0"/>
          <w:color w:val="auto"/>
        </w:rPr>
      </w:pPr>
      <w:r>
        <w:rPr>
          <w:caps w:val="0"/>
          <w:color w:val="auto"/>
        </w:rPr>
        <w:t>― лекции для родителей,</w:t>
      </w:r>
    </w:p>
    <w:p w:rsidR="00B62518" w:rsidRDefault="00B62518" w:rsidP="00B62518">
      <w:pPr>
        <w:pStyle w:val="aff7"/>
        <w:ind w:firstLine="720"/>
        <w:rPr>
          <w:rFonts w:eastAsia="Times New Roman"/>
          <w:caps w:val="0"/>
          <w:color w:val="auto"/>
        </w:rPr>
      </w:pPr>
      <w:r>
        <w:rPr>
          <w:caps w:val="0"/>
          <w:color w:val="auto"/>
        </w:rPr>
        <w:t>― анкетирование педагогов, родителей,</w:t>
      </w:r>
    </w:p>
    <w:p w:rsidR="00B62518" w:rsidRDefault="00B62518" w:rsidP="00B62518">
      <w:pPr>
        <w:pStyle w:val="aff7"/>
        <w:ind w:firstLine="720"/>
        <w:rPr>
          <w:b/>
          <w:bCs/>
          <w:i/>
          <w:color w:val="auto"/>
        </w:rPr>
      </w:pPr>
      <w:r>
        <w:rPr>
          <w:caps w:val="0"/>
          <w:color w:val="auto"/>
        </w:rPr>
        <w:t>― разработка методических материалов и рекомендаций учителю, родителям.</w:t>
      </w:r>
    </w:p>
    <w:p w:rsidR="00B62518" w:rsidRDefault="00B62518" w:rsidP="00B62518">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lastRenderedPageBreak/>
        <w:t>Механизмы реализации программы</w:t>
      </w:r>
      <w:r w:rsidR="008D405F">
        <w:rPr>
          <w:rFonts w:ascii="Times New Roman" w:hAnsi="Times New Roman" w:cs="Times New Roman"/>
          <w:b/>
          <w:bCs/>
          <w:i/>
          <w:sz w:val="28"/>
          <w:szCs w:val="28"/>
        </w:rPr>
        <w:t xml:space="preserve"> </w:t>
      </w:r>
      <w:r>
        <w:rPr>
          <w:rFonts w:ascii="Times New Roman" w:hAnsi="Times New Roman" w:cs="Times New Roman"/>
          <w:b/>
          <w:i/>
          <w:sz w:val="28"/>
          <w:szCs w:val="28"/>
        </w:rPr>
        <w:t>коррекционной работы</w:t>
      </w:r>
    </w:p>
    <w:p w:rsidR="00B62518" w:rsidRDefault="00B62518" w:rsidP="00B62518">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sidR="008D405F">
        <w:rPr>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B62518" w:rsidRDefault="00B62518" w:rsidP="00B62518">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B62518" w:rsidRDefault="00B62518" w:rsidP="00B62518">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B62518" w:rsidRDefault="00B62518" w:rsidP="00B62518">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B62518" w:rsidRDefault="00B62518" w:rsidP="00B62518">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B62518" w:rsidRDefault="00B62518" w:rsidP="00B62518">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B62518" w:rsidRDefault="00B62518" w:rsidP="00B62518">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B62518" w:rsidRDefault="00B62518" w:rsidP="00B62518">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B62518" w:rsidRDefault="00B62518" w:rsidP="00B62518">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B62518" w:rsidRDefault="00B62518" w:rsidP="00B62518">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B62518" w:rsidRDefault="00B62518" w:rsidP="00B62518">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B62518" w:rsidRDefault="00B62518" w:rsidP="00B62518">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B62518" w:rsidRDefault="00B62518" w:rsidP="00B62518">
      <w:pPr>
        <w:overflowPunct w:val="0"/>
        <w:spacing w:after="0" w:line="360" w:lineRule="auto"/>
        <w:ind w:firstLine="709"/>
        <w:jc w:val="center"/>
        <w:rPr>
          <w:rFonts w:ascii="Times New Roman" w:hAnsi="Times New Roman" w:cs="Times New Roman"/>
          <w:b/>
          <w:sz w:val="28"/>
          <w:szCs w:val="28"/>
        </w:rPr>
      </w:pPr>
    </w:p>
    <w:p w:rsidR="00B62518" w:rsidRDefault="00B62518" w:rsidP="00B62518">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B62518" w:rsidRDefault="00B62518" w:rsidP="00B62518">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лостью (интеллектуальными нарушениями) 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 xml:space="preserve">нии дополнительных условий для развития интересов, склонностей, </w:t>
      </w:r>
      <w:r>
        <w:rPr>
          <w:rFonts w:ascii="Times New Roman" w:hAnsi="Times New Roman" w:cs="Times New Roman"/>
          <w:sz w:val="28"/>
          <w:szCs w:val="28"/>
        </w:rPr>
        <w:lastRenderedPageBreak/>
        <w:t>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(интеллектуальными нарушениями), организации их свободного времени.  </w:t>
      </w:r>
    </w:p>
    <w:p w:rsidR="00B62518" w:rsidRDefault="00B62518" w:rsidP="00B62518">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B62518" w:rsidRDefault="00B62518" w:rsidP="00B62518">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B62518" w:rsidRDefault="00B62518" w:rsidP="00B62518">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B62518" w:rsidRDefault="00B62518" w:rsidP="00B62518">
      <w:pPr>
        <w:pStyle w:val="afb"/>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основ нравственного самосознания личности, умения правильно оценивать окружающее и самих себя,</w:t>
      </w:r>
    </w:p>
    <w:p w:rsidR="00B62518" w:rsidRDefault="00B62518" w:rsidP="00B62518">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B62518" w:rsidRDefault="00B62518" w:rsidP="00B62518">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B62518" w:rsidRDefault="00B62518" w:rsidP="00B62518">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B62518" w:rsidRDefault="00B62518" w:rsidP="00B62518">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B62518" w:rsidRDefault="00B62518" w:rsidP="00B62518">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B62518" w:rsidRDefault="00B62518" w:rsidP="00B62518">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B62518" w:rsidRDefault="00B62518" w:rsidP="00B62518">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B62518" w:rsidRDefault="00B62518" w:rsidP="00B62518">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B62518" w:rsidRDefault="00B62518" w:rsidP="00B62518">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стью (интеллектуальными нарушениями) 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sidR="008D405F">
        <w:rPr>
          <w:rFonts w:ascii="Times New Roman" w:hAnsi="Times New Roman" w:cs="Times New Roman"/>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ной отсталостью (интеллектуальными нарушениями) 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w:t>
      </w:r>
    </w:p>
    <w:p w:rsidR="00B62518" w:rsidRDefault="00B62518" w:rsidP="00B62518">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w:t>
      </w:r>
      <w:r>
        <w:rPr>
          <w:rFonts w:ascii="Times New Roman" w:hAnsi="Times New Roman" w:cs="Times New Roman"/>
          <w:sz w:val="28"/>
          <w:szCs w:val="28"/>
        </w:rPr>
        <w:lastRenderedPageBreak/>
        <w:t xml:space="preserve">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B62518" w:rsidRDefault="00B62518" w:rsidP="00B62518">
      <w:pPr>
        <w:pStyle w:val="aff7"/>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B62518" w:rsidRDefault="00B62518" w:rsidP="00B62518">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B62518" w:rsidRDefault="00B62518" w:rsidP="00B62518">
      <w:pPr>
        <w:pStyle w:val="aff7"/>
        <w:ind w:firstLine="720"/>
        <w:rPr>
          <w:caps w:val="0"/>
        </w:rPr>
      </w:pPr>
      <w:r>
        <w:t>• </w:t>
      </w:r>
      <w:r>
        <w:rPr>
          <w:caps w:val="0"/>
        </w:rPr>
        <w:t>непосредственно в общеобразовательной организации по типу школы полного дня;</w:t>
      </w:r>
    </w:p>
    <w:p w:rsidR="00B62518" w:rsidRDefault="00B62518" w:rsidP="00B62518">
      <w:pPr>
        <w:pStyle w:val="aff7"/>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B62518" w:rsidRDefault="00B62518" w:rsidP="00B62518">
      <w:pPr>
        <w:pStyle w:val="aff7"/>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B62518" w:rsidRDefault="00B62518" w:rsidP="00B62518">
      <w:pPr>
        <w:pStyle w:val="aff1"/>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B62518" w:rsidRDefault="00B62518" w:rsidP="00B62518">
      <w:pPr>
        <w:pStyle w:val="aff1"/>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B62518" w:rsidRDefault="00B62518" w:rsidP="00B62518">
      <w:pPr>
        <w:pStyle w:val="dash041e005f0431005f044b005f0447005f043d005f044b005f0439"/>
        <w:spacing w:line="360" w:lineRule="auto"/>
        <w:ind w:firstLine="720"/>
        <w:jc w:val="both"/>
        <w:rPr>
          <w:sz w:val="28"/>
          <w:szCs w:val="28"/>
        </w:rPr>
      </w:pPr>
      <w:r>
        <w:rPr>
          <w:sz w:val="28"/>
          <w:szCs w:val="28"/>
        </w:rP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w:t>
      </w:r>
      <w:r>
        <w:rPr>
          <w:sz w:val="28"/>
          <w:szCs w:val="28"/>
        </w:rPr>
        <w:lastRenderedPageBreak/>
        <w:t xml:space="preserve">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B62518" w:rsidRDefault="00B62518" w:rsidP="00B6251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B62518" w:rsidRDefault="00B62518" w:rsidP="00B62518">
      <w:pPr>
        <w:pStyle w:val="af7"/>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B62518" w:rsidRDefault="00B62518" w:rsidP="00B62518">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B62518" w:rsidRDefault="00B62518" w:rsidP="00B62518">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B62518" w:rsidRDefault="00B62518" w:rsidP="00B62518">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B62518" w:rsidRDefault="00B62518" w:rsidP="00B62518">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ся достижение обучающимися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w:t>
      </w:r>
    </w:p>
    <w:p w:rsidR="00B62518" w:rsidRDefault="00B62518" w:rsidP="00B62518">
      <w:pPr>
        <w:widowControl w:val="0"/>
        <w:numPr>
          <w:ilvl w:val="0"/>
          <w:numId w:val="2"/>
        </w:numPr>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B62518" w:rsidRDefault="00B62518" w:rsidP="00B62518">
      <w:pPr>
        <w:widowControl w:val="0"/>
        <w:numPr>
          <w:ilvl w:val="0"/>
          <w:numId w:val="2"/>
        </w:numPr>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B62518" w:rsidRDefault="00B62518" w:rsidP="00B62518">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sidR="008D405F">
        <w:rPr>
          <w:rFonts w:ascii="Times New Roman" w:hAnsi="Times New Roman" w:cs="Times New Roman"/>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B62518" w:rsidRDefault="00B62518" w:rsidP="00B62518">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B62518" w:rsidRDefault="00B62518" w:rsidP="00B62518">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B62518" w:rsidRDefault="00B62518" w:rsidP="00B62518">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среде, в ко</w:t>
      </w:r>
      <w:r>
        <w:rPr>
          <w:rFonts w:ascii="Times New Roman" w:hAnsi="Times New Roman" w:cs="Times New Roman"/>
          <w:sz w:val="28"/>
          <w:szCs w:val="28"/>
        </w:rPr>
        <w:softHyphen/>
        <w:t xml:space="preserve">торой обучающийся </w:t>
      </w:r>
      <w:r>
        <w:rPr>
          <w:rFonts w:ascii="Times New Roman" w:hAnsi="Times New Roman" w:cs="Times New Roman"/>
          <w:sz w:val="28"/>
          <w:szCs w:val="28"/>
        </w:rPr>
        <w:lastRenderedPageBreak/>
        <w:t>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B62518" w:rsidRDefault="00B62518" w:rsidP="00B62518">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тью(интеллектуальными нарушениями) 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B62518" w:rsidRDefault="00B62518" w:rsidP="00B6251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B62518" w:rsidRDefault="00B62518" w:rsidP="00B62518">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B62518" w:rsidRDefault="00B62518" w:rsidP="00B62518">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B62518" w:rsidRDefault="00B62518" w:rsidP="00B62518">
      <w:pPr>
        <w:pStyle w:val="afb"/>
        <w:spacing w:before="0" w:after="0"/>
        <w:ind w:firstLine="720"/>
        <w:jc w:val="center"/>
        <w:rPr>
          <w:sz w:val="28"/>
          <w:szCs w:val="28"/>
        </w:rPr>
      </w:pPr>
      <w:r>
        <w:rPr>
          <w:b/>
          <w:i/>
          <w:sz w:val="28"/>
          <w:szCs w:val="28"/>
        </w:rPr>
        <w:t>Основные личностные результаты внеурочной деятельности:</w:t>
      </w:r>
    </w:p>
    <w:p w:rsidR="00B62518" w:rsidRDefault="00B62518" w:rsidP="00B62518">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B62518" w:rsidRDefault="00B62518" w:rsidP="00B62518">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B62518" w:rsidRDefault="00B62518" w:rsidP="00B62518">
      <w:pPr>
        <w:pStyle w:val="afb"/>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B62518" w:rsidRDefault="00B62518" w:rsidP="00B62518">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B62518" w:rsidRDefault="00B62518" w:rsidP="00B62518">
      <w:pPr>
        <w:pStyle w:val="afb"/>
        <w:spacing w:before="0" w:after="0"/>
        <w:ind w:firstLine="720"/>
        <w:jc w:val="both"/>
        <w:rPr>
          <w:sz w:val="28"/>
          <w:szCs w:val="28"/>
        </w:rPr>
      </w:pPr>
      <w:r>
        <w:rPr>
          <w:sz w:val="28"/>
          <w:szCs w:val="28"/>
        </w:rPr>
        <w:lastRenderedPageBreak/>
        <w:t>― эмоционально-ценностное отношение к окружающей среде, необходимости ее охраны;</w:t>
      </w:r>
    </w:p>
    <w:p w:rsidR="00B62518" w:rsidRDefault="00B62518" w:rsidP="00B62518">
      <w:pPr>
        <w:pStyle w:val="afb"/>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B62518" w:rsidRDefault="00B62518" w:rsidP="00B62518">
      <w:pPr>
        <w:pStyle w:val="afb"/>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B62518" w:rsidRDefault="00B62518" w:rsidP="00B62518">
      <w:pPr>
        <w:pStyle w:val="afb"/>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B62518" w:rsidRDefault="00B62518" w:rsidP="00B62518">
      <w:pPr>
        <w:pStyle w:val="aff4"/>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B62518" w:rsidRDefault="00B62518" w:rsidP="00B62518">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B62518" w:rsidRDefault="00B62518" w:rsidP="00B6251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B62518" w:rsidRDefault="00B62518" w:rsidP="00B62518">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B62518" w:rsidRDefault="00B62518" w:rsidP="00B62518">
      <w:pPr>
        <w:pStyle w:val="afb"/>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B62518" w:rsidRDefault="00B62518" w:rsidP="00B62518">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B62518" w:rsidRDefault="00B62518" w:rsidP="00B62518">
      <w:pPr>
        <w:pStyle w:val="afb"/>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B62518" w:rsidRDefault="00B62518" w:rsidP="00B62518">
      <w:pPr>
        <w:pStyle w:val="afb"/>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B62518" w:rsidRDefault="00B62518" w:rsidP="00B62518">
      <w:pPr>
        <w:pStyle w:val="afb"/>
        <w:spacing w:before="0" w:after="0"/>
        <w:ind w:firstLine="720"/>
        <w:jc w:val="both"/>
        <w:rPr>
          <w:sz w:val="28"/>
          <w:szCs w:val="28"/>
        </w:rPr>
      </w:pPr>
      <w:r>
        <w:rPr>
          <w:sz w:val="28"/>
          <w:szCs w:val="28"/>
        </w:rPr>
        <w:lastRenderedPageBreak/>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B62518" w:rsidRDefault="00B62518" w:rsidP="00B62518">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B62518" w:rsidRDefault="00B62518" w:rsidP="00B62518">
      <w:pPr>
        <w:overflowPunct w:val="0"/>
        <w:spacing w:after="0" w:line="360" w:lineRule="auto"/>
        <w:ind w:firstLine="720"/>
        <w:jc w:val="center"/>
        <w:rPr>
          <w:rFonts w:ascii="Times New Roman" w:hAnsi="Times New Roman" w:cs="Times New Roman"/>
          <w:b/>
          <w:sz w:val="28"/>
          <w:szCs w:val="28"/>
        </w:rPr>
      </w:pPr>
    </w:p>
    <w:p w:rsidR="00B62518" w:rsidRDefault="00B62518" w:rsidP="00B62518">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B62518" w:rsidRDefault="00B62518" w:rsidP="00B62518">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B62518" w:rsidRDefault="008D405F" w:rsidP="00B62518">
      <w:pPr>
        <w:pStyle w:val="aff1"/>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B62518">
        <w:rPr>
          <w:rFonts w:ascii="Times New Roman" w:hAnsi="Times New Roman" w:cs="Times New Roman"/>
          <w:color w:val="auto"/>
          <w:sz w:val="28"/>
          <w:szCs w:val="28"/>
        </w:rPr>
        <w:t>чебный план образовательных организаций Российской Федерации (далее ― Уче</w:t>
      </w:r>
      <w:r w:rsidR="00B62518">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sidR="00B62518">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B62518">
        <w:rPr>
          <w:rFonts w:ascii="Times New Roman" w:hAnsi="Times New Roman" w:cs="Times New Roman"/>
          <w:color w:val="auto"/>
          <w:sz w:val="28"/>
          <w:szCs w:val="28"/>
        </w:rPr>
        <w:softHyphen/>
        <w:t>ди</w:t>
      </w:r>
      <w:r w:rsidR="00B62518">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B62518">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B62518" w:rsidRDefault="00B62518" w:rsidP="00B62518">
      <w:pPr>
        <w:pStyle w:val="af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62518" w:rsidRDefault="00B62518" w:rsidP="00B62518">
      <w:pPr>
        <w:pStyle w:val="aff1"/>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B62518" w:rsidRDefault="00B62518" w:rsidP="00B62518">
      <w:pPr>
        <w:pStyle w:val="aff1"/>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B62518" w:rsidRDefault="00B62518" w:rsidP="00B62518">
      <w:pPr>
        <w:pStyle w:val="aff1"/>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B62518" w:rsidRDefault="00B62518" w:rsidP="00B62518">
      <w:pPr>
        <w:pStyle w:val="aff1"/>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B62518" w:rsidRDefault="00B62518" w:rsidP="00B62518">
      <w:pPr>
        <w:pStyle w:val="aff1"/>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B62518" w:rsidRDefault="00B62518" w:rsidP="00B62518">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w:t>
      </w:r>
      <w:r w:rsidR="008D405F">
        <w:rPr>
          <w:rFonts w:ascii="Times New Roman" w:hAnsi="Times New Roman" w:cs="Times New Roman"/>
          <w:sz w:val="28"/>
          <w:szCs w:val="28"/>
        </w:rPr>
        <w:t>иантов сроков обучения Гимназ</w:t>
      </w:r>
      <w:r>
        <w:rPr>
          <w:rFonts w:ascii="Times New Roman" w:hAnsi="Times New Roman" w:cs="Times New Roman"/>
          <w:sz w:val="28"/>
          <w:szCs w:val="28"/>
        </w:rPr>
        <w:t>ия осуществляет самостоятельно с учетом:</w:t>
      </w:r>
    </w:p>
    <w:p w:rsidR="00B62518" w:rsidRDefault="00B62518" w:rsidP="00B62518">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 xml:space="preserve">сти </w:t>
      </w:r>
      <w:r>
        <w:rPr>
          <w:rFonts w:ascii="Times New Roman" w:hAnsi="Times New Roman" w:cs="Times New Roman"/>
          <w:sz w:val="28"/>
          <w:szCs w:val="28"/>
        </w:rPr>
        <w:lastRenderedPageBreak/>
        <w:t>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B62518" w:rsidRDefault="00B62518" w:rsidP="00B62518">
      <w:pPr>
        <w:pStyle w:val="aff1"/>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B62518" w:rsidRDefault="00B62518" w:rsidP="00B62518">
      <w:pPr>
        <w:pStyle w:val="af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B62518" w:rsidRDefault="00B62518" w:rsidP="00B62518">
      <w:pPr>
        <w:pStyle w:val="aff1"/>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B62518" w:rsidRDefault="00B62518" w:rsidP="00B62518">
      <w:pPr>
        <w:pStyle w:val="aff1"/>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B62518" w:rsidRDefault="00B62518" w:rsidP="00B62518">
      <w:pPr>
        <w:pStyle w:val="af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B62518" w:rsidRDefault="00B62518" w:rsidP="00B62518">
      <w:pPr>
        <w:pStyle w:val="aff2"/>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B62518" w:rsidRDefault="00B62518" w:rsidP="00B62518">
      <w:pPr>
        <w:pStyle w:val="aff2"/>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B62518" w:rsidRDefault="00B62518" w:rsidP="00B62518">
      <w:pPr>
        <w:pStyle w:val="aff2"/>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B62518" w:rsidRDefault="00B62518" w:rsidP="00B62518">
      <w:pPr>
        <w:pStyle w:val="aff1"/>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lastRenderedPageBreak/>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B62518" w:rsidRDefault="00B62518" w:rsidP="00B62518">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B62518" w:rsidRDefault="00B62518" w:rsidP="00B62518">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w:t>
      </w:r>
      <w:r w:rsidR="00E106FB">
        <w:rPr>
          <w:rFonts w:ascii="Times New Roman" w:hAnsi="Times New Roman" w:cs="Times New Roman"/>
          <w:sz w:val="28"/>
          <w:szCs w:val="28"/>
        </w:rPr>
        <w:t>хся, в том числе этнокультурные;</w:t>
      </w:r>
    </w:p>
    <w:p w:rsidR="00B62518" w:rsidRDefault="00B62518" w:rsidP="00B62518">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B62518" w:rsidRDefault="00B62518" w:rsidP="00B62518">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B62518" w:rsidRDefault="00B62518" w:rsidP="00B62518">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w:t>
      </w:r>
      <w:r w:rsidR="00E106FB">
        <w:rPr>
          <w:rFonts w:ascii="Times New Roman" w:hAnsi="Times New Roman"/>
          <w:sz w:val="28"/>
          <w:szCs w:val="28"/>
        </w:rPr>
        <w:t>-развивающую область отводится 5</w:t>
      </w:r>
      <w:r>
        <w:rPr>
          <w:rFonts w:ascii="Times New Roman" w:hAnsi="Times New Roman"/>
          <w:sz w:val="28"/>
          <w:szCs w:val="28"/>
        </w:rPr>
        <w:t xml:space="preserve"> часов в неделю.</w:t>
      </w:r>
    </w:p>
    <w:p w:rsidR="00B62518" w:rsidRDefault="00B62518" w:rsidP="00B62518">
      <w:pPr>
        <w:pStyle w:val="aff1"/>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B62518" w:rsidRDefault="00B62518" w:rsidP="00B62518">
      <w:pPr>
        <w:pStyle w:val="aff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B62518" w:rsidRDefault="00B62518" w:rsidP="00B62518">
      <w:pPr>
        <w:pStyle w:val="af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B62518" w:rsidRDefault="00B62518" w:rsidP="00B62518">
      <w:pPr>
        <w:pStyle w:val="af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B62518" w:rsidRDefault="00B62518" w:rsidP="00B62518">
      <w:pPr>
        <w:pStyle w:val="aff1"/>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678"/>
        <w:gridCol w:w="31"/>
        <w:gridCol w:w="678"/>
        <w:gridCol w:w="31"/>
        <w:gridCol w:w="678"/>
        <w:gridCol w:w="30"/>
        <w:gridCol w:w="678"/>
        <w:gridCol w:w="31"/>
        <w:gridCol w:w="678"/>
        <w:gridCol w:w="31"/>
        <w:gridCol w:w="1528"/>
      </w:tblGrid>
      <w:tr w:rsidR="00B62518" w:rsidTr="00B62518">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обучающихся с умственной отсталостью (интеллектуальными нарушениями):</w:t>
            </w:r>
          </w:p>
          <w:p w:rsidR="00B62518" w:rsidRDefault="00B62518" w:rsidP="00B62518">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B62518" w:rsidTr="00B62518">
        <w:trPr>
          <w:trHeight w:val="518"/>
        </w:trPr>
        <w:tc>
          <w:tcPr>
            <w:tcW w:w="2235" w:type="dxa"/>
            <w:vMerge w:val="restart"/>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B62518" w:rsidRDefault="00B62518" w:rsidP="00B62518">
            <w:pPr>
              <w:spacing w:after="0"/>
              <w:jc w:val="both"/>
              <w:rPr>
                <w:rFonts w:ascii="Times New Roman" w:hAnsi="Times New Roman" w:cs="Times New Roman"/>
                <w:b/>
                <w:sz w:val="28"/>
                <w:szCs w:val="28"/>
              </w:rPr>
            </w:pPr>
          </w:p>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10"/>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vMerge w:val="restart"/>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jc w:val="both"/>
            </w:pPr>
            <w:r>
              <w:rPr>
                <w:rFonts w:ascii="Times New Roman" w:hAnsi="Times New Roman" w:cs="Times New Roman"/>
                <w:b/>
                <w:sz w:val="28"/>
                <w:szCs w:val="28"/>
              </w:rPr>
              <w:t>Всего</w:t>
            </w:r>
          </w:p>
        </w:tc>
      </w:tr>
      <w:tr w:rsidR="00B62518" w:rsidTr="00B62518">
        <w:trPr>
          <w:trHeight w:val="517"/>
        </w:trPr>
        <w:tc>
          <w:tcPr>
            <w:tcW w:w="2235" w:type="dxa"/>
            <w:vMerge/>
            <w:tcBorders>
              <w:top w:val="single" w:sz="4" w:space="0" w:color="000000"/>
              <w:left w:val="single" w:sz="4" w:space="0" w:color="000000"/>
              <w:bottom w:val="single" w:sz="4" w:space="0" w:color="000000"/>
            </w:tcBorders>
          </w:tcPr>
          <w:p w:rsidR="00B62518" w:rsidRDefault="00B62518" w:rsidP="00B62518">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B62518" w:rsidRDefault="00B62518" w:rsidP="00B62518">
            <w:pPr>
              <w:snapToGrid w:val="0"/>
              <w:spacing w:after="0"/>
              <w:jc w:val="both"/>
              <w:rPr>
                <w:rFonts w:ascii="Times New Roman" w:hAnsi="Times New Roman" w:cs="Times New Roman"/>
                <w:b/>
                <w:sz w:val="28"/>
                <w:szCs w:val="28"/>
              </w:rPr>
            </w:pP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vMerge/>
            <w:tcBorders>
              <w:top w:val="single" w:sz="4" w:space="0" w:color="000000"/>
              <w:left w:val="single" w:sz="4" w:space="0" w:color="000000"/>
              <w:bottom w:val="single" w:sz="4" w:space="0" w:color="000000"/>
              <w:right w:val="single" w:sz="4" w:space="0" w:color="000000"/>
            </w:tcBorders>
          </w:tcPr>
          <w:p w:rsidR="00B62518" w:rsidRDefault="00B62518" w:rsidP="00B62518">
            <w:pPr>
              <w:snapToGrid w:val="0"/>
              <w:spacing w:after="0"/>
              <w:jc w:val="both"/>
              <w:rPr>
                <w:rFonts w:ascii="Times New Roman" w:hAnsi="Times New Roman" w:cs="Times New Roman"/>
                <w:b/>
                <w:sz w:val="28"/>
                <w:szCs w:val="28"/>
              </w:rPr>
            </w:pPr>
          </w:p>
        </w:tc>
      </w:tr>
      <w:tr w:rsidR="00B62518" w:rsidTr="00B62518">
        <w:tc>
          <w:tcPr>
            <w:tcW w:w="4786"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B62518" w:rsidRDefault="00B62518" w:rsidP="00B62518">
            <w:pPr>
              <w:snapToGrid w:val="0"/>
              <w:jc w:val="both"/>
              <w:rPr>
                <w:rFonts w:ascii="Times New Roman" w:hAnsi="Times New Roman" w:cs="Times New Roman"/>
                <w:b/>
                <w:sz w:val="28"/>
                <w:szCs w:val="28"/>
              </w:rPr>
            </w:pPr>
          </w:p>
        </w:tc>
      </w:tr>
      <w:tr w:rsidR="00B62518" w:rsidTr="007C12F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67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70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559"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B62518" w:rsidRDefault="00B62518" w:rsidP="00B62518">
            <w:pPr>
              <w:spacing w:after="0" w:line="240" w:lineRule="auto"/>
              <w:jc w:val="both"/>
            </w:pPr>
            <w:r>
              <w:rPr>
                <w:rFonts w:ascii="Times New Roman" w:hAnsi="Times New Roman" w:cs="Times New Roman"/>
                <w:sz w:val="28"/>
                <w:szCs w:val="28"/>
              </w:rPr>
              <w:t>369</w:t>
            </w:r>
          </w:p>
        </w:tc>
      </w:tr>
      <w:tr w:rsidR="00B62518" w:rsidTr="007C12F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Математика</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67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70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559"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606</w:t>
            </w:r>
          </w:p>
        </w:tc>
      </w:tr>
      <w:tr w:rsidR="00B62518" w:rsidTr="007C12F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67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70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559"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234</w:t>
            </w:r>
          </w:p>
        </w:tc>
      </w:tr>
      <w:tr w:rsidR="00B62518" w:rsidTr="007C12F8">
        <w:trPr>
          <w:trHeight w:val="667"/>
        </w:trPr>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Изобразительное искусство</w:t>
            </w:r>
          </w:p>
        </w:tc>
        <w:tc>
          <w:tcPr>
            <w:tcW w:w="67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70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559"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B62518" w:rsidRDefault="00B62518" w:rsidP="00B62518">
            <w:pPr>
              <w:spacing w:after="0" w:line="240" w:lineRule="auto"/>
              <w:jc w:val="both"/>
            </w:pPr>
            <w:r>
              <w:rPr>
                <w:rFonts w:ascii="Times New Roman" w:hAnsi="Times New Roman" w:cs="Times New Roman"/>
                <w:sz w:val="28"/>
                <w:szCs w:val="28"/>
              </w:rPr>
              <w:t>201</w:t>
            </w:r>
          </w:p>
        </w:tc>
      </w:tr>
      <w:tr w:rsidR="00B62518" w:rsidTr="007C12F8">
        <w:trPr>
          <w:trHeight w:val="725"/>
        </w:trPr>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67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70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559"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504</w:t>
            </w:r>
          </w:p>
        </w:tc>
      </w:tr>
      <w:tr w:rsidR="00B62518" w:rsidTr="007C12F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67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70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559"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234</w:t>
            </w:r>
          </w:p>
        </w:tc>
      </w:tr>
      <w:tr w:rsidR="00B62518" w:rsidTr="007C12F8">
        <w:tc>
          <w:tcPr>
            <w:tcW w:w="4786"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B62518" w:rsidRDefault="00B62518" w:rsidP="00B62518">
            <w:pPr>
              <w:spacing w:after="0" w:line="240" w:lineRule="auto"/>
              <w:jc w:val="both"/>
              <w:rPr>
                <w:rFonts w:ascii="Times New Roman" w:hAnsi="Times New Roman" w:cs="Times New Roman"/>
                <w:b/>
                <w:iCs/>
                <w:sz w:val="28"/>
                <w:szCs w:val="28"/>
              </w:rPr>
            </w:pPr>
          </w:p>
          <w:p w:rsidR="00B62518" w:rsidRDefault="00B62518" w:rsidP="00B62518">
            <w:pPr>
              <w:spacing w:after="0" w:line="240" w:lineRule="auto"/>
              <w:jc w:val="both"/>
              <w:rPr>
                <w:rFonts w:ascii="Times New Roman" w:hAnsi="Times New Roman" w:cs="Times New Roman"/>
                <w:b/>
                <w:sz w:val="28"/>
                <w:szCs w:val="28"/>
              </w:rPr>
            </w:pPr>
          </w:p>
        </w:tc>
        <w:tc>
          <w:tcPr>
            <w:tcW w:w="67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70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559"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3426</w:t>
            </w:r>
          </w:p>
        </w:tc>
      </w:tr>
      <w:tr w:rsidR="00B62518" w:rsidTr="007C12F8">
        <w:tc>
          <w:tcPr>
            <w:tcW w:w="4786"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67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70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559"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306</w:t>
            </w:r>
          </w:p>
        </w:tc>
      </w:tr>
      <w:tr w:rsidR="00B62518" w:rsidTr="007C12F8">
        <w:tc>
          <w:tcPr>
            <w:tcW w:w="4786"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67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70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559"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3732</w:t>
            </w:r>
          </w:p>
        </w:tc>
      </w:tr>
      <w:tr w:rsidR="00B62518" w:rsidTr="007C12F8">
        <w:trPr>
          <w:trHeight w:val="417"/>
        </w:trPr>
        <w:tc>
          <w:tcPr>
            <w:tcW w:w="4786" w:type="dxa"/>
            <w:gridSpan w:val="2"/>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67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70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559"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1008</w:t>
            </w:r>
          </w:p>
        </w:tc>
      </w:tr>
      <w:tr w:rsidR="00B62518" w:rsidTr="007C12F8">
        <w:tc>
          <w:tcPr>
            <w:tcW w:w="4786" w:type="dxa"/>
            <w:gridSpan w:val="2"/>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67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709"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132</w:t>
            </w:r>
          </w:p>
        </w:tc>
        <w:tc>
          <w:tcPr>
            <w:tcW w:w="709"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136</w:t>
            </w:r>
          </w:p>
        </w:tc>
        <w:tc>
          <w:tcPr>
            <w:tcW w:w="708"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136</w:t>
            </w:r>
          </w:p>
        </w:tc>
        <w:tc>
          <w:tcPr>
            <w:tcW w:w="709"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136</w:t>
            </w:r>
          </w:p>
        </w:tc>
        <w:tc>
          <w:tcPr>
            <w:tcW w:w="1559"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jc w:val="both"/>
            </w:pPr>
            <w:r>
              <w:rPr>
                <w:rFonts w:ascii="Times New Roman" w:hAnsi="Times New Roman" w:cs="Times New Roman"/>
                <w:b/>
                <w:sz w:val="28"/>
                <w:szCs w:val="28"/>
              </w:rPr>
              <w:t>672</w:t>
            </w:r>
          </w:p>
        </w:tc>
      </w:tr>
      <w:tr w:rsidR="00B62518" w:rsidTr="007C12F8">
        <w:tc>
          <w:tcPr>
            <w:tcW w:w="4786" w:type="dxa"/>
            <w:gridSpan w:val="2"/>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67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70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559"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5412</w:t>
            </w:r>
          </w:p>
        </w:tc>
      </w:tr>
    </w:tbl>
    <w:p w:rsidR="00B62518" w:rsidRDefault="00B62518" w:rsidP="00B62518">
      <w:pPr>
        <w:pStyle w:val="aff1"/>
        <w:spacing w:line="360" w:lineRule="auto"/>
        <w:ind w:firstLine="454"/>
        <w:rPr>
          <w:rFonts w:ascii="Times New Roman" w:hAnsi="Times New Roman" w:cs="Times New Roman"/>
          <w:b/>
          <w:color w:val="auto"/>
          <w:sz w:val="28"/>
          <w:szCs w:val="28"/>
        </w:rPr>
      </w:pPr>
    </w:p>
    <w:p w:rsidR="00B62518" w:rsidRDefault="00B62518" w:rsidP="00B62518">
      <w:pPr>
        <w:pStyle w:val="aff1"/>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1527"/>
      </w:tblGrid>
      <w:tr w:rsidR="00B62518" w:rsidTr="00CA18C8">
        <w:trPr>
          <w:trHeight w:val="518"/>
        </w:trPr>
        <w:tc>
          <w:tcPr>
            <w:tcW w:w="9858" w:type="dxa"/>
            <w:gridSpan w:val="1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B62518" w:rsidRPr="00901694" w:rsidRDefault="00B62518" w:rsidP="00B62518">
            <w:pPr>
              <w:spacing w:after="0"/>
              <w:jc w:val="center"/>
              <w:rPr>
                <w:rFonts w:ascii="Times New Roman" w:hAnsi="Times New Roman" w:cs="Times New Roman"/>
                <w:b/>
                <w:sz w:val="28"/>
                <w:szCs w:val="28"/>
              </w:rPr>
            </w:pPr>
            <w:r>
              <w:rPr>
                <w:rFonts w:ascii="Times New Roman" w:hAnsi="Times New Roman" w:cs="Times New Roman"/>
                <w:b/>
                <w:sz w:val="28"/>
                <w:szCs w:val="28"/>
              </w:rPr>
              <w:t>обучающихся с умственной отсталостью (интеллектуальными нарушениями):</w:t>
            </w:r>
          </w:p>
          <w:p w:rsidR="00B62518" w:rsidRDefault="00B62518" w:rsidP="00B62518">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B62518" w:rsidTr="00CA18C8">
        <w:trPr>
          <w:trHeight w:val="518"/>
        </w:trPr>
        <w:tc>
          <w:tcPr>
            <w:tcW w:w="2235" w:type="dxa"/>
            <w:vMerge w:val="restart"/>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B62518" w:rsidRDefault="00B62518" w:rsidP="00B62518">
            <w:pPr>
              <w:spacing w:after="0"/>
              <w:jc w:val="both"/>
              <w:rPr>
                <w:rFonts w:ascii="Times New Roman" w:hAnsi="Times New Roman" w:cs="Times New Roman"/>
                <w:b/>
                <w:sz w:val="28"/>
                <w:szCs w:val="28"/>
              </w:rPr>
            </w:pPr>
          </w:p>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670" w:type="dxa"/>
            <w:gridSpan w:val="2"/>
            <w:vMerge w:val="restart"/>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jc w:val="both"/>
            </w:pPr>
            <w:r>
              <w:rPr>
                <w:rFonts w:ascii="Times New Roman" w:hAnsi="Times New Roman" w:cs="Times New Roman"/>
                <w:b/>
                <w:sz w:val="28"/>
                <w:szCs w:val="28"/>
              </w:rPr>
              <w:t>Всего</w:t>
            </w:r>
          </w:p>
        </w:tc>
      </w:tr>
      <w:tr w:rsidR="00B62518" w:rsidTr="00CA18C8">
        <w:trPr>
          <w:trHeight w:val="517"/>
        </w:trPr>
        <w:tc>
          <w:tcPr>
            <w:tcW w:w="2235" w:type="dxa"/>
            <w:vMerge/>
            <w:tcBorders>
              <w:top w:val="single" w:sz="4" w:space="0" w:color="000000"/>
              <w:left w:val="single" w:sz="4" w:space="0" w:color="000000"/>
              <w:bottom w:val="single" w:sz="4" w:space="0" w:color="000000"/>
            </w:tcBorders>
          </w:tcPr>
          <w:p w:rsidR="00B62518" w:rsidRDefault="00B62518" w:rsidP="00B62518">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B62518" w:rsidRDefault="00B62518" w:rsidP="00B62518">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670" w:type="dxa"/>
            <w:gridSpan w:val="2"/>
            <w:vMerge/>
            <w:tcBorders>
              <w:top w:val="single" w:sz="4" w:space="0" w:color="000000"/>
              <w:left w:val="single" w:sz="4" w:space="0" w:color="000000"/>
              <w:bottom w:val="single" w:sz="4" w:space="0" w:color="000000"/>
              <w:right w:val="single" w:sz="4" w:space="0" w:color="000000"/>
            </w:tcBorders>
          </w:tcPr>
          <w:p w:rsidR="00B62518" w:rsidRDefault="00B62518" w:rsidP="00B62518">
            <w:pPr>
              <w:snapToGrid w:val="0"/>
              <w:spacing w:after="0"/>
              <w:jc w:val="both"/>
              <w:rPr>
                <w:rFonts w:ascii="Times New Roman" w:hAnsi="Times New Roman" w:cs="Times New Roman"/>
                <w:b/>
                <w:sz w:val="28"/>
                <w:szCs w:val="28"/>
              </w:rPr>
            </w:pPr>
          </w:p>
        </w:tc>
      </w:tr>
      <w:tr w:rsidR="00B62518" w:rsidTr="00CA18C8">
        <w:tc>
          <w:tcPr>
            <w:tcW w:w="4786"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0"/>
            <w:tcBorders>
              <w:top w:val="single" w:sz="4" w:space="0" w:color="000000"/>
              <w:left w:val="single" w:sz="4" w:space="0" w:color="000000"/>
              <w:bottom w:val="single" w:sz="4" w:space="0" w:color="000000"/>
              <w:right w:val="single" w:sz="4" w:space="0" w:color="000000"/>
            </w:tcBorders>
          </w:tcPr>
          <w:p w:rsidR="00B62518" w:rsidRDefault="00B62518" w:rsidP="00B62518">
            <w:pPr>
              <w:snapToGrid w:val="0"/>
              <w:jc w:val="both"/>
              <w:rPr>
                <w:rFonts w:ascii="Times New Roman" w:hAnsi="Times New Roman" w:cs="Times New Roman"/>
                <w:b/>
                <w:sz w:val="28"/>
                <w:szCs w:val="28"/>
              </w:rPr>
            </w:pPr>
          </w:p>
        </w:tc>
      </w:tr>
      <w:tr w:rsidR="00B62518" w:rsidTr="00CA18C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67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B62518" w:rsidRDefault="00B62518" w:rsidP="00B62518">
            <w:pPr>
              <w:spacing w:after="0" w:line="240" w:lineRule="auto"/>
              <w:jc w:val="both"/>
            </w:pPr>
            <w:r>
              <w:rPr>
                <w:rFonts w:ascii="Times New Roman" w:hAnsi="Times New Roman" w:cs="Times New Roman"/>
                <w:sz w:val="28"/>
                <w:szCs w:val="28"/>
              </w:rPr>
              <w:t>270</w:t>
            </w:r>
          </w:p>
        </w:tc>
      </w:tr>
      <w:tr w:rsidR="00B62518" w:rsidTr="00CA18C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Математика</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67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507</w:t>
            </w:r>
          </w:p>
        </w:tc>
      </w:tr>
      <w:tr w:rsidR="00B62518" w:rsidTr="00CA18C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67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168</w:t>
            </w:r>
          </w:p>
        </w:tc>
      </w:tr>
      <w:tr w:rsidR="00B62518" w:rsidTr="00CA18C8">
        <w:trPr>
          <w:trHeight w:val="667"/>
        </w:trPr>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67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B62518" w:rsidRDefault="00B62518" w:rsidP="00B62518">
            <w:pPr>
              <w:spacing w:after="0" w:line="240" w:lineRule="auto"/>
              <w:jc w:val="both"/>
            </w:pPr>
            <w:r>
              <w:rPr>
                <w:rFonts w:ascii="Times New Roman" w:hAnsi="Times New Roman" w:cs="Times New Roman"/>
                <w:sz w:val="28"/>
                <w:szCs w:val="28"/>
              </w:rPr>
              <w:t>135</w:t>
            </w:r>
          </w:p>
        </w:tc>
      </w:tr>
      <w:tr w:rsidR="00B62518" w:rsidTr="00CA18C8">
        <w:trPr>
          <w:trHeight w:val="725"/>
        </w:trPr>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67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405</w:t>
            </w:r>
          </w:p>
        </w:tc>
      </w:tr>
      <w:tr w:rsidR="00B62518" w:rsidTr="00CA18C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67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168</w:t>
            </w:r>
          </w:p>
        </w:tc>
      </w:tr>
      <w:tr w:rsidR="00B62518" w:rsidTr="00CA18C8">
        <w:tc>
          <w:tcPr>
            <w:tcW w:w="4786"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67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2733</w:t>
            </w:r>
          </w:p>
        </w:tc>
      </w:tr>
      <w:tr w:rsidR="00B62518" w:rsidTr="00CA18C8">
        <w:tc>
          <w:tcPr>
            <w:tcW w:w="4786"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67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306</w:t>
            </w:r>
          </w:p>
        </w:tc>
      </w:tr>
      <w:tr w:rsidR="00B62518" w:rsidTr="00CA18C8">
        <w:tc>
          <w:tcPr>
            <w:tcW w:w="4786"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B62518" w:rsidRDefault="00B62518" w:rsidP="00B62518">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67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3039</w:t>
            </w:r>
          </w:p>
        </w:tc>
      </w:tr>
      <w:tr w:rsidR="00B62518" w:rsidTr="00CA18C8">
        <w:trPr>
          <w:trHeight w:val="417"/>
        </w:trPr>
        <w:tc>
          <w:tcPr>
            <w:tcW w:w="4786" w:type="dxa"/>
            <w:gridSpan w:val="2"/>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67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810</w:t>
            </w:r>
          </w:p>
        </w:tc>
      </w:tr>
      <w:tr w:rsidR="00B62518" w:rsidTr="00CA18C8">
        <w:tc>
          <w:tcPr>
            <w:tcW w:w="4786" w:type="dxa"/>
            <w:gridSpan w:val="2"/>
            <w:tcBorders>
              <w:top w:val="single" w:sz="4" w:space="0" w:color="000000"/>
              <w:left w:val="single" w:sz="4" w:space="0" w:color="000000"/>
              <w:bottom w:val="single" w:sz="4" w:space="0" w:color="auto"/>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gridSpan w:val="2"/>
            <w:tcBorders>
              <w:top w:val="single" w:sz="4" w:space="0" w:color="000000"/>
              <w:left w:val="single" w:sz="4" w:space="0" w:color="000000"/>
              <w:bottom w:val="single" w:sz="4" w:space="0" w:color="auto"/>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136</w:t>
            </w:r>
          </w:p>
        </w:tc>
        <w:tc>
          <w:tcPr>
            <w:tcW w:w="1670" w:type="dxa"/>
            <w:gridSpan w:val="2"/>
            <w:tcBorders>
              <w:top w:val="single" w:sz="4" w:space="0" w:color="000000"/>
              <w:left w:val="single" w:sz="4" w:space="0" w:color="000000"/>
              <w:bottom w:val="single" w:sz="4" w:space="0" w:color="auto"/>
              <w:right w:val="single" w:sz="4" w:space="0" w:color="000000"/>
            </w:tcBorders>
          </w:tcPr>
          <w:p w:rsidR="00B62518" w:rsidRDefault="00B62518" w:rsidP="00B62518">
            <w:pPr>
              <w:jc w:val="both"/>
            </w:pPr>
            <w:r>
              <w:rPr>
                <w:rFonts w:ascii="Times New Roman" w:hAnsi="Times New Roman" w:cs="Times New Roman"/>
                <w:b/>
                <w:sz w:val="28"/>
                <w:szCs w:val="28"/>
              </w:rPr>
              <w:t>540</w:t>
            </w:r>
          </w:p>
        </w:tc>
      </w:tr>
      <w:tr w:rsidR="00B62518" w:rsidTr="00CA18C8">
        <w:tc>
          <w:tcPr>
            <w:tcW w:w="4786" w:type="dxa"/>
            <w:gridSpan w:val="2"/>
            <w:tcBorders>
              <w:top w:val="single" w:sz="4" w:space="0" w:color="auto"/>
              <w:left w:val="single" w:sz="4" w:space="0" w:color="auto"/>
              <w:bottom w:val="single" w:sz="4" w:space="0" w:color="auto"/>
              <w:right w:val="single" w:sz="4" w:space="0" w:color="auto"/>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670" w:type="dxa"/>
            <w:gridSpan w:val="2"/>
            <w:tcBorders>
              <w:top w:val="single" w:sz="4" w:space="0" w:color="auto"/>
              <w:left w:val="single" w:sz="4" w:space="0" w:color="auto"/>
              <w:bottom w:val="single" w:sz="4" w:space="0" w:color="auto"/>
              <w:right w:val="single" w:sz="4" w:space="0" w:color="auto"/>
            </w:tcBorders>
          </w:tcPr>
          <w:p w:rsidR="00B62518" w:rsidRDefault="00B62518" w:rsidP="00B62518">
            <w:pPr>
              <w:spacing w:after="0" w:line="240" w:lineRule="auto"/>
              <w:jc w:val="both"/>
            </w:pPr>
            <w:r>
              <w:rPr>
                <w:rFonts w:ascii="Times New Roman" w:hAnsi="Times New Roman" w:cs="Times New Roman"/>
                <w:b/>
                <w:sz w:val="28"/>
                <w:szCs w:val="28"/>
              </w:rPr>
              <w:t>4389</w:t>
            </w:r>
          </w:p>
        </w:tc>
      </w:tr>
      <w:tr w:rsidR="00B62518" w:rsidRPr="008C3006" w:rsidTr="00CA18C8">
        <w:trPr>
          <w:trHeight w:hRule="exact" w:val="907"/>
        </w:trPr>
        <w:tc>
          <w:tcPr>
            <w:tcW w:w="9858" w:type="dxa"/>
            <w:gridSpan w:val="12"/>
            <w:tcBorders>
              <w:top w:val="single" w:sz="4" w:space="0" w:color="auto"/>
              <w:bottom w:val="single" w:sz="4" w:space="0" w:color="auto"/>
            </w:tcBorders>
          </w:tcPr>
          <w:p w:rsidR="00B62518" w:rsidRPr="008C3006" w:rsidRDefault="00B62518" w:rsidP="00B62518">
            <w:pPr>
              <w:pStyle w:val="aff0"/>
            </w:pPr>
          </w:p>
        </w:tc>
      </w:tr>
      <w:tr w:rsidR="00B62518" w:rsidTr="00CA18C8">
        <w:trPr>
          <w:trHeight w:hRule="exact" w:val="907"/>
        </w:trPr>
        <w:tc>
          <w:tcPr>
            <w:tcW w:w="9858" w:type="dxa"/>
            <w:gridSpan w:val="12"/>
            <w:tcBorders>
              <w:top w:val="single" w:sz="4" w:space="0" w:color="auto"/>
              <w:left w:val="single" w:sz="4" w:space="0" w:color="auto"/>
              <w:bottom w:val="single" w:sz="4" w:space="0" w:color="auto"/>
              <w:right w:val="single" w:sz="4" w:space="0" w:color="auto"/>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обучающихся с умственной отсталостью (интеллектуальными нарушениями</w:t>
            </w:r>
            <w:r>
              <w:rPr>
                <w:rFonts w:ascii="Times New Roman" w:hAnsi="Times New Roman" w:cs="Times New Roman"/>
                <w:sz w:val="28"/>
                <w:szCs w:val="28"/>
              </w:rPr>
              <w:t>):</w:t>
            </w:r>
          </w:p>
          <w:p w:rsidR="00514EB8" w:rsidRDefault="00514EB8" w:rsidP="00B62518">
            <w:pPr>
              <w:spacing w:after="0" w:line="240" w:lineRule="auto"/>
              <w:jc w:val="center"/>
              <w:rPr>
                <w:rFonts w:ascii="Times New Roman" w:hAnsi="Times New Roman" w:cs="Times New Roman"/>
                <w:sz w:val="28"/>
                <w:szCs w:val="28"/>
              </w:rPr>
            </w:pPr>
          </w:p>
          <w:p w:rsidR="00514EB8" w:rsidRDefault="00514EB8" w:rsidP="00B62518">
            <w:pPr>
              <w:spacing w:after="0" w:line="240" w:lineRule="auto"/>
              <w:jc w:val="center"/>
              <w:rPr>
                <w:rFonts w:ascii="Times New Roman" w:hAnsi="Times New Roman" w:cs="Times New Roman"/>
                <w:b/>
                <w:sz w:val="28"/>
                <w:szCs w:val="28"/>
              </w:rPr>
            </w:pPr>
          </w:p>
          <w:p w:rsidR="00B62518" w:rsidRDefault="00B62518" w:rsidP="00B62518">
            <w:pPr>
              <w:spacing w:line="240" w:lineRule="auto"/>
              <w:jc w:val="center"/>
              <w:rPr>
                <w:rFonts w:eastAsia="Times New Roman"/>
              </w:rP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B62518" w:rsidTr="00CA18C8">
        <w:trPr>
          <w:trHeight w:val="376"/>
        </w:trPr>
        <w:tc>
          <w:tcPr>
            <w:tcW w:w="2235" w:type="dxa"/>
            <w:vMerge w:val="restart"/>
            <w:tcBorders>
              <w:top w:val="single" w:sz="4" w:space="0" w:color="auto"/>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B62518" w:rsidRDefault="00B62518" w:rsidP="00B62518">
            <w:pPr>
              <w:spacing w:after="0" w:line="240" w:lineRule="auto"/>
              <w:jc w:val="both"/>
              <w:rPr>
                <w:rFonts w:ascii="Times New Roman" w:hAnsi="Times New Roman" w:cs="Times New Roman"/>
                <w:b/>
                <w:sz w:val="28"/>
                <w:szCs w:val="28"/>
              </w:rPr>
            </w:pPr>
          </w:p>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c>
          <w:tcPr>
            <w:tcW w:w="1527" w:type="dxa"/>
            <w:vMerge w:val="restart"/>
            <w:tcBorders>
              <w:top w:val="single" w:sz="4" w:space="0" w:color="auto"/>
              <w:left w:val="single" w:sz="4" w:space="0" w:color="000000"/>
              <w:bottom w:val="single" w:sz="4" w:space="0" w:color="000000"/>
              <w:right w:val="single" w:sz="4" w:space="0" w:color="000000"/>
            </w:tcBorders>
          </w:tcPr>
          <w:p w:rsidR="00B62518" w:rsidRDefault="00B62518" w:rsidP="00B62518">
            <w:pPr>
              <w:spacing w:after="0" w:line="240" w:lineRule="auto"/>
              <w:jc w:val="both"/>
              <w:rPr>
                <w:rFonts w:eastAsia="Times New Roman"/>
              </w:rPr>
            </w:pPr>
            <w:r>
              <w:rPr>
                <w:rFonts w:ascii="Times New Roman" w:hAnsi="Times New Roman" w:cs="Times New Roman"/>
                <w:b/>
                <w:sz w:val="28"/>
                <w:szCs w:val="28"/>
              </w:rPr>
              <w:t>Всего</w:t>
            </w:r>
          </w:p>
        </w:tc>
      </w:tr>
      <w:tr w:rsidR="00B62518" w:rsidTr="00CA18C8">
        <w:trPr>
          <w:trHeight w:val="517"/>
        </w:trPr>
        <w:tc>
          <w:tcPr>
            <w:tcW w:w="2235" w:type="dxa"/>
            <w:vMerge/>
            <w:tcBorders>
              <w:top w:val="single" w:sz="4" w:space="0" w:color="000000"/>
              <w:left w:val="single" w:sz="4" w:space="0" w:color="000000"/>
              <w:bottom w:val="single" w:sz="4" w:space="0" w:color="000000"/>
            </w:tcBorders>
          </w:tcPr>
          <w:p w:rsidR="00B62518" w:rsidRDefault="00B62518" w:rsidP="00B62518">
            <w:pPr>
              <w:snapToGrid w:val="0"/>
              <w:spacing w:after="0"/>
              <w:jc w:val="both"/>
              <w:rPr>
                <w:rFonts w:ascii="Times New Roman" w:hAnsi="Times New Roman" w:cs="Times New Roman"/>
                <w:b/>
                <w:sz w:val="28"/>
                <w:szCs w:val="28"/>
              </w:rPr>
            </w:pPr>
          </w:p>
        </w:tc>
        <w:tc>
          <w:tcPr>
            <w:tcW w:w="2693" w:type="dxa"/>
            <w:gridSpan w:val="2"/>
            <w:vMerge/>
            <w:tcBorders>
              <w:top w:val="single" w:sz="4" w:space="0" w:color="000000"/>
              <w:left w:val="single" w:sz="4" w:space="0" w:color="000000"/>
              <w:bottom w:val="single" w:sz="4" w:space="0" w:color="000000"/>
            </w:tcBorders>
          </w:tcPr>
          <w:p w:rsidR="00B62518" w:rsidRDefault="00B62518" w:rsidP="00B62518">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8" w:type="dxa"/>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568" w:type="dxa"/>
            <w:gridSpan w:val="2"/>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7" w:type="dxa"/>
            <w:vMerge/>
            <w:tcBorders>
              <w:top w:val="single" w:sz="4" w:space="0" w:color="000000"/>
              <w:left w:val="single" w:sz="4" w:space="0" w:color="000000"/>
              <w:bottom w:val="single" w:sz="4" w:space="0" w:color="000000"/>
              <w:right w:val="single" w:sz="4" w:space="0" w:color="000000"/>
            </w:tcBorders>
          </w:tcPr>
          <w:p w:rsidR="00B62518" w:rsidRDefault="00B62518" w:rsidP="00B62518">
            <w:pPr>
              <w:snapToGrid w:val="0"/>
              <w:spacing w:after="0"/>
              <w:jc w:val="both"/>
              <w:rPr>
                <w:rFonts w:ascii="Times New Roman" w:hAnsi="Times New Roman" w:cs="Times New Roman"/>
                <w:b/>
                <w:sz w:val="28"/>
                <w:szCs w:val="28"/>
              </w:rPr>
            </w:pPr>
          </w:p>
        </w:tc>
      </w:tr>
      <w:tr w:rsidR="00B62518" w:rsidTr="00CA18C8">
        <w:trPr>
          <w:trHeight w:hRule="exact" w:val="284"/>
        </w:trPr>
        <w:tc>
          <w:tcPr>
            <w:tcW w:w="4928" w:type="dxa"/>
            <w:gridSpan w:val="3"/>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930" w:type="dxa"/>
            <w:gridSpan w:val="9"/>
            <w:tcBorders>
              <w:top w:val="single" w:sz="4" w:space="0" w:color="000000"/>
              <w:left w:val="single" w:sz="4" w:space="0" w:color="000000"/>
              <w:bottom w:val="single" w:sz="4" w:space="0" w:color="000000"/>
              <w:right w:val="single" w:sz="4" w:space="0" w:color="000000"/>
            </w:tcBorders>
          </w:tcPr>
          <w:p w:rsidR="00B62518" w:rsidRDefault="00B62518" w:rsidP="00B62518">
            <w:pPr>
              <w:snapToGrid w:val="0"/>
              <w:jc w:val="both"/>
              <w:rPr>
                <w:rFonts w:ascii="Times New Roman" w:hAnsi="Times New Roman" w:cs="Times New Roman"/>
                <w:b/>
                <w:sz w:val="28"/>
                <w:szCs w:val="28"/>
              </w:rPr>
            </w:pPr>
          </w:p>
        </w:tc>
      </w:tr>
      <w:tr w:rsidR="00B62518" w:rsidTr="00CA18C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27"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p w:rsidR="00B62518" w:rsidRDefault="00B62518" w:rsidP="00B62518">
            <w:pPr>
              <w:spacing w:after="0" w:line="240" w:lineRule="auto"/>
              <w:jc w:val="both"/>
              <w:rPr>
                <w:rFonts w:eastAsia="Times New Roman"/>
              </w:rPr>
            </w:pPr>
            <w:r>
              <w:rPr>
                <w:rFonts w:ascii="Times New Roman" w:hAnsi="Times New Roman" w:cs="Times New Roman"/>
                <w:sz w:val="28"/>
                <w:szCs w:val="28"/>
              </w:rPr>
              <w:t>11</w:t>
            </w:r>
          </w:p>
        </w:tc>
      </w:tr>
      <w:tr w:rsidR="00B62518" w:rsidTr="00CA18C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527"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eastAsia="Times New Roman"/>
              </w:rPr>
            </w:pPr>
            <w:r>
              <w:rPr>
                <w:rFonts w:ascii="Times New Roman" w:hAnsi="Times New Roman" w:cs="Times New Roman"/>
                <w:sz w:val="28"/>
                <w:szCs w:val="28"/>
              </w:rPr>
              <w:t>18</w:t>
            </w:r>
          </w:p>
        </w:tc>
      </w:tr>
      <w:tr w:rsidR="00B62518" w:rsidTr="00CA18C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27"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eastAsia="Times New Roman"/>
              </w:rPr>
            </w:pPr>
            <w:r>
              <w:rPr>
                <w:rFonts w:ascii="Times New Roman" w:hAnsi="Times New Roman" w:cs="Times New Roman"/>
                <w:sz w:val="28"/>
                <w:szCs w:val="28"/>
              </w:rPr>
              <w:t>7</w:t>
            </w:r>
          </w:p>
        </w:tc>
      </w:tr>
      <w:tr w:rsidR="00B62518" w:rsidTr="00CA18C8">
        <w:trPr>
          <w:trHeight w:val="842"/>
        </w:trPr>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27"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p w:rsidR="00B62518" w:rsidRDefault="00B62518" w:rsidP="00B62518">
            <w:pPr>
              <w:spacing w:after="0" w:line="240" w:lineRule="auto"/>
              <w:jc w:val="both"/>
              <w:rPr>
                <w:rFonts w:eastAsia="Times New Roman"/>
              </w:rPr>
            </w:pPr>
            <w:r>
              <w:rPr>
                <w:rFonts w:ascii="Times New Roman" w:hAnsi="Times New Roman" w:cs="Times New Roman"/>
                <w:sz w:val="28"/>
                <w:szCs w:val="28"/>
              </w:rPr>
              <w:t>6</w:t>
            </w:r>
          </w:p>
        </w:tc>
      </w:tr>
      <w:tr w:rsidR="00B62518" w:rsidTr="00CA18C8">
        <w:trPr>
          <w:trHeight w:val="725"/>
        </w:trPr>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Физическая культура</w:t>
            </w:r>
          </w:p>
        </w:tc>
        <w:tc>
          <w:tcPr>
            <w:tcW w:w="2693"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27"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eastAsia="Times New Roman"/>
              </w:rPr>
            </w:pPr>
            <w:r>
              <w:rPr>
                <w:rFonts w:ascii="Times New Roman" w:hAnsi="Times New Roman" w:cs="Times New Roman"/>
                <w:sz w:val="28"/>
                <w:szCs w:val="28"/>
              </w:rPr>
              <w:t>15</w:t>
            </w:r>
          </w:p>
        </w:tc>
      </w:tr>
      <w:tr w:rsidR="00B62518" w:rsidTr="00CA18C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27"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eastAsia="Times New Roman"/>
              </w:rPr>
            </w:pPr>
            <w:r>
              <w:rPr>
                <w:rFonts w:ascii="Times New Roman" w:hAnsi="Times New Roman" w:cs="Times New Roman"/>
                <w:sz w:val="28"/>
                <w:szCs w:val="28"/>
              </w:rPr>
              <w:t>7</w:t>
            </w:r>
          </w:p>
        </w:tc>
      </w:tr>
      <w:tr w:rsidR="00B62518" w:rsidTr="00CA18C8">
        <w:tc>
          <w:tcPr>
            <w:tcW w:w="4928"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56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20</w:t>
            </w:r>
          </w:p>
        </w:tc>
        <w:tc>
          <w:tcPr>
            <w:tcW w:w="1527"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eastAsia="Times New Roman"/>
              </w:rPr>
            </w:pPr>
            <w:r>
              <w:rPr>
                <w:rFonts w:ascii="Times New Roman" w:hAnsi="Times New Roman" w:cs="Times New Roman"/>
                <w:sz w:val="28"/>
                <w:szCs w:val="28"/>
              </w:rPr>
              <w:t>102</w:t>
            </w:r>
          </w:p>
        </w:tc>
      </w:tr>
      <w:tr w:rsidR="00B62518" w:rsidTr="00CA18C8">
        <w:tc>
          <w:tcPr>
            <w:tcW w:w="4928"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27"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eastAsia="Times New Roman"/>
              </w:rPr>
            </w:pPr>
            <w:r>
              <w:rPr>
                <w:rFonts w:ascii="Times New Roman" w:hAnsi="Times New Roman" w:cs="Times New Roman"/>
                <w:sz w:val="28"/>
                <w:szCs w:val="28"/>
              </w:rPr>
              <w:t>9</w:t>
            </w:r>
          </w:p>
        </w:tc>
      </w:tr>
      <w:tr w:rsidR="00B62518" w:rsidTr="00CA18C8">
        <w:tc>
          <w:tcPr>
            <w:tcW w:w="4928"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56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527"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eastAsia="Times New Roman"/>
              </w:rPr>
            </w:pPr>
            <w:r>
              <w:rPr>
                <w:rFonts w:ascii="Times New Roman" w:hAnsi="Times New Roman" w:cs="Times New Roman"/>
                <w:b/>
                <w:sz w:val="28"/>
                <w:szCs w:val="28"/>
              </w:rPr>
              <w:t>111</w:t>
            </w:r>
          </w:p>
        </w:tc>
      </w:tr>
      <w:tr w:rsidR="00B62518" w:rsidTr="00CA18C8">
        <w:tc>
          <w:tcPr>
            <w:tcW w:w="4928" w:type="dxa"/>
            <w:gridSpan w:val="3"/>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w:t>
            </w:r>
            <w:r>
              <w:rPr>
                <w:rFonts w:ascii="Times New Roman" w:hAnsi="Times New Roman" w:cs="Times New Roman"/>
                <w:i/>
                <w:sz w:val="28"/>
                <w:szCs w:val="28"/>
              </w:rPr>
              <w:t>:</w:t>
            </w:r>
          </w:p>
        </w:tc>
        <w:tc>
          <w:tcPr>
            <w:tcW w:w="709" w:type="dxa"/>
            <w:tcBorders>
              <w:top w:val="single" w:sz="4" w:space="0" w:color="000000"/>
              <w:left w:val="single" w:sz="4" w:space="0" w:color="000000"/>
              <w:bottom w:val="single" w:sz="4" w:space="0" w:color="000000"/>
            </w:tcBorders>
          </w:tcPr>
          <w:p w:rsidR="00B62518" w:rsidRDefault="00E106FB"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p>
        </w:tc>
        <w:tc>
          <w:tcPr>
            <w:tcW w:w="708" w:type="dxa"/>
            <w:tcBorders>
              <w:top w:val="single" w:sz="4" w:space="0" w:color="000000"/>
              <w:left w:val="single" w:sz="4" w:space="0" w:color="000000"/>
              <w:bottom w:val="single" w:sz="4" w:space="0" w:color="000000"/>
            </w:tcBorders>
          </w:tcPr>
          <w:p w:rsidR="00B62518" w:rsidRDefault="00E106FB" w:rsidP="00B62518">
            <w:pPr>
              <w:jc w:val="both"/>
              <w:rPr>
                <w:rFonts w:ascii="Times New Roman" w:hAnsi="Times New Roman" w:cs="Times New Roman"/>
                <w:b/>
                <w:sz w:val="28"/>
                <w:szCs w:val="28"/>
              </w:rPr>
            </w:pPr>
            <w:r>
              <w:rPr>
                <w:rFonts w:ascii="Times New Roman" w:hAnsi="Times New Roman" w:cs="Times New Roman"/>
                <w:b/>
                <w:sz w:val="28"/>
                <w:szCs w:val="28"/>
              </w:rPr>
              <w:t>5</w:t>
            </w:r>
          </w:p>
        </w:tc>
        <w:tc>
          <w:tcPr>
            <w:tcW w:w="709" w:type="dxa"/>
            <w:gridSpan w:val="2"/>
            <w:tcBorders>
              <w:top w:val="single" w:sz="4" w:space="0" w:color="000000"/>
              <w:left w:val="single" w:sz="4" w:space="0" w:color="000000"/>
              <w:bottom w:val="single" w:sz="4" w:space="0" w:color="000000"/>
            </w:tcBorders>
          </w:tcPr>
          <w:p w:rsidR="00B62518" w:rsidRDefault="00E106FB" w:rsidP="00B62518">
            <w:pPr>
              <w:jc w:val="both"/>
              <w:rPr>
                <w:rFonts w:ascii="Times New Roman" w:hAnsi="Times New Roman" w:cs="Times New Roman"/>
                <w:b/>
                <w:sz w:val="28"/>
                <w:szCs w:val="28"/>
              </w:rPr>
            </w:pPr>
            <w:r>
              <w:rPr>
                <w:rFonts w:ascii="Times New Roman" w:hAnsi="Times New Roman" w:cs="Times New Roman"/>
                <w:b/>
                <w:sz w:val="28"/>
                <w:szCs w:val="28"/>
              </w:rPr>
              <w:t>5</w:t>
            </w:r>
          </w:p>
        </w:tc>
        <w:tc>
          <w:tcPr>
            <w:tcW w:w="709" w:type="dxa"/>
            <w:gridSpan w:val="2"/>
            <w:tcBorders>
              <w:top w:val="single" w:sz="4" w:space="0" w:color="000000"/>
              <w:left w:val="single" w:sz="4" w:space="0" w:color="000000"/>
              <w:bottom w:val="single" w:sz="4" w:space="0" w:color="000000"/>
            </w:tcBorders>
          </w:tcPr>
          <w:p w:rsidR="00B62518" w:rsidRDefault="00E106FB" w:rsidP="00B62518">
            <w:pPr>
              <w:jc w:val="both"/>
              <w:rPr>
                <w:rFonts w:ascii="Times New Roman" w:hAnsi="Times New Roman" w:cs="Times New Roman"/>
                <w:b/>
                <w:sz w:val="28"/>
                <w:szCs w:val="28"/>
              </w:rPr>
            </w:pPr>
            <w:r>
              <w:rPr>
                <w:rFonts w:ascii="Times New Roman" w:hAnsi="Times New Roman" w:cs="Times New Roman"/>
                <w:b/>
                <w:sz w:val="28"/>
                <w:szCs w:val="28"/>
              </w:rPr>
              <w:t>5</w:t>
            </w:r>
          </w:p>
        </w:tc>
        <w:tc>
          <w:tcPr>
            <w:tcW w:w="568" w:type="dxa"/>
            <w:gridSpan w:val="2"/>
            <w:tcBorders>
              <w:top w:val="single" w:sz="4" w:space="0" w:color="000000"/>
              <w:left w:val="single" w:sz="4" w:space="0" w:color="000000"/>
              <w:bottom w:val="single" w:sz="4" w:space="0" w:color="000000"/>
            </w:tcBorders>
          </w:tcPr>
          <w:p w:rsidR="00B62518" w:rsidRDefault="00E106FB" w:rsidP="00B62518">
            <w:pPr>
              <w:jc w:val="both"/>
              <w:rPr>
                <w:rFonts w:ascii="Times New Roman" w:hAnsi="Times New Roman" w:cs="Times New Roman"/>
                <w:b/>
                <w:sz w:val="28"/>
                <w:szCs w:val="28"/>
              </w:rPr>
            </w:pPr>
            <w:r>
              <w:rPr>
                <w:rFonts w:ascii="Times New Roman" w:hAnsi="Times New Roman" w:cs="Times New Roman"/>
                <w:b/>
                <w:sz w:val="28"/>
                <w:szCs w:val="28"/>
              </w:rPr>
              <w:t>5</w:t>
            </w:r>
          </w:p>
        </w:tc>
        <w:tc>
          <w:tcPr>
            <w:tcW w:w="1527" w:type="dxa"/>
            <w:tcBorders>
              <w:top w:val="single" w:sz="4" w:space="0" w:color="000000"/>
              <w:left w:val="single" w:sz="4" w:space="0" w:color="000000"/>
              <w:bottom w:val="single" w:sz="4" w:space="0" w:color="000000"/>
              <w:right w:val="single" w:sz="4" w:space="0" w:color="000000"/>
            </w:tcBorders>
          </w:tcPr>
          <w:p w:rsidR="00B62518" w:rsidRDefault="00E106FB" w:rsidP="00B62518">
            <w:pPr>
              <w:jc w:val="both"/>
              <w:rPr>
                <w:rFonts w:eastAsia="Times New Roman"/>
              </w:rPr>
            </w:pPr>
            <w:r>
              <w:rPr>
                <w:rFonts w:ascii="Times New Roman" w:hAnsi="Times New Roman" w:cs="Times New Roman"/>
                <w:b/>
                <w:sz w:val="28"/>
                <w:szCs w:val="28"/>
              </w:rPr>
              <w:t>25</w:t>
            </w:r>
          </w:p>
        </w:tc>
      </w:tr>
      <w:tr w:rsidR="00B62518" w:rsidTr="00CA18C8">
        <w:trPr>
          <w:trHeight w:hRule="exact" w:val="284"/>
        </w:trPr>
        <w:tc>
          <w:tcPr>
            <w:tcW w:w="4928" w:type="dxa"/>
            <w:gridSpan w:val="3"/>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8"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568"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1527"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eastAsia="Times New Roman"/>
              </w:rPr>
            </w:pPr>
            <w:r>
              <w:rPr>
                <w:rFonts w:ascii="Times New Roman" w:hAnsi="Times New Roman" w:cs="Times New Roman"/>
                <w:b/>
                <w:sz w:val="28"/>
                <w:szCs w:val="28"/>
              </w:rPr>
              <w:t>20</w:t>
            </w:r>
          </w:p>
        </w:tc>
      </w:tr>
      <w:tr w:rsidR="00B62518" w:rsidTr="00CA18C8">
        <w:tc>
          <w:tcPr>
            <w:tcW w:w="4928" w:type="dxa"/>
            <w:gridSpan w:val="3"/>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8"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527"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eastAsia="Times New Roman"/>
              </w:rPr>
            </w:pPr>
            <w:r>
              <w:rPr>
                <w:rFonts w:ascii="Times New Roman" w:hAnsi="Times New Roman" w:cs="Times New Roman"/>
                <w:b/>
                <w:sz w:val="28"/>
                <w:szCs w:val="28"/>
              </w:rPr>
              <w:t>161</w:t>
            </w:r>
          </w:p>
        </w:tc>
      </w:tr>
    </w:tbl>
    <w:p w:rsidR="00B62518" w:rsidRPr="00CA18C8" w:rsidRDefault="00B62518" w:rsidP="00CA18C8">
      <w:pPr>
        <w:pStyle w:val="aff1"/>
        <w:pageBreakBefore/>
        <w:spacing w:line="360" w:lineRule="auto"/>
        <w:ind w:firstLine="0"/>
        <w:rPr>
          <w:rFonts w:ascii="Times New Roman" w:hAnsi="Times New Roman" w:cs="Times New Roman"/>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670"/>
      </w:tblGrid>
      <w:tr w:rsidR="00B62518" w:rsidTr="00CA18C8">
        <w:trPr>
          <w:trHeight w:hRule="exact" w:val="1163"/>
        </w:trPr>
        <w:tc>
          <w:tcPr>
            <w:tcW w:w="9858" w:type="dxa"/>
            <w:gridSpan w:val="7"/>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B62518" w:rsidRDefault="00B62518" w:rsidP="00B62518">
            <w:pPr>
              <w:spacing w:after="0" w:line="240" w:lineRule="auto"/>
              <w:jc w:val="center"/>
            </w:pPr>
            <w:r>
              <w:rPr>
                <w:rFonts w:ascii="Times New Roman" w:hAnsi="Times New Roman" w:cs="Times New Roman"/>
                <w:b/>
                <w:sz w:val="28"/>
                <w:szCs w:val="28"/>
              </w:rPr>
              <w:t>обучающихся с умственной отсталостью (интеллектуальными нарушениями</w:t>
            </w:r>
            <w:r>
              <w:rPr>
                <w:rFonts w:ascii="Times New Roman" w:hAnsi="Times New Roman" w:cs="Times New Roman"/>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B62518" w:rsidTr="00CA18C8">
        <w:trPr>
          <w:trHeight w:val="290"/>
        </w:trPr>
        <w:tc>
          <w:tcPr>
            <w:tcW w:w="2235" w:type="dxa"/>
            <w:vMerge w:val="restart"/>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B62518" w:rsidRDefault="00B62518" w:rsidP="00B62518">
            <w:pPr>
              <w:spacing w:after="0"/>
              <w:jc w:val="both"/>
              <w:rPr>
                <w:rFonts w:ascii="Times New Roman" w:hAnsi="Times New Roman" w:cs="Times New Roman"/>
                <w:b/>
                <w:sz w:val="28"/>
                <w:szCs w:val="28"/>
              </w:rPr>
            </w:pPr>
          </w:p>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B62518" w:rsidRDefault="00B62518" w:rsidP="00B62518">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c>
          <w:tcPr>
            <w:tcW w:w="1670" w:type="dxa"/>
            <w:vMerge w:val="restart"/>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jc w:val="both"/>
            </w:pPr>
            <w:r>
              <w:rPr>
                <w:rFonts w:ascii="Times New Roman" w:hAnsi="Times New Roman" w:cs="Times New Roman"/>
                <w:b/>
                <w:sz w:val="28"/>
                <w:szCs w:val="28"/>
              </w:rPr>
              <w:t>Всего</w:t>
            </w:r>
          </w:p>
        </w:tc>
      </w:tr>
      <w:tr w:rsidR="00B62518" w:rsidTr="00CA18C8">
        <w:trPr>
          <w:trHeight w:val="521"/>
        </w:trPr>
        <w:tc>
          <w:tcPr>
            <w:tcW w:w="2235" w:type="dxa"/>
            <w:vMerge/>
            <w:tcBorders>
              <w:top w:val="single" w:sz="4" w:space="0" w:color="000000"/>
              <w:left w:val="single" w:sz="4" w:space="0" w:color="000000"/>
              <w:bottom w:val="single" w:sz="4" w:space="0" w:color="000000"/>
            </w:tcBorders>
          </w:tcPr>
          <w:p w:rsidR="00B62518" w:rsidRDefault="00B62518" w:rsidP="00B62518">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B62518" w:rsidRDefault="00B62518" w:rsidP="00B62518">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B62518" w:rsidRDefault="00B62518" w:rsidP="00B62518">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670" w:type="dxa"/>
            <w:vMerge/>
            <w:tcBorders>
              <w:top w:val="single" w:sz="4" w:space="0" w:color="000000"/>
              <w:left w:val="single" w:sz="4" w:space="0" w:color="000000"/>
              <w:bottom w:val="single" w:sz="4" w:space="0" w:color="000000"/>
              <w:right w:val="single" w:sz="4" w:space="0" w:color="000000"/>
            </w:tcBorders>
          </w:tcPr>
          <w:p w:rsidR="00B62518" w:rsidRDefault="00B62518" w:rsidP="00B62518">
            <w:pPr>
              <w:snapToGrid w:val="0"/>
              <w:spacing w:after="0"/>
              <w:jc w:val="both"/>
              <w:rPr>
                <w:rFonts w:ascii="Times New Roman" w:hAnsi="Times New Roman" w:cs="Times New Roman"/>
                <w:b/>
                <w:sz w:val="28"/>
                <w:szCs w:val="28"/>
              </w:rPr>
            </w:pPr>
          </w:p>
        </w:tc>
      </w:tr>
      <w:tr w:rsidR="00B62518" w:rsidTr="00CA18C8">
        <w:trPr>
          <w:trHeight w:hRule="exact" w:val="284"/>
        </w:trPr>
        <w:tc>
          <w:tcPr>
            <w:tcW w:w="4786"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5"/>
            <w:tcBorders>
              <w:top w:val="single" w:sz="4" w:space="0" w:color="000000"/>
              <w:left w:val="single" w:sz="4" w:space="0" w:color="000000"/>
              <w:bottom w:val="single" w:sz="4" w:space="0" w:color="000000"/>
              <w:right w:val="single" w:sz="4" w:space="0" w:color="000000"/>
            </w:tcBorders>
          </w:tcPr>
          <w:p w:rsidR="00B62518" w:rsidRDefault="00B62518" w:rsidP="00B62518">
            <w:pPr>
              <w:snapToGrid w:val="0"/>
              <w:jc w:val="both"/>
              <w:rPr>
                <w:rFonts w:ascii="Times New Roman" w:hAnsi="Times New Roman" w:cs="Times New Roman"/>
                <w:b/>
                <w:sz w:val="28"/>
                <w:szCs w:val="28"/>
              </w:rPr>
            </w:pPr>
          </w:p>
        </w:tc>
      </w:tr>
      <w:tr w:rsidR="00B62518" w:rsidTr="00CA18C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670"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p w:rsidR="00B62518" w:rsidRDefault="00B62518" w:rsidP="00B62518">
            <w:pPr>
              <w:spacing w:after="0" w:line="240" w:lineRule="auto"/>
              <w:jc w:val="both"/>
            </w:pPr>
            <w:r>
              <w:rPr>
                <w:rFonts w:ascii="Times New Roman" w:hAnsi="Times New Roman" w:cs="Times New Roman"/>
                <w:sz w:val="28"/>
                <w:szCs w:val="28"/>
              </w:rPr>
              <w:t>8</w:t>
            </w:r>
          </w:p>
        </w:tc>
      </w:tr>
      <w:tr w:rsidR="00B62518" w:rsidTr="00CA18C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670"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15</w:t>
            </w:r>
          </w:p>
        </w:tc>
      </w:tr>
      <w:tr w:rsidR="00B62518" w:rsidTr="00CA18C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670"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5</w:t>
            </w:r>
          </w:p>
        </w:tc>
      </w:tr>
      <w:tr w:rsidR="00B62518" w:rsidTr="00CA18C8">
        <w:trPr>
          <w:trHeight w:val="667"/>
        </w:trPr>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670"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p w:rsidR="00B62518" w:rsidRDefault="00B62518" w:rsidP="00B62518">
            <w:pPr>
              <w:spacing w:after="0" w:line="240" w:lineRule="auto"/>
              <w:jc w:val="both"/>
            </w:pPr>
            <w:r>
              <w:rPr>
                <w:rFonts w:ascii="Times New Roman" w:hAnsi="Times New Roman" w:cs="Times New Roman"/>
                <w:sz w:val="28"/>
                <w:szCs w:val="28"/>
              </w:rPr>
              <w:t>4</w:t>
            </w:r>
          </w:p>
        </w:tc>
      </w:tr>
      <w:tr w:rsidR="00B62518" w:rsidTr="00CA18C8">
        <w:trPr>
          <w:trHeight w:val="725"/>
        </w:trPr>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670"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12</w:t>
            </w:r>
          </w:p>
        </w:tc>
      </w:tr>
      <w:tr w:rsidR="00B62518" w:rsidTr="00CA18C8">
        <w:tc>
          <w:tcPr>
            <w:tcW w:w="2235"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670"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5</w:t>
            </w:r>
          </w:p>
        </w:tc>
      </w:tr>
      <w:tr w:rsidR="00B62518" w:rsidTr="00CA18C8">
        <w:tc>
          <w:tcPr>
            <w:tcW w:w="4786"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670"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81</w:t>
            </w:r>
          </w:p>
        </w:tc>
      </w:tr>
      <w:tr w:rsidR="00B62518" w:rsidTr="00CA18C8">
        <w:tc>
          <w:tcPr>
            <w:tcW w:w="4786"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670"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9</w:t>
            </w:r>
          </w:p>
        </w:tc>
      </w:tr>
      <w:tr w:rsidR="00B62518" w:rsidTr="00CA18C8">
        <w:tc>
          <w:tcPr>
            <w:tcW w:w="4786"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670"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90</w:t>
            </w:r>
          </w:p>
        </w:tc>
      </w:tr>
      <w:tr w:rsidR="00B62518" w:rsidTr="00CA18C8">
        <w:trPr>
          <w:trHeight w:val="417"/>
        </w:trPr>
        <w:tc>
          <w:tcPr>
            <w:tcW w:w="4786" w:type="dxa"/>
            <w:gridSpan w:val="2"/>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B62518" w:rsidRDefault="00514EB8" w:rsidP="00B62518">
            <w:pPr>
              <w:jc w:val="both"/>
              <w:rPr>
                <w:rFonts w:ascii="Times New Roman" w:hAnsi="Times New Roman" w:cs="Times New Roman"/>
                <w:b/>
                <w:sz w:val="28"/>
                <w:szCs w:val="28"/>
              </w:rPr>
            </w:pPr>
            <w:r>
              <w:rPr>
                <w:rFonts w:ascii="Times New Roman" w:hAnsi="Times New Roman" w:cs="Times New Roman"/>
                <w:b/>
                <w:sz w:val="28"/>
                <w:szCs w:val="28"/>
              </w:rPr>
              <w:t>5</w:t>
            </w:r>
          </w:p>
        </w:tc>
        <w:tc>
          <w:tcPr>
            <w:tcW w:w="850" w:type="dxa"/>
            <w:tcBorders>
              <w:top w:val="single" w:sz="4" w:space="0" w:color="000000"/>
              <w:left w:val="single" w:sz="4" w:space="0" w:color="000000"/>
              <w:bottom w:val="single" w:sz="4" w:space="0" w:color="000000"/>
            </w:tcBorders>
          </w:tcPr>
          <w:p w:rsidR="00B62518" w:rsidRDefault="00514EB8" w:rsidP="00B62518">
            <w:pPr>
              <w:jc w:val="both"/>
              <w:rPr>
                <w:rFonts w:ascii="Times New Roman" w:hAnsi="Times New Roman" w:cs="Times New Roman"/>
                <w:b/>
                <w:sz w:val="28"/>
                <w:szCs w:val="28"/>
              </w:rPr>
            </w:pPr>
            <w:r>
              <w:rPr>
                <w:rFonts w:ascii="Times New Roman" w:hAnsi="Times New Roman" w:cs="Times New Roman"/>
                <w:b/>
                <w:sz w:val="28"/>
                <w:szCs w:val="28"/>
              </w:rPr>
              <w:t>5</w:t>
            </w:r>
          </w:p>
        </w:tc>
        <w:tc>
          <w:tcPr>
            <w:tcW w:w="851" w:type="dxa"/>
            <w:tcBorders>
              <w:top w:val="single" w:sz="4" w:space="0" w:color="000000"/>
              <w:left w:val="single" w:sz="4" w:space="0" w:color="000000"/>
              <w:bottom w:val="single" w:sz="4" w:space="0" w:color="000000"/>
            </w:tcBorders>
          </w:tcPr>
          <w:p w:rsidR="00B62518" w:rsidRDefault="00514EB8" w:rsidP="00B62518">
            <w:pPr>
              <w:jc w:val="both"/>
              <w:rPr>
                <w:rFonts w:ascii="Times New Roman" w:hAnsi="Times New Roman" w:cs="Times New Roman"/>
                <w:b/>
                <w:sz w:val="28"/>
                <w:szCs w:val="28"/>
              </w:rPr>
            </w:pPr>
            <w:r>
              <w:rPr>
                <w:rFonts w:ascii="Times New Roman" w:hAnsi="Times New Roman" w:cs="Times New Roman"/>
                <w:b/>
                <w:sz w:val="28"/>
                <w:szCs w:val="28"/>
              </w:rPr>
              <w:t>5</w:t>
            </w:r>
          </w:p>
        </w:tc>
        <w:tc>
          <w:tcPr>
            <w:tcW w:w="850" w:type="dxa"/>
            <w:tcBorders>
              <w:top w:val="single" w:sz="4" w:space="0" w:color="000000"/>
              <w:left w:val="single" w:sz="4" w:space="0" w:color="000000"/>
              <w:bottom w:val="single" w:sz="4" w:space="0" w:color="000000"/>
            </w:tcBorders>
          </w:tcPr>
          <w:p w:rsidR="00B62518" w:rsidRDefault="00514EB8" w:rsidP="00B62518">
            <w:pPr>
              <w:jc w:val="both"/>
              <w:rPr>
                <w:rFonts w:ascii="Times New Roman" w:hAnsi="Times New Roman" w:cs="Times New Roman"/>
                <w:b/>
                <w:sz w:val="28"/>
                <w:szCs w:val="28"/>
              </w:rPr>
            </w:pPr>
            <w:r>
              <w:rPr>
                <w:rFonts w:ascii="Times New Roman" w:hAnsi="Times New Roman" w:cs="Times New Roman"/>
                <w:b/>
                <w:sz w:val="28"/>
                <w:szCs w:val="28"/>
              </w:rPr>
              <w:t>5</w:t>
            </w:r>
          </w:p>
        </w:tc>
        <w:tc>
          <w:tcPr>
            <w:tcW w:w="1670" w:type="dxa"/>
            <w:tcBorders>
              <w:top w:val="single" w:sz="4" w:space="0" w:color="000000"/>
              <w:left w:val="single" w:sz="4" w:space="0" w:color="000000"/>
              <w:bottom w:val="single" w:sz="4" w:space="0" w:color="000000"/>
              <w:right w:val="single" w:sz="4" w:space="0" w:color="000000"/>
            </w:tcBorders>
          </w:tcPr>
          <w:p w:rsidR="00B62518" w:rsidRDefault="00514EB8" w:rsidP="00B62518">
            <w:pPr>
              <w:jc w:val="both"/>
            </w:pPr>
            <w:r>
              <w:rPr>
                <w:rFonts w:ascii="Times New Roman" w:hAnsi="Times New Roman" w:cs="Times New Roman"/>
                <w:b/>
                <w:sz w:val="28"/>
                <w:szCs w:val="28"/>
              </w:rPr>
              <w:t>20</w:t>
            </w:r>
          </w:p>
        </w:tc>
      </w:tr>
      <w:tr w:rsidR="00B62518" w:rsidTr="00CA18C8">
        <w:tc>
          <w:tcPr>
            <w:tcW w:w="4786" w:type="dxa"/>
            <w:gridSpan w:val="2"/>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1670"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16</w:t>
            </w:r>
          </w:p>
        </w:tc>
      </w:tr>
      <w:tr w:rsidR="00B62518" w:rsidTr="00CA18C8">
        <w:tc>
          <w:tcPr>
            <w:tcW w:w="4786" w:type="dxa"/>
            <w:gridSpan w:val="2"/>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670"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130</w:t>
            </w:r>
          </w:p>
        </w:tc>
      </w:tr>
    </w:tbl>
    <w:p w:rsidR="00B62518" w:rsidRDefault="00B62518" w:rsidP="00B62518">
      <w:pPr>
        <w:pStyle w:val="aff1"/>
        <w:spacing w:line="360" w:lineRule="auto"/>
        <w:ind w:firstLine="454"/>
        <w:rPr>
          <w:rFonts w:ascii="Times New Roman" w:hAnsi="Times New Roman" w:cs="Times New Roman"/>
          <w:b/>
          <w:color w:val="auto"/>
          <w:sz w:val="24"/>
          <w:szCs w:val="24"/>
        </w:rPr>
      </w:pPr>
    </w:p>
    <w:p w:rsidR="00B62518" w:rsidRDefault="00B62518" w:rsidP="00B62518">
      <w:pPr>
        <w:pStyle w:val="aff1"/>
        <w:spacing w:line="360" w:lineRule="auto"/>
        <w:ind w:firstLine="454"/>
        <w:rPr>
          <w:rFonts w:ascii="Times New Roman" w:hAnsi="Times New Roman" w:cs="Times New Roman"/>
          <w:b/>
          <w:color w:val="auto"/>
          <w:sz w:val="24"/>
          <w:szCs w:val="24"/>
        </w:rPr>
      </w:pPr>
    </w:p>
    <w:p w:rsidR="00B62518" w:rsidRDefault="00B62518" w:rsidP="00B62518">
      <w:pPr>
        <w:pStyle w:val="aff1"/>
        <w:spacing w:line="360" w:lineRule="auto"/>
        <w:ind w:firstLine="454"/>
        <w:rPr>
          <w:rFonts w:ascii="Times New Roman" w:hAnsi="Times New Roman" w:cs="Times New Roman"/>
          <w:b/>
          <w:color w:val="auto"/>
          <w:sz w:val="24"/>
          <w:szCs w:val="24"/>
        </w:rPr>
      </w:pPr>
    </w:p>
    <w:p w:rsidR="00B62518" w:rsidRDefault="00B62518" w:rsidP="00B62518">
      <w:pPr>
        <w:pStyle w:val="aff1"/>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B62518" w:rsidTr="00B62518">
        <w:tc>
          <w:tcPr>
            <w:tcW w:w="9301" w:type="dxa"/>
            <w:gridSpan w:val="11"/>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(интеллектуальными нарушениями): </w:t>
            </w: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b/>
                <w:sz w:val="28"/>
                <w:szCs w:val="28"/>
              </w:rPr>
              <w:t>классы</w:t>
            </w:r>
          </w:p>
        </w:tc>
      </w:tr>
      <w:tr w:rsidR="00B62518" w:rsidTr="00B62518">
        <w:tc>
          <w:tcPr>
            <w:tcW w:w="1961" w:type="dxa"/>
            <w:vMerge w:val="restart"/>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B62518" w:rsidRDefault="00B62518" w:rsidP="00B62518">
            <w:pPr>
              <w:spacing w:after="0" w:line="240" w:lineRule="auto"/>
              <w:jc w:val="both"/>
              <w:rPr>
                <w:rFonts w:ascii="Times New Roman" w:hAnsi="Times New Roman" w:cs="Times New Roman"/>
                <w:b/>
                <w:sz w:val="28"/>
                <w:szCs w:val="28"/>
              </w:rPr>
            </w:pPr>
          </w:p>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Количество часов в год</w:t>
            </w:r>
          </w:p>
        </w:tc>
      </w:tr>
      <w:tr w:rsidR="00B62518" w:rsidTr="00B62518">
        <w:tc>
          <w:tcPr>
            <w:tcW w:w="1961" w:type="dxa"/>
            <w:vMerge/>
            <w:tcBorders>
              <w:top w:val="single" w:sz="4" w:space="0" w:color="000000"/>
              <w:left w:val="single" w:sz="4" w:space="0" w:color="000000"/>
              <w:bottom w:val="single" w:sz="4" w:space="0" w:color="000000"/>
            </w:tcBorders>
          </w:tcPr>
          <w:p w:rsidR="00B62518" w:rsidRDefault="00B62518" w:rsidP="00B62518">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B62518" w:rsidRDefault="00B62518" w:rsidP="00B62518">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 xml:space="preserve">Всего </w:t>
            </w:r>
          </w:p>
        </w:tc>
      </w:tr>
      <w:tr w:rsidR="00B62518" w:rsidTr="00B62518">
        <w:trPr>
          <w:gridAfter w:val="1"/>
          <w:wAfter w:w="10" w:type="dxa"/>
        </w:trPr>
        <w:tc>
          <w:tcPr>
            <w:tcW w:w="4786"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B62518" w:rsidRDefault="00B62518" w:rsidP="00B62518">
            <w:pPr>
              <w:snapToGrid w:val="0"/>
              <w:jc w:val="both"/>
              <w:rPr>
                <w:rFonts w:ascii="Times New Roman" w:hAnsi="Times New Roman" w:cs="Times New Roman"/>
                <w:b/>
                <w:sz w:val="28"/>
                <w:szCs w:val="28"/>
              </w:rPr>
            </w:pPr>
          </w:p>
        </w:tc>
      </w:tr>
      <w:tr w:rsidR="00B62518" w:rsidTr="00B62518">
        <w:tc>
          <w:tcPr>
            <w:tcW w:w="196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680</w:t>
            </w:r>
          </w:p>
          <w:p w:rsidR="00B62518" w:rsidRDefault="00B62518" w:rsidP="00B62518">
            <w:pPr>
              <w:spacing w:after="0" w:line="240" w:lineRule="auto"/>
              <w:jc w:val="center"/>
            </w:pPr>
            <w:r>
              <w:rPr>
                <w:rFonts w:ascii="Times New Roman" w:hAnsi="Times New Roman" w:cs="Times New Roman"/>
                <w:sz w:val="28"/>
                <w:szCs w:val="28"/>
              </w:rPr>
              <w:t>680</w:t>
            </w:r>
          </w:p>
        </w:tc>
      </w:tr>
      <w:tr w:rsidR="00B62518" w:rsidTr="00B62518">
        <w:tc>
          <w:tcPr>
            <w:tcW w:w="196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Математика</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578</w:t>
            </w:r>
          </w:p>
          <w:p w:rsidR="00B62518" w:rsidRDefault="00B62518" w:rsidP="00B62518">
            <w:pPr>
              <w:spacing w:after="0" w:line="240" w:lineRule="auto"/>
              <w:jc w:val="center"/>
            </w:pPr>
            <w:r>
              <w:rPr>
                <w:rFonts w:ascii="Times New Roman" w:hAnsi="Times New Roman" w:cs="Times New Roman"/>
                <w:sz w:val="28"/>
                <w:szCs w:val="28"/>
              </w:rPr>
              <w:t>102</w:t>
            </w:r>
          </w:p>
        </w:tc>
      </w:tr>
      <w:tr w:rsidR="00B62518" w:rsidTr="00B62518">
        <w:tc>
          <w:tcPr>
            <w:tcW w:w="196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center"/>
              <w:rPr>
                <w:rFonts w:ascii="Times New Roman" w:hAnsi="Times New Roman" w:cs="Times New Roman"/>
                <w:sz w:val="28"/>
                <w:szCs w:val="28"/>
              </w:rPr>
            </w:pP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p w:rsidR="00B62518" w:rsidRDefault="00B62518" w:rsidP="00B62518">
            <w:pPr>
              <w:spacing w:after="0" w:line="240" w:lineRule="auto"/>
              <w:jc w:val="center"/>
            </w:pPr>
            <w:r>
              <w:rPr>
                <w:rFonts w:ascii="Times New Roman" w:hAnsi="Times New Roman" w:cs="Times New Roman"/>
                <w:sz w:val="28"/>
                <w:szCs w:val="28"/>
              </w:rPr>
              <w:t>272</w:t>
            </w:r>
          </w:p>
        </w:tc>
      </w:tr>
      <w:tr w:rsidR="00B62518" w:rsidTr="00B62518">
        <w:trPr>
          <w:trHeight w:val="983"/>
        </w:trPr>
        <w:tc>
          <w:tcPr>
            <w:tcW w:w="196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center"/>
              <w:rPr>
                <w:rFonts w:ascii="Times New Roman" w:hAnsi="Times New Roman" w:cs="Times New Roman"/>
                <w:sz w:val="28"/>
                <w:szCs w:val="28"/>
              </w:rPr>
            </w:pP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center"/>
              <w:rPr>
                <w:rFonts w:ascii="Times New Roman" w:hAnsi="Times New Roman" w:cs="Times New Roman"/>
                <w:sz w:val="28"/>
                <w:szCs w:val="28"/>
              </w:rPr>
            </w:pP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center"/>
              <w:rPr>
                <w:rFonts w:ascii="Times New Roman" w:hAnsi="Times New Roman" w:cs="Times New Roman"/>
                <w:sz w:val="28"/>
                <w:szCs w:val="28"/>
              </w:rPr>
            </w:pP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center"/>
              <w:rPr>
                <w:rFonts w:ascii="Times New Roman" w:hAnsi="Times New Roman" w:cs="Times New Roman"/>
                <w:sz w:val="28"/>
                <w:szCs w:val="28"/>
              </w:rPr>
            </w:pP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center"/>
              <w:rPr>
                <w:rFonts w:ascii="Times New Roman" w:hAnsi="Times New Roman" w:cs="Times New Roman"/>
                <w:sz w:val="28"/>
                <w:szCs w:val="28"/>
              </w:rPr>
            </w:pP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center"/>
              <w:rPr>
                <w:rFonts w:ascii="Times New Roman" w:hAnsi="Times New Roman" w:cs="Times New Roman"/>
                <w:sz w:val="28"/>
                <w:szCs w:val="28"/>
              </w:rPr>
            </w:pP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p w:rsidR="00B62518" w:rsidRDefault="00B62518" w:rsidP="00B62518">
            <w:pPr>
              <w:spacing w:after="0" w:line="240" w:lineRule="auto"/>
              <w:jc w:val="center"/>
            </w:pPr>
            <w:r>
              <w:rPr>
                <w:rFonts w:ascii="Times New Roman" w:hAnsi="Times New Roman" w:cs="Times New Roman"/>
                <w:sz w:val="28"/>
                <w:szCs w:val="28"/>
              </w:rPr>
              <w:t>204</w:t>
            </w:r>
          </w:p>
        </w:tc>
      </w:tr>
      <w:tr w:rsidR="00B62518" w:rsidTr="00B62518">
        <w:tc>
          <w:tcPr>
            <w:tcW w:w="196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center"/>
              <w:rPr>
                <w:rFonts w:ascii="Times New Roman" w:hAnsi="Times New Roman" w:cs="Times New Roman"/>
                <w:sz w:val="28"/>
                <w:szCs w:val="28"/>
              </w:rPr>
            </w:pP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center"/>
              <w:rPr>
                <w:rFonts w:ascii="Times New Roman" w:hAnsi="Times New Roman" w:cs="Times New Roman"/>
                <w:sz w:val="28"/>
                <w:szCs w:val="28"/>
              </w:rPr>
            </w:pPr>
          </w:p>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B62518" w:rsidRDefault="00B62518" w:rsidP="00B62518">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napToGrid w:val="0"/>
              <w:spacing w:after="0" w:line="240" w:lineRule="auto"/>
              <w:jc w:val="center"/>
              <w:rPr>
                <w:rFonts w:ascii="Times New Roman" w:hAnsi="Times New Roman" w:cs="Times New Roman"/>
                <w:sz w:val="28"/>
                <w:szCs w:val="28"/>
              </w:rPr>
            </w:pPr>
          </w:p>
          <w:p w:rsidR="00B62518" w:rsidRDefault="00B62518" w:rsidP="00B62518">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B62518" w:rsidRDefault="00B62518" w:rsidP="00B62518">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napToGrid w:val="0"/>
              <w:spacing w:after="0" w:line="240" w:lineRule="auto"/>
              <w:jc w:val="center"/>
              <w:rPr>
                <w:rFonts w:ascii="Times New Roman" w:hAnsi="Times New Roman" w:cs="Times New Roman"/>
                <w:sz w:val="28"/>
                <w:szCs w:val="28"/>
              </w:rPr>
            </w:pPr>
          </w:p>
          <w:p w:rsidR="00B62518" w:rsidRDefault="00B62518" w:rsidP="00B62518">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B62518" w:rsidRDefault="00B62518" w:rsidP="00B62518">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napToGrid w:val="0"/>
              <w:spacing w:after="0" w:line="240" w:lineRule="auto"/>
              <w:jc w:val="center"/>
              <w:rPr>
                <w:rFonts w:ascii="Times New Roman" w:hAnsi="Times New Roman" w:cs="Times New Roman"/>
                <w:sz w:val="28"/>
                <w:szCs w:val="28"/>
              </w:rPr>
            </w:pPr>
          </w:p>
          <w:p w:rsidR="00B62518" w:rsidRDefault="00B62518" w:rsidP="00B62518">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center"/>
              <w:rPr>
                <w:rFonts w:ascii="Times New Roman" w:hAnsi="Times New Roman" w:cs="Times New Roman"/>
                <w:sz w:val="28"/>
                <w:szCs w:val="28"/>
              </w:rPr>
            </w:pPr>
          </w:p>
          <w:p w:rsidR="00B62518" w:rsidRDefault="00B62518" w:rsidP="00B62518">
            <w:pPr>
              <w:spacing w:after="0" w:line="240" w:lineRule="auto"/>
              <w:jc w:val="center"/>
            </w:pPr>
            <w:r>
              <w:rPr>
                <w:rFonts w:ascii="Times New Roman" w:hAnsi="Times New Roman" w:cs="Times New Roman"/>
                <w:sz w:val="28"/>
                <w:szCs w:val="28"/>
              </w:rPr>
              <w:t>34</w:t>
            </w:r>
          </w:p>
        </w:tc>
      </w:tr>
      <w:tr w:rsidR="00B62518" w:rsidTr="00B62518">
        <w:tc>
          <w:tcPr>
            <w:tcW w:w="196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pPr>
            <w:r>
              <w:rPr>
                <w:rFonts w:ascii="Times New Roman" w:hAnsi="Times New Roman" w:cs="Times New Roman"/>
                <w:sz w:val="28"/>
                <w:szCs w:val="28"/>
              </w:rPr>
              <w:t>510</w:t>
            </w:r>
          </w:p>
        </w:tc>
      </w:tr>
      <w:tr w:rsidR="00B62518" w:rsidTr="00B62518">
        <w:tc>
          <w:tcPr>
            <w:tcW w:w="196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238</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pPr>
            <w:r>
              <w:rPr>
                <w:rFonts w:ascii="Times New Roman" w:hAnsi="Times New Roman" w:cs="Times New Roman"/>
                <w:sz w:val="28"/>
                <w:szCs w:val="28"/>
              </w:rPr>
              <w:t>1190</w:t>
            </w:r>
          </w:p>
        </w:tc>
      </w:tr>
      <w:tr w:rsidR="00B62518" w:rsidTr="00B62518">
        <w:tc>
          <w:tcPr>
            <w:tcW w:w="4796"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p w:rsidR="00B62518" w:rsidRDefault="00B62518" w:rsidP="00B62518">
            <w:pPr>
              <w:spacing w:after="0" w:line="240" w:lineRule="auto"/>
              <w:jc w:val="center"/>
              <w:rPr>
                <w:rFonts w:ascii="Times New Roman" w:hAnsi="Times New Roman" w:cs="Times New Roman"/>
                <w:b/>
                <w:sz w:val="28"/>
                <w:szCs w:val="28"/>
              </w:rPr>
            </w:pP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4998</w:t>
            </w:r>
          </w:p>
          <w:p w:rsidR="00B62518" w:rsidRDefault="00B62518" w:rsidP="00B62518">
            <w:pPr>
              <w:spacing w:after="0" w:line="240" w:lineRule="auto"/>
              <w:jc w:val="center"/>
              <w:rPr>
                <w:rFonts w:ascii="Times New Roman" w:hAnsi="Times New Roman" w:cs="Times New Roman"/>
                <w:b/>
                <w:sz w:val="28"/>
                <w:szCs w:val="28"/>
              </w:rPr>
            </w:pPr>
          </w:p>
        </w:tc>
      </w:tr>
      <w:tr w:rsidR="00B62518" w:rsidTr="00B62518">
        <w:trPr>
          <w:trHeight w:val="584"/>
        </w:trPr>
        <w:tc>
          <w:tcPr>
            <w:tcW w:w="4796"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pPr>
            <w:r>
              <w:rPr>
                <w:rFonts w:ascii="Times New Roman" w:hAnsi="Times New Roman" w:cs="Times New Roman"/>
                <w:sz w:val="28"/>
                <w:szCs w:val="28"/>
              </w:rPr>
              <w:t>340</w:t>
            </w:r>
          </w:p>
        </w:tc>
      </w:tr>
      <w:tr w:rsidR="00B62518" w:rsidTr="00B62518">
        <w:tc>
          <w:tcPr>
            <w:tcW w:w="4796"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1088</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pPr>
            <w:r>
              <w:rPr>
                <w:rFonts w:ascii="Times New Roman" w:hAnsi="Times New Roman" w:cs="Times New Roman"/>
                <w:b/>
                <w:sz w:val="28"/>
                <w:szCs w:val="28"/>
              </w:rPr>
              <w:t>5338</w:t>
            </w:r>
          </w:p>
        </w:tc>
      </w:tr>
      <w:tr w:rsidR="00B62518" w:rsidTr="00B62518">
        <w:trPr>
          <w:trHeight w:val="557"/>
        </w:trPr>
        <w:tc>
          <w:tcPr>
            <w:tcW w:w="4796" w:type="dxa"/>
            <w:gridSpan w:val="3"/>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B62518" w:rsidRDefault="00B62518" w:rsidP="00B62518">
            <w:pPr>
              <w:spacing w:after="0"/>
              <w:jc w:val="center"/>
              <w:rPr>
                <w:rFonts w:ascii="Times New Roman" w:hAnsi="Times New Roman" w:cs="Times New Roman"/>
                <w:b/>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B62518" w:rsidRDefault="00B62518" w:rsidP="00B62518">
            <w:pPr>
              <w:spacing w:after="0"/>
              <w:jc w:val="center"/>
              <w:rPr>
                <w:rFonts w:ascii="Times New Roman" w:hAnsi="Times New Roman" w:cs="Times New Roman"/>
                <w:b/>
                <w:sz w:val="28"/>
                <w:szCs w:val="28"/>
              </w:rPr>
            </w:pPr>
            <w:r>
              <w:rPr>
                <w:rFonts w:ascii="Times New Roman" w:hAnsi="Times New Roman" w:cs="Times New Roman"/>
                <w:b/>
                <w:sz w:val="28"/>
                <w:szCs w:val="28"/>
              </w:rPr>
              <w:t>204</w:t>
            </w:r>
          </w:p>
        </w:tc>
        <w:tc>
          <w:tcPr>
            <w:tcW w:w="810" w:type="dxa"/>
            <w:tcBorders>
              <w:top w:val="single" w:sz="4" w:space="0" w:color="000000"/>
              <w:left w:val="single" w:sz="4" w:space="0" w:color="000000"/>
              <w:bottom w:val="single" w:sz="4" w:space="0" w:color="000000"/>
            </w:tcBorders>
          </w:tcPr>
          <w:p w:rsidR="00B62518" w:rsidRDefault="00B62518" w:rsidP="00B62518">
            <w:pPr>
              <w:spacing w:after="0"/>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jc w:val="center"/>
              <w:rPr>
                <w:rFonts w:ascii="Times New Roman" w:hAnsi="Times New Roman" w:cs="Times New Roman"/>
                <w:b/>
                <w:sz w:val="28"/>
                <w:szCs w:val="28"/>
              </w:rPr>
            </w:pPr>
            <w:r>
              <w:rPr>
                <w:rFonts w:ascii="Times New Roman" w:hAnsi="Times New Roman" w:cs="Times New Roman"/>
                <w:b/>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jc w:val="center"/>
            </w:pPr>
            <w:r>
              <w:rPr>
                <w:rFonts w:ascii="Times New Roman" w:hAnsi="Times New Roman" w:cs="Times New Roman"/>
                <w:b/>
                <w:sz w:val="28"/>
                <w:szCs w:val="28"/>
              </w:rPr>
              <w:t>1020</w:t>
            </w:r>
          </w:p>
        </w:tc>
      </w:tr>
      <w:tr w:rsidR="00B62518" w:rsidTr="00B62518">
        <w:trPr>
          <w:trHeight w:val="406"/>
        </w:trPr>
        <w:tc>
          <w:tcPr>
            <w:tcW w:w="4796" w:type="dxa"/>
            <w:gridSpan w:val="3"/>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B62518" w:rsidRDefault="00B62518" w:rsidP="00B62518">
            <w:pPr>
              <w:spacing w:after="0"/>
              <w:jc w:val="center"/>
              <w:rPr>
                <w:rFonts w:ascii="Times New Roman" w:hAnsi="Times New Roman" w:cs="Times New Roman"/>
                <w:b/>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B62518" w:rsidRDefault="00B62518" w:rsidP="00B62518">
            <w:pPr>
              <w:spacing w:after="0"/>
              <w:jc w:val="center"/>
              <w:rPr>
                <w:rFonts w:ascii="Times New Roman" w:hAnsi="Times New Roman" w:cs="Times New Roman"/>
                <w:b/>
                <w:sz w:val="28"/>
                <w:szCs w:val="28"/>
              </w:rPr>
            </w:pPr>
            <w:r>
              <w:rPr>
                <w:rFonts w:ascii="Times New Roman" w:hAnsi="Times New Roman" w:cs="Times New Roman"/>
                <w:b/>
                <w:sz w:val="28"/>
                <w:szCs w:val="28"/>
              </w:rPr>
              <w:t>136</w:t>
            </w:r>
          </w:p>
        </w:tc>
        <w:tc>
          <w:tcPr>
            <w:tcW w:w="810" w:type="dxa"/>
            <w:tcBorders>
              <w:top w:val="single" w:sz="4" w:space="0" w:color="000000"/>
              <w:left w:val="single" w:sz="4" w:space="0" w:color="000000"/>
              <w:bottom w:val="single" w:sz="4" w:space="0" w:color="000000"/>
            </w:tcBorders>
          </w:tcPr>
          <w:p w:rsidR="00B62518" w:rsidRDefault="00B62518" w:rsidP="00B62518">
            <w:pPr>
              <w:spacing w:after="0"/>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jc w:val="center"/>
              <w:rPr>
                <w:rFonts w:ascii="Times New Roman" w:hAnsi="Times New Roman" w:cs="Times New Roman"/>
                <w:b/>
                <w:sz w:val="28"/>
                <w:szCs w:val="28"/>
              </w:rPr>
            </w:pPr>
            <w:r>
              <w:rPr>
                <w:rFonts w:ascii="Times New Roman" w:hAnsi="Times New Roman" w:cs="Times New Roman"/>
                <w:b/>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jc w:val="center"/>
            </w:pPr>
            <w:r>
              <w:rPr>
                <w:rFonts w:ascii="Times New Roman" w:hAnsi="Times New Roman" w:cs="Times New Roman"/>
                <w:b/>
                <w:sz w:val="28"/>
                <w:szCs w:val="28"/>
              </w:rPr>
              <w:t>680</w:t>
            </w:r>
          </w:p>
        </w:tc>
      </w:tr>
      <w:tr w:rsidR="00B62518" w:rsidTr="00B62518">
        <w:tc>
          <w:tcPr>
            <w:tcW w:w="4796"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1428</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709"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pPr>
            <w:r>
              <w:rPr>
                <w:rFonts w:ascii="Times New Roman" w:hAnsi="Times New Roman" w:cs="Times New Roman"/>
                <w:b/>
                <w:sz w:val="28"/>
                <w:szCs w:val="28"/>
              </w:rPr>
              <w:t>7038</w:t>
            </w:r>
          </w:p>
        </w:tc>
      </w:tr>
    </w:tbl>
    <w:p w:rsidR="00B62518" w:rsidRDefault="00B62518" w:rsidP="00B62518">
      <w:pPr>
        <w:pStyle w:val="aff1"/>
        <w:pageBreakBefore/>
        <w:spacing w:line="240" w:lineRule="auto"/>
        <w:ind w:firstLine="0"/>
        <w:rPr>
          <w:rFonts w:ascii="Times New Roman" w:hAnsi="Times New Roman" w:cs="Times New Roman"/>
          <w:b/>
          <w:color w:val="auto"/>
          <w:sz w:val="24"/>
          <w:szCs w:val="24"/>
        </w:rPr>
      </w:pPr>
    </w:p>
    <w:p w:rsidR="00B62518" w:rsidRDefault="00B62518" w:rsidP="00B62518">
      <w:pPr>
        <w:pStyle w:val="aff1"/>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B62518" w:rsidTr="00B62518">
        <w:tc>
          <w:tcPr>
            <w:tcW w:w="9676" w:type="dxa"/>
            <w:gridSpan w:val="9"/>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обучающихся с умственной отсталостью (интеллектуальными нарушениями</w:t>
            </w:r>
            <w:r>
              <w:rPr>
                <w:rFonts w:ascii="Times New Roman" w:hAnsi="Times New Roman" w:cs="Times New Roman"/>
                <w:sz w:val="28"/>
                <w:szCs w:val="28"/>
              </w:rPr>
              <w:t>):</w:t>
            </w:r>
          </w:p>
          <w:p w:rsidR="00B62518" w:rsidRDefault="00B62518" w:rsidP="00B62518">
            <w:pPr>
              <w:spacing w:after="0" w:line="240" w:lineRule="auto"/>
              <w:jc w:val="cente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b/>
                <w:sz w:val="28"/>
                <w:szCs w:val="28"/>
              </w:rPr>
              <w:t>классы</w:t>
            </w:r>
          </w:p>
        </w:tc>
      </w:tr>
      <w:tr w:rsidR="00B62518" w:rsidTr="00B62518">
        <w:tc>
          <w:tcPr>
            <w:tcW w:w="1951" w:type="dxa"/>
            <w:vMerge w:val="restart"/>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B62518" w:rsidRDefault="00B62518" w:rsidP="00B62518">
            <w:pPr>
              <w:spacing w:after="0" w:line="240" w:lineRule="auto"/>
              <w:jc w:val="both"/>
              <w:rPr>
                <w:rFonts w:ascii="Times New Roman" w:hAnsi="Times New Roman" w:cs="Times New Roman"/>
                <w:b/>
                <w:sz w:val="28"/>
                <w:szCs w:val="28"/>
              </w:rPr>
            </w:pPr>
          </w:p>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Количество часов в неделю</w:t>
            </w:r>
          </w:p>
        </w:tc>
      </w:tr>
      <w:tr w:rsidR="00B62518" w:rsidTr="00B62518">
        <w:tc>
          <w:tcPr>
            <w:tcW w:w="1951" w:type="dxa"/>
            <w:vMerge/>
            <w:tcBorders>
              <w:top w:val="single" w:sz="4" w:space="0" w:color="000000"/>
              <w:left w:val="single" w:sz="4" w:space="0" w:color="000000"/>
              <w:bottom w:val="single" w:sz="4" w:space="0" w:color="000000"/>
            </w:tcBorders>
          </w:tcPr>
          <w:p w:rsidR="00B62518" w:rsidRDefault="00B62518" w:rsidP="00B62518">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B62518" w:rsidRDefault="00B62518" w:rsidP="00B62518">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 xml:space="preserve">Всего </w:t>
            </w:r>
          </w:p>
        </w:tc>
      </w:tr>
      <w:tr w:rsidR="00B62518" w:rsidTr="00B62518">
        <w:tc>
          <w:tcPr>
            <w:tcW w:w="9676" w:type="dxa"/>
            <w:gridSpan w:val="9"/>
            <w:tcBorders>
              <w:top w:val="single" w:sz="4" w:space="0" w:color="000000"/>
              <w:left w:val="single" w:sz="4" w:space="0" w:color="000000"/>
              <w:bottom w:val="single" w:sz="4" w:space="0" w:color="000000"/>
              <w:right w:val="single" w:sz="4" w:space="0" w:color="000000"/>
            </w:tcBorders>
          </w:tcPr>
          <w:p w:rsidR="00B62518" w:rsidRDefault="00B62518" w:rsidP="00B62518">
            <w:pPr>
              <w:jc w:val="both"/>
            </w:pPr>
            <w:r>
              <w:rPr>
                <w:rFonts w:ascii="Times New Roman" w:hAnsi="Times New Roman" w:cs="Times New Roman"/>
                <w:b/>
                <w:i/>
                <w:sz w:val="28"/>
                <w:szCs w:val="28"/>
              </w:rPr>
              <w:t>Обязательная часть</w:t>
            </w:r>
          </w:p>
        </w:tc>
      </w:tr>
      <w:tr w:rsidR="00B62518" w:rsidTr="00B62518">
        <w:tc>
          <w:tcPr>
            <w:tcW w:w="2103"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6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62518" w:rsidRDefault="00B62518" w:rsidP="00B62518">
            <w:pPr>
              <w:spacing w:after="0" w:line="240" w:lineRule="auto"/>
              <w:jc w:val="both"/>
              <w:rPr>
                <w:rFonts w:ascii="Times New Roman" w:hAnsi="Times New Roman" w:cs="Times New Roman"/>
                <w:sz w:val="28"/>
                <w:szCs w:val="28"/>
              </w:rPr>
            </w:pP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B62518" w:rsidRDefault="00B62518" w:rsidP="00B62518">
            <w:pPr>
              <w:spacing w:after="0" w:line="240" w:lineRule="auto"/>
              <w:jc w:val="both"/>
            </w:pPr>
            <w:r>
              <w:rPr>
                <w:rFonts w:ascii="Times New Roman" w:hAnsi="Times New Roman" w:cs="Times New Roman"/>
                <w:sz w:val="28"/>
                <w:szCs w:val="28"/>
              </w:rPr>
              <w:t>20</w:t>
            </w:r>
          </w:p>
        </w:tc>
      </w:tr>
      <w:tr w:rsidR="00B62518" w:rsidTr="00B62518">
        <w:tc>
          <w:tcPr>
            <w:tcW w:w="2103"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6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p w:rsidR="00B62518" w:rsidRDefault="00B62518" w:rsidP="00B62518">
            <w:pPr>
              <w:spacing w:after="0" w:line="240" w:lineRule="auto"/>
              <w:jc w:val="both"/>
            </w:pPr>
            <w:r>
              <w:rPr>
                <w:rFonts w:ascii="Times New Roman" w:hAnsi="Times New Roman" w:cs="Times New Roman"/>
                <w:sz w:val="28"/>
                <w:szCs w:val="28"/>
              </w:rPr>
              <w:t>3</w:t>
            </w:r>
          </w:p>
        </w:tc>
      </w:tr>
      <w:tr w:rsidR="00B62518" w:rsidTr="00B62518">
        <w:tc>
          <w:tcPr>
            <w:tcW w:w="2103"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3.1.Природоведение</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3.2.Биология</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6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B62518" w:rsidRDefault="00B62518" w:rsidP="00B62518">
            <w:pPr>
              <w:spacing w:after="0" w:line="240" w:lineRule="auto"/>
              <w:jc w:val="both"/>
            </w:pPr>
            <w:r>
              <w:rPr>
                <w:rFonts w:ascii="Times New Roman" w:hAnsi="Times New Roman" w:cs="Times New Roman"/>
                <w:sz w:val="28"/>
                <w:szCs w:val="28"/>
              </w:rPr>
              <w:t>8</w:t>
            </w:r>
          </w:p>
        </w:tc>
      </w:tr>
      <w:tr w:rsidR="00B62518" w:rsidTr="00B62518">
        <w:trPr>
          <w:trHeight w:val="1068"/>
        </w:trPr>
        <w:tc>
          <w:tcPr>
            <w:tcW w:w="2103"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62518" w:rsidRDefault="00B62518" w:rsidP="00B62518">
            <w:pPr>
              <w:spacing w:after="0" w:line="240" w:lineRule="auto"/>
              <w:jc w:val="both"/>
              <w:rPr>
                <w:rFonts w:ascii="Times New Roman" w:hAnsi="Times New Roman" w:cs="Times New Roman"/>
                <w:sz w:val="28"/>
                <w:szCs w:val="28"/>
              </w:rPr>
            </w:pP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6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62518" w:rsidRDefault="00B62518" w:rsidP="00B62518">
            <w:pPr>
              <w:spacing w:after="0" w:line="240" w:lineRule="auto"/>
              <w:jc w:val="both"/>
              <w:rPr>
                <w:rFonts w:ascii="Times New Roman" w:hAnsi="Times New Roman" w:cs="Times New Roman"/>
                <w:sz w:val="28"/>
                <w:szCs w:val="28"/>
              </w:rPr>
            </w:pP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p>
          <w:p w:rsidR="00B62518" w:rsidRDefault="00B62518" w:rsidP="00B62518">
            <w:pPr>
              <w:spacing w:after="0" w:line="240" w:lineRule="auto"/>
              <w:jc w:val="both"/>
              <w:rPr>
                <w:rStyle w:val="ac"/>
                <w:i w:val="0"/>
                <w:iCs/>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Style w:val="ac"/>
                <w:i w:val="0"/>
                <w:iCs/>
                <w:sz w:val="28"/>
                <w:szCs w:val="28"/>
              </w:rPr>
            </w:pPr>
            <w:r>
              <w:rPr>
                <w:rStyle w:val="ac"/>
                <w:iCs/>
                <w:sz w:val="28"/>
                <w:szCs w:val="28"/>
              </w:rPr>
              <w:t>-</w:t>
            </w:r>
          </w:p>
          <w:p w:rsidR="00B62518" w:rsidRDefault="00B62518" w:rsidP="00B62518">
            <w:pPr>
              <w:spacing w:after="0" w:line="240" w:lineRule="auto"/>
              <w:jc w:val="both"/>
            </w:pPr>
            <w:r>
              <w:rPr>
                <w:rStyle w:val="ac"/>
                <w:iCs/>
                <w:sz w:val="28"/>
                <w:szCs w:val="28"/>
              </w:rPr>
              <w:t>2</w:t>
            </w:r>
          </w:p>
          <w:p w:rsidR="00B62518" w:rsidRDefault="00B62518" w:rsidP="00B62518">
            <w:pPr>
              <w:spacing w:after="0" w:line="240" w:lineRule="auto"/>
              <w:jc w:val="both"/>
            </w:pPr>
          </w:p>
          <w:p w:rsidR="00B62518" w:rsidRDefault="00B62518" w:rsidP="00B62518">
            <w:pPr>
              <w:spacing w:after="0" w:line="240" w:lineRule="auto"/>
              <w:jc w:val="both"/>
              <w:rPr>
                <w:rFonts w:ascii="Times New Roman" w:hAnsi="Times New Roman" w:cs="Times New Roman"/>
                <w:sz w:val="28"/>
                <w:szCs w:val="28"/>
              </w:rPr>
            </w:pPr>
            <w:r>
              <w:rPr>
                <w:rStyle w:val="ac"/>
                <w:i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B62518" w:rsidRDefault="00B62518" w:rsidP="00B62518">
            <w:pPr>
              <w:spacing w:after="0" w:line="240" w:lineRule="auto"/>
              <w:jc w:val="both"/>
              <w:rPr>
                <w:rFonts w:ascii="Times New Roman" w:hAnsi="Times New Roman" w:cs="Times New Roman"/>
                <w:sz w:val="28"/>
                <w:szCs w:val="28"/>
              </w:rPr>
            </w:pPr>
          </w:p>
          <w:p w:rsidR="00B62518" w:rsidRDefault="00B62518" w:rsidP="00B62518">
            <w:pPr>
              <w:spacing w:after="0" w:line="240" w:lineRule="auto"/>
              <w:jc w:val="both"/>
            </w:pPr>
            <w:r>
              <w:rPr>
                <w:rFonts w:ascii="Times New Roman" w:hAnsi="Times New Roman" w:cs="Times New Roman"/>
                <w:sz w:val="28"/>
                <w:szCs w:val="28"/>
              </w:rPr>
              <w:t>6</w:t>
            </w:r>
          </w:p>
        </w:tc>
      </w:tr>
      <w:tr w:rsidR="00B62518" w:rsidTr="00B62518">
        <w:tc>
          <w:tcPr>
            <w:tcW w:w="2103"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B62518" w:rsidRDefault="00B62518" w:rsidP="00B62518">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66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both"/>
              <w:rPr>
                <w:rFonts w:ascii="Times New Roman" w:hAnsi="Times New Roman" w:cs="Times New Roman"/>
                <w:sz w:val="28"/>
                <w:szCs w:val="28"/>
              </w:rPr>
            </w:pP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both"/>
              <w:rPr>
                <w:rFonts w:ascii="Times New Roman" w:hAnsi="Times New Roman" w:cs="Times New Roman"/>
                <w:sz w:val="28"/>
                <w:szCs w:val="28"/>
              </w:rPr>
            </w:pP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both"/>
              <w:rPr>
                <w:rFonts w:ascii="Times New Roman" w:hAnsi="Times New Roman" w:cs="Times New Roman"/>
                <w:sz w:val="28"/>
                <w:szCs w:val="28"/>
              </w:rPr>
            </w:pP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62518" w:rsidRDefault="00B62518" w:rsidP="00B62518">
            <w:pPr>
              <w:spacing w:after="0" w:line="240" w:lineRule="auto"/>
              <w:jc w:val="both"/>
              <w:rPr>
                <w:rFonts w:ascii="Times New Roman" w:hAnsi="Times New Roman" w:cs="Times New Roman"/>
                <w:sz w:val="28"/>
                <w:szCs w:val="28"/>
              </w:rPr>
            </w:pPr>
          </w:p>
          <w:p w:rsidR="00B62518" w:rsidRDefault="00B62518" w:rsidP="00B62518">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p>
          <w:p w:rsidR="00B62518" w:rsidRDefault="00B62518" w:rsidP="00B62518">
            <w:pPr>
              <w:spacing w:after="0" w:line="240" w:lineRule="auto"/>
              <w:jc w:val="both"/>
            </w:pPr>
            <w:r>
              <w:rPr>
                <w:rFonts w:ascii="Times New Roman" w:hAnsi="Times New Roman" w:cs="Times New Roman"/>
                <w:sz w:val="28"/>
                <w:szCs w:val="28"/>
              </w:rPr>
              <w:t>1</w:t>
            </w:r>
          </w:p>
        </w:tc>
      </w:tr>
      <w:tr w:rsidR="00B62518" w:rsidTr="00B62518">
        <w:tc>
          <w:tcPr>
            <w:tcW w:w="2103"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6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15</w:t>
            </w:r>
          </w:p>
        </w:tc>
      </w:tr>
      <w:tr w:rsidR="00B62518" w:rsidTr="00B62518">
        <w:tc>
          <w:tcPr>
            <w:tcW w:w="2103"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66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35</w:t>
            </w:r>
          </w:p>
        </w:tc>
      </w:tr>
      <w:tr w:rsidR="00B62518" w:rsidTr="00B62518">
        <w:tc>
          <w:tcPr>
            <w:tcW w:w="5080"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56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147</w:t>
            </w:r>
          </w:p>
        </w:tc>
      </w:tr>
      <w:tr w:rsidR="00B62518" w:rsidTr="00B62518">
        <w:tc>
          <w:tcPr>
            <w:tcW w:w="5080"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Style w:val="ac"/>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Style w:val="ac"/>
                <w:b/>
                <w:i w:val="0"/>
                <w:iCs/>
                <w:sz w:val="28"/>
                <w:szCs w:val="28"/>
              </w:rPr>
            </w:pPr>
            <w:r>
              <w:rPr>
                <w:rStyle w:val="ac"/>
                <w:b/>
                <w:iCs/>
                <w:sz w:val="28"/>
                <w:szCs w:val="28"/>
              </w:rPr>
              <w:t>2</w:t>
            </w:r>
          </w:p>
        </w:tc>
        <w:tc>
          <w:tcPr>
            <w:tcW w:w="66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Style w:val="ac"/>
                <w:b/>
                <w:iCs/>
                <w:sz w:val="28"/>
                <w:szCs w:val="28"/>
              </w:rPr>
              <w:t>2</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10</w:t>
            </w:r>
          </w:p>
        </w:tc>
      </w:tr>
      <w:tr w:rsidR="00B62518" w:rsidTr="00B62518">
        <w:tc>
          <w:tcPr>
            <w:tcW w:w="5080"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157</w:t>
            </w:r>
          </w:p>
        </w:tc>
      </w:tr>
      <w:tr w:rsidR="00B62518" w:rsidTr="00B62518">
        <w:tc>
          <w:tcPr>
            <w:tcW w:w="5080"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30</w:t>
            </w:r>
          </w:p>
        </w:tc>
      </w:tr>
      <w:tr w:rsidR="00B62518" w:rsidTr="00B62518">
        <w:trPr>
          <w:trHeight w:val="416"/>
        </w:trPr>
        <w:tc>
          <w:tcPr>
            <w:tcW w:w="5080"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20</w:t>
            </w:r>
          </w:p>
        </w:tc>
      </w:tr>
      <w:tr w:rsidR="00B62518" w:rsidTr="00B62518">
        <w:tc>
          <w:tcPr>
            <w:tcW w:w="5080"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207</w:t>
            </w:r>
          </w:p>
        </w:tc>
      </w:tr>
    </w:tbl>
    <w:p w:rsidR="00B62518" w:rsidRDefault="00B62518" w:rsidP="00B62518">
      <w:pPr>
        <w:pStyle w:val="aff1"/>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B62518" w:rsidTr="00B62518">
        <w:tc>
          <w:tcPr>
            <w:tcW w:w="236" w:type="dxa"/>
          </w:tcPr>
          <w:p w:rsidR="00B62518" w:rsidRDefault="00B62518" w:rsidP="00B62518">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обучающихся с умственной отсталостью (интеллектуальными нарушениями):</w:t>
            </w:r>
          </w:p>
          <w:p w:rsidR="00B62518" w:rsidRDefault="00B62518" w:rsidP="00B62518">
            <w:pPr>
              <w:spacing w:after="0" w:line="240" w:lineRule="auto"/>
              <w:jc w:val="cente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b/>
                <w:sz w:val="28"/>
                <w:szCs w:val="28"/>
              </w:rPr>
              <w:t>классы</w:t>
            </w:r>
          </w:p>
        </w:tc>
      </w:tr>
      <w:tr w:rsidR="00B62518" w:rsidTr="00B62518">
        <w:tc>
          <w:tcPr>
            <w:tcW w:w="236" w:type="dxa"/>
          </w:tcPr>
          <w:p w:rsidR="00B62518" w:rsidRDefault="00B62518" w:rsidP="00B62518"/>
        </w:tc>
        <w:tc>
          <w:tcPr>
            <w:tcW w:w="1961" w:type="dxa"/>
            <w:vMerge w:val="restart"/>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B62518" w:rsidRDefault="00B62518" w:rsidP="00B62518">
            <w:pPr>
              <w:spacing w:after="0" w:line="240" w:lineRule="auto"/>
              <w:jc w:val="both"/>
              <w:rPr>
                <w:rFonts w:ascii="Times New Roman" w:hAnsi="Times New Roman" w:cs="Times New Roman"/>
                <w:b/>
                <w:sz w:val="28"/>
                <w:szCs w:val="28"/>
              </w:rPr>
            </w:pPr>
          </w:p>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Количество часов в год</w:t>
            </w:r>
          </w:p>
        </w:tc>
      </w:tr>
      <w:tr w:rsidR="00B62518" w:rsidTr="00B62518">
        <w:tc>
          <w:tcPr>
            <w:tcW w:w="236" w:type="dxa"/>
          </w:tcPr>
          <w:p w:rsidR="00B62518" w:rsidRDefault="00B62518" w:rsidP="00B62518"/>
        </w:tc>
        <w:tc>
          <w:tcPr>
            <w:tcW w:w="1961" w:type="dxa"/>
            <w:vMerge/>
            <w:tcBorders>
              <w:top w:val="single" w:sz="4" w:space="0" w:color="000000"/>
              <w:left w:val="single" w:sz="4" w:space="0" w:color="000000"/>
              <w:bottom w:val="single" w:sz="4" w:space="0" w:color="000000"/>
            </w:tcBorders>
          </w:tcPr>
          <w:p w:rsidR="00B62518" w:rsidRDefault="00B62518" w:rsidP="00B62518">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B62518" w:rsidRDefault="00B62518" w:rsidP="00B62518">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Всего</w:t>
            </w:r>
          </w:p>
        </w:tc>
      </w:tr>
      <w:tr w:rsidR="00B62518" w:rsidTr="00B62518">
        <w:tc>
          <w:tcPr>
            <w:tcW w:w="6308" w:type="dxa"/>
            <w:gridSpan w:val="3"/>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B62518" w:rsidRDefault="00B62518" w:rsidP="00B62518">
            <w:pPr>
              <w:snapToGrid w:val="0"/>
              <w:jc w:val="both"/>
              <w:rPr>
                <w:rFonts w:ascii="Times New Roman" w:hAnsi="Times New Roman" w:cs="Times New Roman"/>
                <w:b/>
                <w:sz w:val="28"/>
                <w:szCs w:val="28"/>
              </w:rPr>
            </w:pPr>
          </w:p>
        </w:tc>
      </w:tr>
      <w:tr w:rsidR="00B62518" w:rsidTr="00B62518">
        <w:tc>
          <w:tcPr>
            <w:tcW w:w="236" w:type="dxa"/>
          </w:tcPr>
          <w:p w:rsidR="00B62518" w:rsidRDefault="00B62518" w:rsidP="00B62518"/>
        </w:tc>
        <w:tc>
          <w:tcPr>
            <w:tcW w:w="196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204</w:t>
            </w:r>
          </w:p>
          <w:p w:rsidR="00B62518" w:rsidRDefault="00B62518" w:rsidP="00B62518">
            <w:pPr>
              <w:spacing w:after="0" w:line="240" w:lineRule="auto"/>
              <w:jc w:val="both"/>
            </w:pPr>
            <w:r>
              <w:rPr>
                <w:rFonts w:ascii="Times New Roman" w:hAnsi="Times New Roman" w:cs="Times New Roman"/>
                <w:sz w:val="28"/>
                <w:szCs w:val="28"/>
              </w:rPr>
              <w:t>272</w:t>
            </w:r>
          </w:p>
        </w:tc>
      </w:tr>
      <w:tr w:rsidR="00B62518" w:rsidTr="00B62518">
        <w:tc>
          <w:tcPr>
            <w:tcW w:w="236" w:type="dxa"/>
          </w:tcPr>
          <w:p w:rsidR="00B62518" w:rsidRDefault="00B62518" w:rsidP="00B62518"/>
        </w:tc>
        <w:tc>
          <w:tcPr>
            <w:tcW w:w="196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411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p w:rsidR="00B62518" w:rsidRDefault="00B62518" w:rsidP="00B62518">
            <w:pPr>
              <w:spacing w:after="0" w:line="240" w:lineRule="auto"/>
              <w:jc w:val="both"/>
              <w:rPr>
                <w:rStyle w:val="ac"/>
                <w:i w:val="0"/>
                <w:iCs/>
                <w:sz w:val="28"/>
                <w:szCs w:val="28"/>
              </w:rPr>
            </w:pPr>
            <w:r>
              <w:rPr>
                <w:rFonts w:ascii="Times New Roman" w:hAnsi="Times New Roman" w:cs="Times New Roman"/>
                <w:sz w:val="28"/>
                <w:szCs w:val="28"/>
              </w:rPr>
              <w:t>2.2. Информатика</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Style w:val="ac"/>
                <w:i w:val="0"/>
                <w:iCs/>
                <w:sz w:val="28"/>
                <w:szCs w:val="28"/>
              </w:rPr>
            </w:pPr>
            <w:r>
              <w:rPr>
                <w:rStyle w:val="ac"/>
                <w:iCs/>
                <w:sz w:val="28"/>
                <w:szCs w:val="28"/>
              </w:rPr>
              <w:t>68</w:t>
            </w:r>
          </w:p>
          <w:p w:rsidR="00B62518" w:rsidRDefault="00B62518" w:rsidP="00B62518">
            <w:pPr>
              <w:spacing w:after="0" w:line="240" w:lineRule="auto"/>
              <w:jc w:val="both"/>
              <w:rPr>
                <w:rStyle w:val="ac"/>
                <w:i w:val="0"/>
                <w:iCs/>
                <w:sz w:val="28"/>
                <w:szCs w:val="28"/>
              </w:rPr>
            </w:pPr>
            <w:r>
              <w:rPr>
                <w:rStyle w:val="ac"/>
                <w:iCs/>
                <w:sz w:val="28"/>
                <w:szCs w:val="28"/>
              </w:rPr>
              <w:t>34</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Style w:val="ac"/>
                <w:i w:val="0"/>
                <w:iCs/>
                <w:sz w:val="28"/>
                <w:szCs w:val="28"/>
              </w:rPr>
            </w:pPr>
            <w:r>
              <w:rPr>
                <w:rStyle w:val="ac"/>
                <w:iCs/>
                <w:sz w:val="28"/>
                <w:szCs w:val="28"/>
              </w:rPr>
              <w:t>68</w:t>
            </w:r>
          </w:p>
          <w:p w:rsidR="00B62518" w:rsidRDefault="00B62518" w:rsidP="00B62518">
            <w:pPr>
              <w:spacing w:after="0" w:line="240" w:lineRule="auto"/>
              <w:jc w:val="both"/>
              <w:rPr>
                <w:rStyle w:val="ac"/>
                <w:i w:val="0"/>
                <w:iCs/>
                <w:sz w:val="28"/>
                <w:szCs w:val="28"/>
              </w:rPr>
            </w:pPr>
            <w:r>
              <w:rPr>
                <w:rStyle w:val="ac"/>
                <w:iCs/>
                <w:sz w:val="28"/>
                <w:szCs w:val="28"/>
              </w:rPr>
              <w:t>34</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Style w:val="ac"/>
                <w:i w:val="0"/>
                <w:iCs/>
                <w:sz w:val="28"/>
                <w:szCs w:val="28"/>
              </w:rPr>
            </w:pPr>
            <w:r>
              <w:rPr>
                <w:rStyle w:val="ac"/>
                <w:iCs/>
                <w:sz w:val="28"/>
                <w:szCs w:val="28"/>
              </w:rPr>
              <w:t>68</w:t>
            </w:r>
          </w:p>
          <w:p w:rsidR="00B62518" w:rsidRDefault="00B62518" w:rsidP="00B62518">
            <w:pPr>
              <w:spacing w:after="0" w:line="240" w:lineRule="auto"/>
              <w:jc w:val="both"/>
              <w:rPr>
                <w:rFonts w:ascii="Times New Roman" w:hAnsi="Times New Roman" w:cs="Times New Roman"/>
                <w:sz w:val="28"/>
                <w:szCs w:val="28"/>
              </w:rPr>
            </w:pPr>
            <w:r>
              <w:rPr>
                <w:rStyle w:val="ac"/>
                <w:iCs/>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204</w:t>
            </w:r>
          </w:p>
          <w:p w:rsidR="00B62518" w:rsidRDefault="00B62518" w:rsidP="00B62518">
            <w:pPr>
              <w:spacing w:after="0" w:line="240" w:lineRule="auto"/>
              <w:jc w:val="both"/>
            </w:pPr>
            <w:r>
              <w:rPr>
                <w:rFonts w:ascii="Times New Roman" w:hAnsi="Times New Roman" w:cs="Times New Roman"/>
                <w:sz w:val="28"/>
                <w:szCs w:val="28"/>
              </w:rPr>
              <w:t>102</w:t>
            </w:r>
          </w:p>
        </w:tc>
      </w:tr>
      <w:tr w:rsidR="00B62518" w:rsidTr="00B62518">
        <w:trPr>
          <w:trHeight w:val="983"/>
        </w:trPr>
        <w:tc>
          <w:tcPr>
            <w:tcW w:w="236" w:type="dxa"/>
          </w:tcPr>
          <w:p w:rsidR="00B62518" w:rsidRDefault="00B62518" w:rsidP="00B62518"/>
        </w:tc>
        <w:tc>
          <w:tcPr>
            <w:tcW w:w="196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411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 Этика</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62518" w:rsidRDefault="00B62518" w:rsidP="00B62518">
            <w:pPr>
              <w:spacing w:after="0" w:line="240" w:lineRule="auto"/>
              <w:jc w:val="both"/>
              <w:rPr>
                <w:rFonts w:ascii="Times New Roman" w:hAnsi="Times New Roman" w:cs="Times New Roman"/>
                <w:sz w:val="28"/>
                <w:szCs w:val="28"/>
              </w:rPr>
            </w:pP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B62518" w:rsidRDefault="00B62518" w:rsidP="00B62518">
            <w:pPr>
              <w:spacing w:after="0" w:line="240" w:lineRule="auto"/>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204</w:t>
            </w:r>
          </w:p>
          <w:p w:rsidR="00B62518" w:rsidRDefault="00B62518" w:rsidP="00B62518">
            <w:pPr>
              <w:spacing w:after="0" w:line="240" w:lineRule="auto"/>
              <w:jc w:val="both"/>
            </w:pPr>
            <w:r>
              <w:rPr>
                <w:rFonts w:ascii="Times New Roman" w:hAnsi="Times New Roman" w:cs="Times New Roman"/>
                <w:sz w:val="28"/>
                <w:szCs w:val="28"/>
              </w:rPr>
              <w:t>136</w:t>
            </w:r>
          </w:p>
        </w:tc>
      </w:tr>
      <w:tr w:rsidR="00B62518" w:rsidTr="00B62518">
        <w:tc>
          <w:tcPr>
            <w:tcW w:w="236" w:type="dxa"/>
          </w:tcPr>
          <w:p w:rsidR="00B62518" w:rsidRDefault="00B62518" w:rsidP="00B62518"/>
        </w:tc>
        <w:tc>
          <w:tcPr>
            <w:tcW w:w="196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306</w:t>
            </w:r>
          </w:p>
        </w:tc>
      </w:tr>
      <w:tr w:rsidR="00B62518" w:rsidTr="00B62518">
        <w:tc>
          <w:tcPr>
            <w:tcW w:w="236" w:type="dxa"/>
          </w:tcPr>
          <w:p w:rsidR="00B62518" w:rsidRDefault="00B62518" w:rsidP="00B62518"/>
        </w:tc>
        <w:tc>
          <w:tcPr>
            <w:tcW w:w="196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411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1530</w:t>
            </w:r>
          </w:p>
          <w:p w:rsidR="00B62518" w:rsidRDefault="00B62518" w:rsidP="00B62518">
            <w:pPr>
              <w:spacing w:after="0" w:line="240" w:lineRule="auto"/>
              <w:jc w:val="both"/>
              <w:rPr>
                <w:rFonts w:ascii="Times New Roman" w:hAnsi="Times New Roman" w:cs="Times New Roman"/>
                <w:sz w:val="28"/>
                <w:szCs w:val="28"/>
              </w:rPr>
            </w:pPr>
          </w:p>
        </w:tc>
      </w:tr>
      <w:tr w:rsidR="00B62518" w:rsidTr="00B62518">
        <w:tc>
          <w:tcPr>
            <w:tcW w:w="236" w:type="dxa"/>
          </w:tcPr>
          <w:p w:rsidR="00B62518" w:rsidRDefault="00B62518" w:rsidP="00B62518"/>
        </w:tc>
        <w:tc>
          <w:tcPr>
            <w:tcW w:w="6072"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1054</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1054</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3162</w:t>
            </w:r>
          </w:p>
        </w:tc>
      </w:tr>
      <w:tr w:rsidR="00B62518" w:rsidTr="00B62518">
        <w:trPr>
          <w:trHeight w:val="584"/>
        </w:trPr>
        <w:tc>
          <w:tcPr>
            <w:tcW w:w="236" w:type="dxa"/>
          </w:tcPr>
          <w:p w:rsidR="00B62518" w:rsidRDefault="00B62518" w:rsidP="00B62518"/>
        </w:tc>
        <w:tc>
          <w:tcPr>
            <w:tcW w:w="6072"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306</w:t>
            </w:r>
          </w:p>
        </w:tc>
      </w:tr>
      <w:tr w:rsidR="00B62518" w:rsidTr="00B62518">
        <w:tc>
          <w:tcPr>
            <w:tcW w:w="236" w:type="dxa"/>
          </w:tcPr>
          <w:p w:rsidR="00B62518" w:rsidRDefault="00B62518" w:rsidP="00B62518"/>
        </w:tc>
        <w:tc>
          <w:tcPr>
            <w:tcW w:w="6072"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1156</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1156</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3468</w:t>
            </w:r>
          </w:p>
        </w:tc>
      </w:tr>
      <w:tr w:rsidR="00B62518" w:rsidTr="00B62518">
        <w:trPr>
          <w:trHeight w:val="557"/>
        </w:trPr>
        <w:tc>
          <w:tcPr>
            <w:tcW w:w="236" w:type="dxa"/>
          </w:tcPr>
          <w:p w:rsidR="00B62518" w:rsidRDefault="00B62518" w:rsidP="00B62518"/>
        </w:tc>
        <w:tc>
          <w:tcPr>
            <w:tcW w:w="6072" w:type="dxa"/>
            <w:gridSpan w:val="2"/>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B62518" w:rsidRDefault="00B62518" w:rsidP="00B62518">
            <w:pPr>
              <w:jc w:val="both"/>
            </w:pPr>
            <w:r>
              <w:rPr>
                <w:rFonts w:ascii="Times New Roman" w:hAnsi="Times New Roman" w:cs="Times New Roman"/>
                <w:b/>
                <w:sz w:val="28"/>
                <w:szCs w:val="28"/>
              </w:rPr>
              <w:t>612</w:t>
            </w:r>
          </w:p>
        </w:tc>
      </w:tr>
      <w:tr w:rsidR="00B62518" w:rsidTr="00B62518">
        <w:trPr>
          <w:trHeight w:val="406"/>
        </w:trPr>
        <w:tc>
          <w:tcPr>
            <w:tcW w:w="236" w:type="dxa"/>
          </w:tcPr>
          <w:p w:rsidR="00B62518" w:rsidRDefault="00B62518" w:rsidP="00B62518"/>
        </w:tc>
        <w:tc>
          <w:tcPr>
            <w:tcW w:w="6072" w:type="dxa"/>
            <w:gridSpan w:val="2"/>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B62518" w:rsidRDefault="00B62518" w:rsidP="00B62518">
            <w:pPr>
              <w:jc w:val="both"/>
            </w:pPr>
            <w:r>
              <w:rPr>
                <w:rFonts w:ascii="Times New Roman" w:hAnsi="Times New Roman" w:cs="Times New Roman"/>
                <w:b/>
                <w:sz w:val="28"/>
                <w:szCs w:val="28"/>
              </w:rPr>
              <w:t>408</w:t>
            </w:r>
          </w:p>
        </w:tc>
      </w:tr>
      <w:tr w:rsidR="00B62518" w:rsidTr="00B62518">
        <w:tc>
          <w:tcPr>
            <w:tcW w:w="236" w:type="dxa"/>
          </w:tcPr>
          <w:p w:rsidR="00B62518" w:rsidRDefault="00B62518" w:rsidP="00B62518"/>
        </w:tc>
        <w:tc>
          <w:tcPr>
            <w:tcW w:w="6072"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1496</w:t>
            </w:r>
          </w:p>
        </w:tc>
        <w:tc>
          <w:tcPr>
            <w:tcW w:w="851"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1496</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4488</w:t>
            </w:r>
          </w:p>
        </w:tc>
      </w:tr>
    </w:tbl>
    <w:p w:rsidR="00B62518" w:rsidRDefault="00B62518" w:rsidP="00B62518">
      <w:pPr>
        <w:pStyle w:val="aff1"/>
        <w:spacing w:line="240" w:lineRule="auto"/>
        <w:ind w:firstLine="0"/>
        <w:rPr>
          <w:rFonts w:ascii="Times New Roman" w:hAnsi="Times New Roman" w:cs="Times New Roman"/>
          <w:b/>
          <w:color w:val="auto"/>
          <w:sz w:val="24"/>
          <w:szCs w:val="24"/>
        </w:rPr>
      </w:pPr>
    </w:p>
    <w:p w:rsidR="00B62518" w:rsidRDefault="00B62518" w:rsidP="00B62518">
      <w:pPr>
        <w:pStyle w:val="aff1"/>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B62518" w:rsidTr="00B62518">
        <w:tc>
          <w:tcPr>
            <w:tcW w:w="9626" w:type="dxa"/>
            <w:gridSpan w:val="8"/>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обучающихся с умственной отсталостью (интеллектуальными нарушениями</w:t>
            </w:r>
            <w:r>
              <w:rPr>
                <w:rFonts w:ascii="Times New Roman" w:hAnsi="Times New Roman" w:cs="Times New Roman"/>
                <w:sz w:val="28"/>
                <w:szCs w:val="28"/>
              </w:rPr>
              <w:t>):</w:t>
            </w:r>
          </w:p>
          <w:p w:rsidR="00B62518" w:rsidRDefault="00B62518" w:rsidP="00B62518">
            <w:pPr>
              <w:spacing w:after="0" w:line="240" w:lineRule="auto"/>
              <w:jc w:val="cente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b/>
                <w:sz w:val="28"/>
                <w:szCs w:val="28"/>
              </w:rPr>
              <w:t>классы</w:t>
            </w:r>
          </w:p>
        </w:tc>
      </w:tr>
      <w:tr w:rsidR="00B62518" w:rsidTr="00B62518">
        <w:tc>
          <w:tcPr>
            <w:tcW w:w="2103" w:type="dxa"/>
            <w:vMerge w:val="restart"/>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B62518" w:rsidRDefault="00B62518" w:rsidP="00B62518">
            <w:pPr>
              <w:spacing w:after="0" w:line="240" w:lineRule="auto"/>
              <w:jc w:val="both"/>
              <w:rPr>
                <w:rFonts w:ascii="Times New Roman" w:hAnsi="Times New Roman" w:cs="Times New Roman"/>
                <w:b/>
                <w:sz w:val="28"/>
                <w:szCs w:val="28"/>
              </w:rPr>
            </w:pPr>
          </w:p>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Количество часов в год</w:t>
            </w:r>
          </w:p>
        </w:tc>
      </w:tr>
      <w:tr w:rsidR="00B62518" w:rsidTr="00B62518">
        <w:tc>
          <w:tcPr>
            <w:tcW w:w="2103" w:type="dxa"/>
            <w:vMerge/>
            <w:tcBorders>
              <w:top w:val="single" w:sz="4" w:space="0" w:color="000000"/>
              <w:left w:val="single" w:sz="4" w:space="0" w:color="000000"/>
              <w:bottom w:val="single" w:sz="4" w:space="0" w:color="000000"/>
            </w:tcBorders>
          </w:tcPr>
          <w:p w:rsidR="00B62518" w:rsidRDefault="00B62518" w:rsidP="00B62518">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B62518" w:rsidRDefault="00B62518" w:rsidP="00B62518">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Всего</w:t>
            </w:r>
          </w:p>
        </w:tc>
      </w:tr>
      <w:tr w:rsidR="00B62518" w:rsidTr="00B62518">
        <w:trPr>
          <w:gridAfter w:val="1"/>
          <w:wAfter w:w="10" w:type="dxa"/>
        </w:trPr>
        <w:tc>
          <w:tcPr>
            <w:tcW w:w="5920" w:type="dxa"/>
            <w:gridSpan w:val="2"/>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B62518" w:rsidRDefault="00B62518" w:rsidP="00B62518">
            <w:pPr>
              <w:snapToGrid w:val="0"/>
              <w:jc w:val="both"/>
              <w:rPr>
                <w:rFonts w:ascii="Times New Roman" w:hAnsi="Times New Roman" w:cs="Times New Roman"/>
                <w:b/>
                <w:sz w:val="28"/>
                <w:szCs w:val="28"/>
              </w:rPr>
            </w:pPr>
          </w:p>
        </w:tc>
      </w:tr>
      <w:tr w:rsidR="00B62518" w:rsidTr="00B62518">
        <w:trPr>
          <w:trHeight w:val="633"/>
        </w:trPr>
        <w:tc>
          <w:tcPr>
            <w:tcW w:w="2103"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B62518" w:rsidRDefault="00B62518" w:rsidP="00B62518">
            <w:pPr>
              <w:spacing w:after="0" w:line="240" w:lineRule="auto"/>
              <w:jc w:val="both"/>
            </w:pPr>
            <w:r>
              <w:rPr>
                <w:rFonts w:ascii="Times New Roman" w:hAnsi="Times New Roman" w:cs="Times New Roman"/>
                <w:sz w:val="28"/>
                <w:szCs w:val="28"/>
              </w:rPr>
              <w:t>8</w:t>
            </w:r>
          </w:p>
        </w:tc>
      </w:tr>
      <w:tr w:rsidR="00B62518" w:rsidTr="00B62518">
        <w:tc>
          <w:tcPr>
            <w:tcW w:w="2103"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p w:rsidR="00B62518" w:rsidRDefault="00B62518" w:rsidP="00B62518">
            <w:pPr>
              <w:spacing w:after="0" w:line="240" w:lineRule="auto"/>
              <w:jc w:val="both"/>
              <w:rPr>
                <w:rStyle w:val="ac"/>
                <w:i w:val="0"/>
                <w:iCs/>
                <w:sz w:val="28"/>
                <w:szCs w:val="28"/>
              </w:rPr>
            </w:pPr>
            <w:r>
              <w:rPr>
                <w:rFonts w:ascii="Times New Roman" w:hAnsi="Times New Roman" w:cs="Times New Roman"/>
                <w:sz w:val="28"/>
                <w:szCs w:val="28"/>
              </w:rPr>
              <w:t>2.2. Информатика</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Style w:val="ac"/>
                <w:i w:val="0"/>
                <w:iCs/>
                <w:sz w:val="28"/>
                <w:szCs w:val="28"/>
              </w:rPr>
            </w:pPr>
            <w:r>
              <w:rPr>
                <w:rStyle w:val="ac"/>
                <w:iCs/>
                <w:sz w:val="28"/>
                <w:szCs w:val="28"/>
              </w:rPr>
              <w:t>2</w:t>
            </w:r>
          </w:p>
          <w:p w:rsidR="00B62518" w:rsidRDefault="00B62518" w:rsidP="00B62518">
            <w:pPr>
              <w:spacing w:after="0" w:line="240" w:lineRule="auto"/>
              <w:jc w:val="both"/>
              <w:rPr>
                <w:rStyle w:val="ac"/>
                <w:i w:val="0"/>
                <w:iCs/>
                <w:sz w:val="28"/>
                <w:szCs w:val="28"/>
              </w:rPr>
            </w:pPr>
            <w:r>
              <w:rPr>
                <w:rStyle w:val="ac"/>
                <w:iCs/>
                <w:sz w:val="28"/>
                <w:szCs w:val="28"/>
              </w:rPr>
              <w:t>1</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Style w:val="ac"/>
                <w:i w:val="0"/>
                <w:iCs/>
                <w:sz w:val="28"/>
                <w:szCs w:val="28"/>
              </w:rPr>
            </w:pPr>
            <w:r>
              <w:rPr>
                <w:rStyle w:val="ac"/>
                <w:iCs/>
                <w:sz w:val="28"/>
                <w:szCs w:val="28"/>
              </w:rPr>
              <w:t>2</w:t>
            </w:r>
          </w:p>
          <w:p w:rsidR="00B62518" w:rsidRDefault="00B62518" w:rsidP="00B62518">
            <w:pPr>
              <w:spacing w:after="0" w:line="240" w:lineRule="auto"/>
              <w:jc w:val="both"/>
              <w:rPr>
                <w:rStyle w:val="ac"/>
                <w:i w:val="0"/>
                <w:iCs/>
                <w:sz w:val="28"/>
                <w:szCs w:val="28"/>
              </w:rPr>
            </w:pPr>
            <w:r>
              <w:rPr>
                <w:rStyle w:val="ac"/>
                <w:iCs/>
                <w:sz w:val="28"/>
                <w:szCs w:val="28"/>
              </w:rPr>
              <w:t>1</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Style w:val="ac"/>
                <w:i w:val="0"/>
                <w:iCs/>
                <w:sz w:val="28"/>
                <w:szCs w:val="28"/>
              </w:rPr>
            </w:pPr>
            <w:r>
              <w:rPr>
                <w:rStyle w:val="ac"/>
                <w:iCs/>
                <w:sz w:val="28"/>
                <w:szCs w:val="28"/>
              </w:rPr>
              <w:t>2</w:t>
            </w:r>
          </w:p>
          <w:p w:rsidR="00B62518" w:rsidRDefault="00B62518" w:rsidP="00B62518">
            <w:pPr>
              <w:spacing w:after="0" w:line="240" w:lineRule="auto"/>
              <w:jc w:val="both"/>
              <w:rPr>
                <w:rStyle w:val="ac"/>
                <w:i w:val="0"/>
                <w:iCs/>
                <w:sz w:val="28"/>
                <w:szCs w:val="28"/>
              </w:rPr>
            </w:pPr>
            <w:r>
              <w:rPr>
                <w:rStyle w:val="ac"/>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Style w:val="ac"/>
                <w:iCs/>
                <w:sz w:val="28"/>
                <w:szCs w:val="28"/>
              </w:rPr>
              <w:t>6</w:t>
            </w:r>
          </w:p>
          <w:p w:rsidR="00B62518" w:rsidRDefault="00B62518" w:rsidP="00B62518">
            <w:pPr>
              <w:spacing w:after="0" w:line="240" w:lineRule="auto"/>
            </w:pPr>
            <w:r>
              <w:rPr>
                <w:rFonts w:ascii="Times New Roman" w:hAnsi="Times New Roman" w:cs="Times New Roman"/>
                <w:sz w:val="28"/>
                <w:szCs w:val="28"/>
              </w:rPr>
              <w:t>3</w:t>
            </w:r>
          </w:p>
        </w:tc>
      </w:tr>
      <w:tr w:rsidR="00B62518" w:rsidTr="00B62518">
        <w:trPr>
          <w:trHeight w:val="983"/>
        </w:trPr>
        <w:tc>
          <w:tcPr>
            <w:tcW w:w="2103"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B62518" w:rsidRDefault="00B62518" w:rsidP="00B62518">
            <w:pPr>
              <w:spacing w:after="0" w:line="240" w:lineRule="auto"/>
              <w:jc w:val="both"/>
              <w:rPr>
                <w:rStyle w:val="ac"/>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Style w:val="ac"/>
                <w:i w:val="0"/>
                <w:iCs/>
                <w:sz w:val="28"/>
                <w:szCs w:val="28"/>
              </w:rPr>
            </w:pPr>
            <w:r>
              <w:rPr>
                <w:rStyle w:val="ac"/>
                <w:iCs/>
                <w:sz w:val="28"/>
                <w:szCs w:val="28"/>
              </w:rPr>
              <w:t>2</w:t>
            </w:r>
          </w:p>
          <w:p w:rsidR="00B62518" w:rsidRDefault="00B62518" w:rsidP="00B62518">
            <w:pPr>
              <w:spacing w:after="0" w:line="240" w:lineRule="auto"/>
              <w:jc w:val="both"/>
              <w:rPr>
                <w:rStyle w:val="ac"/>
                <w:i w:val="0"/>
                <w:iCs/>
                <w:sz w:val="28"/>
                <w:szCs w:val="28"/>
              </w:rPr>
            </w:pPr>
            <w:r>
              <w:rPr>
                <w:rStyle w:val="ac"/>
                <w:iCs/>
                <w:sz w:val="28"/>
                <w:szCs w:val="28"/>
              </w:rPr>
              <w:t>1</w:t>
            </w:r>
          </w:p>
          <w:p w:rsidR="00B62518" w:rsidRDefault="00B62518" w:rsidP="00B62518">
            <w:pPr>
              <w:spacing w:after="0" w:line="240" w:lineRule="auto"/>
              <w:jc w:val="both"/>
            </w:pPr>
            <w:r>
              <w:rPr>
                <w:rStyle w:val="ac"/>
                <w:iCs/>
                <w:sz w:val="28"/>
                <w:szCs w:val="28"/>
              </w:rPr>
              <w:t>2</w:t>
            </w:r>
          </w:p>
          <w:p w:rsidR="00B62518" w:rsidRDefault="00B62518" w:rsidP="00B62518">
            <w:pPr>
              <w:spacing w:after="0" w:line="240" w:lineRule="auto"/>
              <w:jc w:val="both"/>
            </w:pP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B62518" w:rsidRDefault="00B62518" w:rsidP="00B62518">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B62518" w:rsidRDefault="00B62518" w:rsidP="00B62518">
            <w:pPr>
              <w:spacing w:after="0" w:line="240" w:lineRule="auto"/>
              <w:jc w:val="both"/>
              <w:rPr>
                <w:rFonts w:ascii="Times New Roman" w:hAnsi="Times New Roman" w:cs="Times New Roman"/>
                <w:sz w:val="28"/>
                <w:szCs w:val="28"/>
              </w:rPr>
            </w:pPr>
          </w:p>
        </w:tc>
      </w:tr>
      <w:tr w:rsidR="00B62518" w:rsidTr="00B62518">
        <w:tc>
          <w:tcPr>
            <w:tcW w:w="2103"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9</w:t>
            </w:r>
          </w:p>
        </w:tc>
      </w:tr>
      <w:tr w:rsidR="00B62518" w:rsidTr="00B62518">
        <w:tc>
          <w:tcPr>
            <w:tcW w:w="2103"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45</w:t>
            </w:r>
          </w:p>
        </w:tc>
      </w:tr>
      <w:tr w:rsidR="00B62518" w:rsidTr="00B62518">
        <w:tc>
          <w:tcPr>
            <w:tcW w:w="5930"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 xml:space="preserve">93 </w:t>
            </w:r>
          </w:p>
        </w:tc>
      </w:tr>
      <w:tr w:rsidR="00B62518" w:rsidTr="00B62518">
        <w:trPr>
          <w:trHeight w:val="584"/>
        </w:trPr>
        <w:tc>
          <w:tcPr>
            <w:tcW w:w="5930"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Style w:val="ac"/>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Style w:val="ac"/>
                <w:b/>
                <w:i w:val="0"/>
                <w:iCs/>
                <w:sz w:val="28"/>
                <w:szCs w:val="28"/>
              </w:rPr>
            </w:pPr>
            <w:r>
              <w:rPr>
                <w:rStyle w:val="ac"/>
                <w:b/>
                <w:iCs/>
                <w:sz w:val="28"/>
                <w:szCs w:val="28"/>
              </w:rPr>
              <w:t>3</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Style w:val="ac"/>
                <w:b/>
                <w:i w:val="0"/>
                <w:iCs/>
                <w:sz w:val="28"/>
                <w:szCs w:val="28"/>
              </w:rPr>
            </w:pPr>
            <w:r>
              <w:rPr>
                <w:rStyle w:val="ac"/>
                <w:b/>
                <w:iCs/>
                <w:sz w:val="28"/>
                <w:szCs w:val="28"/>
              </w:rPr>
              <w:t>3</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sz w:val="28"/>
                <w:szCs w:val="28"/>
              </w:rPr>
            </w:pPr>
            <w:r>
              <w:rPr>
                <w:rStyle w:val="ac"/>
                <w:b/>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sz w:val="28"/>
                <w:szCs w:val="28"/>
              </w:rPr>
              <w:t>9</w:t>
            </w:r>
          </w:p>
        </w:tc>
      </w:tr>
      <w:tr w:rsidR="00B62518" w:rsidTr="00B62518">
        <w:tc>
          <w:tcPr>
            <w:tcW w:w="5930"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102</w:t>
            </w:r>
          </w:p>
        </w:tc>
      </w:tr>
      <w:tr w:rsidR="00B62518" w:rsidTr="00B62518">
        <w:trPr>
          <w:trHeight w:val="557"/>
        </w:trPr>
        <w:tc>
          <w:tcPr>
            <w:tcW w:w="5930" w:type="dxa"/>
            <w:gridSpan w:val="3"/>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B62518" w:rsidRDefault="00514EB8" w:rsidP="00B62518">
            <w:pPr>
              <w:jc w:val="both"/>
              <w:rPr>
                <w:rFonts w:ascii="Times New Roman" w:hAnsi="Times New Roman" w:cs="Times New Roman"/>
                <w:b/>
                <w:sz w:val="28"/>
                <w:szCs w:val="28"/>
              </w:rPr>
            </w:pPr>
            <w:r>
              <w:rPr>
                <w:rFonts w:ascii="Times New Roman" w:hAnsi="Times New Roman" w:cs="Times New Roman"/>
                <w:b/>
                <w:sz w:val="28"/>
                <w:szCs w:val="28"/>
              </w:rPr>
              <w:t>5</w:t>
            </w:r>
          </w:p>
        </w:tc>
        <w:tc>
          <w:tcPr>
            <w:tcW w:w="850" w:type="dxa"/>
            <w:tcBorders>
              <w:top w:val="single" w:sz="4" w:space="0" w:color="000000"/>
              <w:left w:val="single" w:sz="4" w:space="0" w:color="000000"/>
              <w:bottom w:val="single" w:sz="4" w:space="0" w:color="000000"/>
            </w:tcBorders>
          </w:tcPr>
          <w:p w:rsidR="00B62518" w:rsidRDefault="00514EB8" w:rsidP="00B62518">
            <w:pPr>
              <w:jc w:val="both"/>
              <w:rPr>
                <w:rFonts w:ascii="Times New Roman" w:hAnsi="Times New Roman" w:cs="Times New Roman"/>
                <w:b/>
                <w:sz w:val="28"/>
                <w:szCs w:val="28"/>
              </w:rPr>
            </w:pPr>
            <w:r>
              <w:rPr>
                <w:rFonts w:ascii="Times New Roman" w:hAnsi="Times New Roman" w:cs="Times New Roman"/>
                <w:b/>
                <w:sz w:val="28"/>
                <w:szCs w:val="28"/>
              </w:rPr>
              <w:t>5</w:t>
            </w:r>
          </w:p>
        </w:tc>
        <w:tc>
          <w:tcPr>
            <w:tcW w:w="851" w:type="dxa"/>
            <w:tcBorders>
              <w:top w:val="single" w:sz="4" w:space="0" w:color="000000"/>
              <w:left w:val="single" w:sz="4" w:space="0" w:color="000000"/>
              <w:bottom w:val="single" w:sz="4" w:space="0" w:color="000000"/>
            </w:tcBorders>
          </w:tcPr>
          <w:p w:rsidR="00B62518" w:rsidRDefault="00514EB8" w:rsidP="00B62518">
            <w:pPr>
              <w:jc w:val="both"/>
              <w:rPr>
                <w:rFonts w:ascii="Times New Roman" w:hAnsi="Times New Roman" w:cs="Times New Roman"/>
                <w:b/>
                <w:sz w:val="28"/>
                <w:szCs w:val="28"/>
              </w:rPr>
            </w:pPr>
            <w:r>
              <w:rPr>
                <w:rFonts w:ascii="Times New Roman" w:hAnsi="Times New Roman" w:cs="Times New Roman"/>
                <w:b/>
                <w:sz w:val="28"/>
                <w:szCs w:val="28"/>
              </w:rPr>
              <w:t>5</w:t>
            </w:r>
          </w:p>
        </w:tc>
        <w:tc>
          <w:tcPr>
            <w:tcW w:w="1144"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jc w:val="both"/>
            </w:pPr>
            <w:r>
              <w:rPr>
                <w:rFonts w:ascii="Times New Roman" w:hAnsi="Times New Roman" w:cs="Times New Roman"/>
                <w:b/>
                <w:sz w:val="28"/>
                <w:szCs w:val="28"/>
              </w:rPr>
              <w:t>1</w:t>
            </w:r>
            <w:r w:rsidR="00514EB8">
              <w:rPr>
                <w:rFonts w:ascii="Times New Roman" w:hAnsi="Times New Roman" w:cs="Times New Roman"/>
                <w:b/>
                <w:sz w:val="28"/>
                <w:szCs w:val="28"/>
              </w:rPr>
              <w:t>5</w:t>
            </w:r>
          </w:p>
        </w:tc>
      </w:tr>
      <w:tr w:rsidR="00B62518" w:rsidTr="00B62518">
        <w:trPr>
          <w:trHeight w:val="406"/>
        </w:trPr>
        <w:tc>
          <w:tcPr>
            <w:tcW w:w="5930" w:type="dxa"/>
            <w:gridSpan w:val="3"/>
            <w:tcBorders>
              <w:top w:val="single" w:sz="4" w:space="0" w:color="000000"/>
              <w:left w:val="single" w:sz="4" w:space="0" w:color="000000"/>
              <w:bottom w:val="single" w:sz="4" w:space="0" w:color="000000"/>
            </w:tcBorders>
          </w:tcPr>
          <w:p w:rsidR="00B62518" w:rsidRDefault="00B62518" w:rsidP="00B6251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B62518" w:rsidRDefault="00B62518" w:rsidP="00B62518">
            <w:pPr>
              <w:jc w:val="both"/>
              <w:rPr>
                <w:rFonts w:ascii="Times New Roman" w:hAnsi="Times New Roman" w:cs="Times New Roman"/>
                <w:b/>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jc w:val="both"/>
            </w:pPr>
            <w:r>
              <w:rPr>
                <w:rFonts w:ascii="Times New Roman" w:hAnsi="Times New Roman" w:cs="Times New Roman"/>
                <w:b/>
                <w:sz w:val="28"/>
                <w:szCs w:val="28"/>
              </w:rPr>
              <w:t>12</w:t>
            </w:r>
          </w:p>
        </w:tc>
      </w:tr>
      <w:tr w:rsidR="00B62518" w:rsidTr="00B62518">
        <w:tc>
          <w:tcPr>
            <w:tcW w:w="5930" w:type="dxa"/>
            <w:gridSpan w:val="3"/>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B62518" w:rsidRDefault="00B62518" w:rsidP="00B6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B62518" w:rsidRDefault="00B62518" w:rsidP="00B62518">
            <w:pPr>
              <w:spacing w:after="0" w:line="240" w:lineRule="auto"/>
              <w:jc w:val="both"/>
            </w:pPr>
            <w:r>
              <w:rPr>
                <w:rFonts w:ascii="Times New Roman" w:hAnsi="Times New Roman" w:cs="Times New Roman"/>
                <w:b/>
                <w:sz w:val="28"/>
                <w:szCs w:val="28"/>
              </w:rPr>
              <w:t>132</w:t>
            </w:r>
          </w:p>
        </w:tc>
      </w:tr>
    </w:tbl>
    <w:p w:rsidR="00B62518" w:rsidRDefault="00B62518" w:rsidP="00514EB8">
      <w:pPr>
        <w:pStyle w:val="31"/>
        <w:spacing w:before="0" w:after="0" w:line="276" w:lineRule="auto"/>
        <w:jc w:val="left"/>
        <w:rPr>
          <w:rFonts w:ascii="Times New Roman" w:hAnsi="Times New Roman" w:cs="Times New Roman"/>
          <w:bCs w:val="0"/>
          <w:i w:val="0"/>
          <w:color w:val="auto"/>
          <w:sz w:val="28"/>
          <w:szCs w:val="28"/>
        </w:rPr>
      </w:pPr>
    </w:p>
    <w:p w:rsidR="00B62518" w:rsidRDefault="00B62518" w:rsidP="00B62518">
      <w:pPr>
        <w:pStyle w:val="31"/>
        <w:spacing w:before="0" w:after="0" w:line="276" w:lineRule="auto"/>
        <w:ind w:firstLine="454"/>
        <w:rPr>
          <w:rFonts w:ascii="Times New Roman" w:hAnsi="Times New Roman" w:cs="Times New Roman"/>
          <w:bCs w:val="0"/>
          <w:i w:val="0"/>
          <w:color w:val="auto"/>
          <w:sz w:val="28"/>
          <w:szCs w:val="28"/>
        </w:rPr>
      </w:pPr>
    </w:p>
    <w:p w:rsidR="00B62518" w:rsidRDefault="00B62518" w:rsidP="00B62518">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Pr>
          <w:rFonts w:ascii="Times New Roman" w:hAnsi="Times New Roman" w:cs="Times New Roman"/>
          <w:bCs w:val="0"/>
          <w:color w:val="auto"/>
          <w:sz w:val="28"/>
          <w:szCs w:val="28"/>
        </w:rPr>
        <w:t xml:space="preserve">Условия реализации адаптированной основной </w:t>
      </w:r>
    </w:p>
    <w:p w:rsidR="00B62518" w:rsidRDefault="00B62518" w:rsidP="00B62518">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B62518" w:rsidRDefault="00B62518" w:rsidP="00B62518">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B62518" w:rsidRDefault="00B62518" w:rsidP="00B62518">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B62518" w:rsidRDefault="00B62518" w:rsidP="00B62518">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B62518" w:rsidRDefault="00B62518" w:rsidP="00B62518">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w:t>
      </w:r>
      <w:r>
        <w:rPr>
          <w:rFonts w:ascii="Times New Roman" w:hAnsi="Times New Roman" w:cs="Times New Roman"/>
          <w:color w:val="auto"/>
          <w:sz w:val="28"/>
          <w:szCs w:val="28"/>
        </w:rPr>
        <w:lastRenderedPageBreak/>
        <w:t>сопровождение ребёнка с умственной отсталостью (интеллектуальными нарушениями) в системе школьного образования.</w:t>
      </w:r>
    </w:p>
    <w:p w:rsidR="00B62518" w:rsidRDefault="00B62518" w:rsidP="00B62518">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B62518" w:rsidRDefault="00B62518" w:rsidP="00B62518">
      <w:pPr>
        <w:pStyle w:val="aff0"/>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B62518" w:rsidRDefault="00B62518" w:rsidP="00B62518">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B62518" w:rsidRDefault="00B62518" w:rsidP="00B62518">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B62518" w:rsidRDefault="00B62518" w:rsidP="00B62518">
      <w:pPr>
        <w:pStyle w:val="western"/>
        <w:spacing w:before="0" w:line="360" w:lineRule="auto"/>
        <w:ind w:firstLine="709"/>
        <w:jc w:val="both"/>
        <w:rPr>
          <w:sz w:val="28"/>
          <w:szCs w:val="28"/>
        </w:rPr>
      </w:pPr>
      <w:r>
        <w:rPr>
          <w:sz w:val="28"/>
          <w:szCs w:val="28"/>
        </w:rPr>
        <w:lastRenderedPageBreak/>
        <w:t>б) по направлению «Педагогика» по образовательным программам подготовки олигофренопедагога;</w:t>
      </w:r>
    </w:p>
    <w:p w:rsidR="00B62518" w:rsidRDefault="00B62518" w:rsidP="00B62518">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B62518" w:rsidRDefault="00B62518" w:rsidP="00B62518">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B62518" w:rsidRDefault="00B62518" w:rsidP="00B62518">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B62518" w:rsidRDefault="00B62518" w:rsidP="00B62518">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B62518" w:rsidRDefault="00B62518" w:rsidP="00B62518">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B62518" w:rsidRDefault="00B62518" w:rsidP="00B62518">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B62518" w:rsidRDefault="00B62518" w:rsidP="00B62518">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B62518" w:rsidRDefault="00B62518" w:rsidP="00B62518">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B62518" w:rsidRDefault="00B62518" w:rsidP="00B62518">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B62518" w:rsidRDefault="00B62518" w:rsidP="00B62518">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B62518" w:rsidRDefault="00B62518" w:rsidP="00B62518">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B62518" w:rsidRDefault="00B62518" w:rsidP="00B62518">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B62518" w:rsidRDefault="00B62518" w:rsidP="00B62518">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нопедагогики или психологии лиц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шениями), подтвержденные документом установленного образца.</w:t>
      </w:r>
    </w:p>
    <w:p w:rsidR="00B62518" w:rsidRDefault="00B62518" w:rsidP="00B62518">
      <w:pPr>
        <w:spacing w:after="0" w:line="360" w:lineRule="auto"/>
        <w:ind w:firstLine="709"/>
        <w:jc w:val="both"/>
        <w:rPr>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B62518" w:rsidRDefault="00B62518" w:rsidP="00B62518">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B62518" w:rsidRDefault="00B62518" w:rsidP="00B62518">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B62518" w:rsidRDefault="00B62518" w:rsidP="00B62518">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 подтвержденные документом установленного образца.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 xml:space="preserve">ского </w:t>
      </w:r>
      <w:r>
        <w:rPr>
          <w:rFonts w:ascii="Times New Roman" w:hAnsi="Times New Roman" w:cs="Times New Roman"/>
          <w:sz w:val="28"/>
          <w:szCs w:val="28"/>
        </w:rPr>
        <w:lastRenderedPageBreak/>
        <w:t>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B62518" w:rsidRDefault="00B62518" w:rsidP="00B62518">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B62518" w:rsidRDefault="00B62518" w:rsidP="00B62518">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B62518" w:rsidRDefault="00B62518" w:rsidP="00B62518">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АООП, имеющих </w:t>
      </w:r>
      <w:r>
        <w:rPr>
          <w:rFonts w:ascii="Times New Roman" w:hAnsi="Times New Roman" w:cs="Times New Roman"/>
          <w:sz w:val="28"/>
          <w:szCs w:val="28"/>
        </w:rPr>
        <w:lastRenderedPageBreak/>
        <w:t>соответствующую квалификацию.</w:t>
      </w:r>
    </w:p>
    <w:p w:rsidR="00B62518" w:rsidRDefault="00B62518" w:rsidP="00B62518">
      <w:pPr>
        <w:pStyle w:val="aff0"/>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B62518" w:rsidRDefault="00B62518" w:rsidP="00B62518">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B62518" w:rsidRDefault="00B62518" w:rsidP="00B62518">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B62518" w:rsidRDefault="00B62518" w:rsidP="00B62518">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B62518" w:rsidRDefault="00B62518" w:rsidP="00B6251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B62518" w:rsidRDefault="00B62518" w:rsidP="00B6251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B62518" w:rsidRDefault="00B62518" w:rsidP="00B62518">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B62518" w:rsidRDefault="00B62518" w:rsidP="00B62518">
      <w:pPr>
        <w:pStyle w:val="aff4"/>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B62518" w:rsidRDefault="00B62518" w:rsidP="00B62518">
      <w:pPr>
        <w:pStyle w:val="aff4"/>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B62518" w:rsidRDefault="00B62518" w:rsidP="00B6251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62518" w:rsidRDefault="00B62518" w:rsidP="00B6251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B62518" w:rsidRDefault="00B62518" w:rsidP="00B62518">
      <w:pPr>
        <w:autoSpaceDE w:val="0"/>
        <w:spacing w:after="0" w:line="360" w:lineRule="auto"/>
        <w:ind w:firstLine="709"/>
        <w:jc w:val="both"/>
        <w:rPr>
          <w:rFonts w:ascii="Times New Roman" w:hAnsi="Times New Roman" w:cs="Times New Roman"/>
          <w:b/>
          <w:sz w:val="28"/>
          <w:szCs w:val="28"/>
        </w:rPr>
      </w:pPr>
    </w:p>
    <w:p w:rsidR="00B62518" w:rsidRDefault="00B62518" w:rsidP="00B62518">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B62518" w:rsidRDefault="00B62518" w:rsidP="00B62518">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B62518" w:rsidRDefault="00B62518" w:rsidP="00B6251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B62518" w:rsidRDefault="00B62518" w:rsidP="00B62518">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B62518" w:rsidRDefault="00B62518" w:rsidP="00B62518">
      <w:pPr>
        <w:pStyle w:val="af7"/>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B62518" w:rsidRDefault="00B62518" w:rsidP="00B62518">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B62518" w:rsidRDefault="00B62518" w:rsidP="00B62518">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B62518" w:rsidRDefault="00B62518" w:rsidP="00B62518">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B62518" w:rsidRDefault="00B62518" w:rsidP="00B62518">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B62518" w:rsidRDefault="00B62518" w:rsidP="00B62518">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планирования учебной деятельности, фиксирования его реализации в целом и отдельных этапов (выступлений, дискуссий, экспериментов);</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B62518" w:rsidRDefault="00B62518" w:rsidP="00B62518">
      <w:pPr>
        <w:pStyle w:val="af7"/>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B62518" w:rsidRDefault="00B62518" w:rsidP="00B62518">
      <w:pPr>
        <w:pStyle w:val="af7"/>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B62518" w:rsidRDefault="00B62518" w:rsidP="00B62518">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B62518" w:rsidRDefault="00B62518" w:rsidP="00B62518">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B62518" w:rsidRDefault="00B62518" w:rsidP="00B62518">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B62518" w:rsidRDefault="00B62518" w:rsidP="00B62518">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B62518" w:rsidRDefault="00B62518" w:rsidP="00B62518">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B62518" w:rsidRDefault="00B62518" w:rsidP="00B62518">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B62518" w:rsidRDefault="00B62518" w:rsidP="00B62518">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B62518" w:rsidRDefault="00B62518" w:rsidP="00B62518">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B62518" w:rsidRDefault="00B62518" w:rsidP="00B62518">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B62518" w:rsidRDefault="00B62518" w:rsidP="00B62518">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B62518" w:rsidRDefault="00B62518" w:rsidP="00B62518">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B62518" w:rsidRDefault="00B62518" w:rsidP="00B62518">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B62518" w:rsidRDefault="00B62518" w:rsidP="00B62518">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B62518" w:rsidRDefault="00B62518" w:rsidP="00B62518">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B62518" w:rsidRDefault="00B62518" w:rsidP="00B62518">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B62518" w:rsidRDefault="00B62518" w:rsidP="00B62518">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B62518" w:rsidRDefault="00B62518" w:rsidP="00B62518">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B62518" w:rsidRDefault="00B62518" w:rsidP="00B62518">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B62518" w:rsidRDefault="00B62518" w:rsidP="00B62518">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Информационно-методическое обеспечение реализации адап</w:t>
      </w:r>
      <w:r>
        <w:rPr>
          <w:rFonts w:ascii="Times New Roman" w:hAnsi="Times New Roman" w:cs="Times New Roman"/>
          <w:sz w:val="28"/>
          <w:szCs w:val="28"/>
        </w:rPr>
        <w:softHyphen/>
        <w:t>ти</w:t>
      </w:r>
      <w:r>
        <w:rPr>
          <w:rFonts w:ascii="Times New Roman" w:hAnsi="Times New Roman" w:cs="Times New Roman"/>
          <w:sz w:val="28"/>
          <w:szCs w:val="28"/>
        </w:rPr>
        <w:softHyphen/>
        <w:t>ро</w:t>
      </w:r>
      <w:r>
        <w:rPr>
          <w:rFonts w:ascii="Times New Roman" w:hAnsi="Times New Roman" w:cs="Times New Roman"/>
          <w:sz w:val="28"/>
          <w:szCs w:val="28"/>
        </w:rPr>
        <w:softHyphen/>
        <w:t>ванных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sz w:val="28"/>
          <w:szCs w:val="28"/>
        </w:rPr>
        <w:t xml:space="preserve">направлено на </w:t>
      </w:r>
      <w:r>
        <w:rPr>
          <w:rFonts w:ascii="Times New Roman" w:hAnsi="Times New Roman" w:cs="Times New Roman"/>
          <w:sz w:val="28"/>
          <w:szCs w:val="28"/>
        </w:rPr>
        <w:t>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sz w:val="28"/>
          <w:szCs w:val="28"/>
        </w:rPr>
        <w:softHyphen/>
        <w:t>цесса к любой информации, связанной с реализацией программы, планируемыми ре</w:t>
      </w:r>
      <w:r>
        <w:rPr>
          <w:rFonts w:ascii="Times New Roman" w:hAnsi="Times New Roman" w:cs="Times New Roman"/>
          <w:sz w:val="28"/>
          <w:szCs w:val="28"/>
        </w:rPr>
        <w:softHyphen/>
        <w:t>зуль</w:t>
      </w:r>
      <w:r>
        <w:rPr>
          <w:rFonts w:ascii="Times New Roman" w:hAnsi="Times New Roman" w:cs="Times New Roman"/>
          <w:sz w:val="28"/>
          <w:szCs w:val="28"/>
        </w:rPr>
        <w:softHyphen/>
        <w:t xml:space="preserve">татами, организацией образовательного процесса и условиями его осуществления. </w:t>
      </w:r>
    </w:p>
    <w:p w:rsidR="00B62518" w:rsidRDefault="00B62518" w:rsidP="00B62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B62518" w:rsidRDefault="00B62518" w:rsidP="00B62518">
      <w:pPr>
        <w:pStyle w:val="aff4"/>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B62518" w:rsidRDefault="00B62518" w:rsidP="00B62518">
      <w:pPr>
        <w:pStyle w:val="aff4"/>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B62518" w:rsidRDefault="00B62518" w:rsidP="00B62518">
      <w:pPr>
        <w:pStyle w:val="Default"/>
        <w:numPr>
          <w:ilvl w:val="0"/>
          <w:numId w:val="9"/>
        </w:numPr>
        <w:spacing w:line="360" w:lineRule="auto"/>
        <w:ind w:left="0" w:firstLine="709"/>
        <w:jc w:val="both"/>
        <w:rPr>
          <w:sz w:val="28"/>
          <w:szCs w:val="28"/>
        </w:rPr>
      </w:pPr>
      <w:r>
        <w:rPr>
          <w:color w:val="auto"/>
          <w:sz w:val="28"/>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B62518" w:rsidRDefault="00B62518" w:rsidP="00B62518">
      <w:pPr>
        <w:pStyle w:val="aff4"/>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B62518" w:rsidRDefault="00B62518" w:rsidP="00B62518">
      <w:pPr>
        <w:pStyle w:val="aff0"/>
        <w:spacing w:line="360" w:lineRule="auto"/>
        <w:jc w:val="center"/>
        <w:rPr>
          <w:rFonts w:ascii="Times New Roman" w:hAnsi="Times New Roman"/>
          <w:b/>
          <w:sz w:val="28"/>
          <w:szCs w:val="28"/>
        </w:rPr>
      </w:pPr>
    </w:p>
    <w:p w:rsidR="00B62518" w:rsidRDefault="00B62518" w:rsidP="00B62518">
      <w:pPr>
        <w:pStyle w:val="aff0"/>
        <w:spacing w:line="360" w:lineRule="auto"/>
        <w:jc w:val="center"/>
        <w:rPr>
          <w:rFonts w:ascii="Times New Roman" w:hAnsi="Times New Roman"/>
          <w:b/>
          <w:sz w:val="28"/>
          <w:szCs w:val="28"/>
        </w:rPr>
      </w:pPr>
    </w:p>
    <w:p w:rsidR="00B62518" w:rsidRDefault="00B62518" w:rsidP="00B62518">
      <w:pPr>
        <w:pStyle w:val="aff0"/>
        <w:spacing w:line="360" w:lineRule="auto"/>
        <w:jc w:val="center"/>
        <w:rPr>
          <w:rFonts w:ascii="Times New Roman" w:hAnsi="Times New Roman"/>
          <w:b/>
          <w:sz w:val="28"/>
          <w:szCs w:val="28"/>
        </w:rPr>
      </w:pPr>
    </w:p>
    <w:p w:rsidR="00B62518" w:rsidRDefault="00B62518" w:rsidP="00514EB8">
      <w:pPr>
        <w:pStyle w:val="aff0"/>
        <w:spacing w:line="360" w:lineRule="auto"/>
        <w:rPr>
          <w:rFonts w:ascii="Times New Roman" w:hAnsi="Times New Roman"/>
          <w:b/>
          <w:sz w:val="28"/>
          <w:szCs w:val="28"/>
        </w:rPr>
      </w:pPr>
    </w:p>
    <w:p w:rsidR="00B62518"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62518" w:rsidRDefault="00B62518" w:rsidP="00B62518">
      <w:pPr>
        <w:pStyle w:val="aff0"/>
        <w:spacing w:line="360" w:lineRule="auto"/>
        <w:jc w:val="center"/>
        <w:rPr>
          <w:rFonts w:ascii="Times New Roman" w:hAnsi="Times New Roman"/>
          <w:b/>
          <w:sz w:val="28"/>
          <w:szCs w:val="28"/>
        </w:rPr>
      </w:pPr>
    </w:p>
    <w:p w:rsidR="00B62518" w:rsidRDefault="00B62518" w:rsidP="00B62518">
      <w:pPr>
        <w:pStyle w:val="aff0"/>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62518" w:rsidRPr="000F3F7E" w:rsidRDefault="00B62518" w:rsidP="00B62518">
      <w:pPr>
        <w:pStyle w:val="aff0"/>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62518" w:rsidRDefault="00B62518" w:rsidP="00B62518">
      <w:pPr>
        <w:pStyle w:val="aff0"/>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3.1.1.1.Цель реализации</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62518" w:rsidRPr="002C17A5" w:rsidRDefault="00B62518" w:rsidP="00B62518">
      <w:pPr>
        <w:pStyle w:val="aff0"/>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w:t>
      </w:r>
      <w:r w:rsidRPr="00317985">
        <w:rPr>
          <w:rFonts w:ascii="Times New Roman" w:hAnsi="Times New Roman"/>
          <w:sz w:val="28"/>
          <w:szCs w:val="28"/>
        </w:rPr>
        <w:lastRenderedPageBreak/>
        <w:t xml:space="preserve">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62518" w:rsidRPr="000507FF"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Pr="000507FF">
        <w:rPr>
          <w:rFonts w:ascii="Times New Roman" w:hAnsi="Times New Roman"/>
          <w:sz w:val="28"/>
          <w:szCs w:val="28"/>
        </w:rPr>
        <w:t>образования</w:t>
      </w:r>
      <w:r w:rsidRPr="00317985">
        <w:rPr>
          <w:rFonts w:ascii="Times New Roman" w:hAnsi="Times New Roman"/>
          <w:sz w:val="28"/>
          <w:szCs w:val="28"/>
        </w:rPr>
        <w:t xml:space="preserve"> обучающихся </w:t>
      </w:r>
      <w:r w:rsidRPr="00796C10">
        <w:rPr>
          <w:rFonts w:ascii="Times New Roman" w:hAnsi="Times New Roman"/>
          <w:sz w:val="28"/>
          <w:szCs w:val="28"/>
        </w:rPr>
        <w:t>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w:t>
      </w:r>
      <w:r>
        <w:rPr>
          <w:rFonts w:ascii="Times New Roman" w:hAnsi="Times New Roman"/>
          <w:sz w:val="28"/>
          <w:szCs w:val="28"/>
        </w:rPr>
        <w:t>х</w:t>
      </w:r>
      <w:r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Pr="00317985">
        <w:rPr>
          <w:rFonts w:ascii="Times New Roman" w:hAnsi="Times New Roman"/>
          <w:sz w:val="28"/>
          <w:szCs w:val="28"/>
        </w:rPr>
        <w:t xml:space="preserve"> достичь </w:t>
      </w:r>
      <w:r w:rsidRPr="000507FF">
        <w:rPr>
          <w:rFonts w:ascii="Times New Roman" w:hAnsi="Times New Roman"/>
          <w:sz w:val="28"/>
          <w:szCs w:val="28"/>
        </w:rPr>
        <w:t xml:space="preserve">обучающемуся </w:t>
      </w:r>
      <w:r w:rsidRPr="00317985">
        <w:rPr>
          <w:rFonts w:ascii="Times New Roman" w:hAnsi="Times New Roman"/>
          <w:sz w:val="28"/>
          <w:szCs w:val="28"/>
        </w:rPr>
        <w:t>максимально возможной самостоятельности и независимости в повседневной жизни.</w:t>
      </w:r>
    </w:p>
    <w:p w:rsidR="00B62518" w:rsidRDefault="00B62518" w:rsidP="00B62518">
      <w:pPr>
        <w:pStyle w:val="aff0"/>
        <w:spacing w:line="360" w:lineRule="auto"/>
        <w:rPr>
          <w:rFonts w:ascii="Times New Roman" w:hAnsi="Times New Roman"/>
          <w:b/>
          <w:spacing w:val="2"/>
          <w:sz w:val="28"/>
          <w:szCs w:val="28"/>
        </w:rPr>
      </w:pPr>
    </w:p>
    <w:p w:rsidR="00B62518" w:rsidRPr="00317985" w:rsidRDefault="00B62518" w:rsidP="00B62518">
      <w:pPr>
        <w:pStyle w:val="aff0"/>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62518" w:rsidRPr="000507FF"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w:t>
      </w:r>
      <w:r w:rsidRPr="00796C10">
        <w:rPr>
          <w:rFonts w:ascii="Times New Roman" w:hAnsi="Times New Roman"/>
          <w:sz w:val="28"/>
          <w:szCs w:val="28"/>
        </w:rPr>
        <w:lastRenderedPageBreak/>
        <w:t>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62518" w:rsidRDefault="00B62518" w:rsidP="00B62518">
      <w:pPr>
        <w:pStyle w:val="aff0"/>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w:t>
      </w:r>
      <w:r w:rsidRPr="00317985">
        <w:rPr>
          <w:rFonts w:ascii="Times New Roman" w:hAnsi="Times New Roman"/>
          <w:sz w:val="28"/>
          <w:szCs w:val="28"/>
          <w:lang w:eastAsia="ru-RU"/>
        </w:rPr>
        <w:lastRenderedPageBreak/>
        <w:t>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62518" w:rsidRDefault="00B62518" w:rsidP="00B62518">
      <w:pPr>
        <w:pStyle w:val="aff0"/>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62518" w:rsidRPr="00317985" w:rsidRDefault="00B62518" w:rsidP="00B62518">
      <w:pPr>
        <w:pStyle w:val="aff0"/>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w:t>
      </w:r>
      <w:r w:rsidRPr="00317985">
        <w:rPr>
          <w:rFonts w:ascii="Times New Roman" w:hAnsi="Times New Roman"/>
          <w:sz w:val="28"/>
          <w:szCs w:val="28"/>
        </w:rPr>
        <w:lastRenderedPageBreak/>
        <w:t xml:space="preserve">Органическое поражение центральной нервной системы </w:t>
      </w:r>
      <w:r w:rsidRPr="00737A37">
        <w:rPr>
          <w:rFonts w:ascii="Times New Roman" w:hAnsi="Times New Roman"/>
          <w:sz w:val="28"/>
          <w:szCs w:val="28"/>
        </w:rPr>
        <w:t>чаще всего</w:t>
      </w:r>
      <w:r w:rsidR="00465244">
        <w:rPr>
          <w:rFonts w:ascii="Times New Roman" w:hAnsi="Times New Roman"/>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62518" w:rsidRPr="00491882"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00465244">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B62518" w:rsidRDefault="00B62518" w:rsidP="00B62518">
      <w:pPr>
        <w:pStyle w:val="aff0"/>
        <w:tabs>
          <w:tab w:val="left" w:pos="3975"/>
        </w:tabs>
        <w:spacing w:line="360" w:lineRule="auto"/>
        <w:jc w:val="center"/>
        <w:rPr>
          <w:rFonts w:ascii="Times New Roman" w:hAnsi="Times New Roman"/>
          <w:b/>
          <w:spacing w:val="2"/>
          <w:sz w:val="28"/>
          <w:szCs w:val="28"/>
        </w:rPr>
      </w:pPr>
    </w:p>
    <w:p w:rsidR="00B62518" w:rsidRDefault="00B62518" w:rsidP="00B62518">
      <w:pPr>
        <w:pStyle w:val="aff0"/>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p>
    <w:p w:rsidR="00B62518" w:rsidRDefault="00465244" w:rsidP="00B62518">
      <w:pPr>
        <w:pStyle w:val="aff0"/>
        <w:tabs>
          <w:tab w:val="left" w:pos="3975"/>
        </w:tabs>
        <w:spacing w:line="360" w:lineRule="auto"/>
        <w:jc w:val="center"/>
        <w:rPr>
          <w:rFonts w:ascii="Times New Roman" w:hAnsi="Times New Roman"/>
          <w:sz w:val="28"/>
          <w:szCs w:val="28"/>
        </w:rPr>
      </w:pPr>
      <w:r>
        <w:rPr>
          <w:rFonts w:ascii="Times New Roman" w:hAnsi="Times New Roman"/>
          <w:b/>
          <w:sz w:val="28"/>
          <w:szCs w:val="28"/>
        </w:rPr>
        <w:t xml:space="preserve">с </w:t>
      </w:r>
      <w:r w:rsidR="00B62518" w:rsidRPr="00212F13">
        <w:rPr>
          <w:rFonts w:ascii="Times New Roman" w:hAnsi="Times New Roman"/>
          <w:b/>
          <w:sz w:val="28"/>
          <w:szCs w:val="28"/>
        </w:rPr>
        <w:t>уме</w:t>
      </w:r>
      <w:r w:rsidR="00B62518" w:rsidRPr="00212F13">
        <w:rPr>
          <w:rFonts w:ascii="Times New Roman" w:hAnsi="Times New Roman"/>
          <w:b/>
          <w:sz w:val="28"/>
          <w:szCs w:val="28"/>
        </w:rPr>
        <w:softHyphen/>
        <w:t>ре</w:t>
      </w:r>
      <w:r w:rsidR="00B62518" w:rsidRPr="00212F13">
        <w:rPr>
          <w:rFonts w:ascii="Times New Roman" w:hAnsi="Times New Roman"/>
          <w:b/>
          <w:sz w:val="28"/>
          <w:szCs w:val="28"/>
        </w:rPr>
        <w:softHyphen/>
        <w:t>н</w:t>
      </w:r>
      <w:r w:rsidR="00B62518" w:rsidRPr="00212F13">
        <w:rPr>
          <w:rFonts w:ascii="Times New Roman" w:hAnsi="Times New Roman"/>
          <w:b/>
          <w:sz w:val="28"/>
          <w:szCs w:val="28"/>
        </w:rPr>
        <w:softHyphen/>
        <w:t>ной, тяжелой, глубокой умственной отсталостью (интеллектуальными на</w:t>
      </w:r>
      <w:r w:rsidR="00B62518" w:rsidRPr="00212F13">
        <w:rPr>
          <w:rFonts w:ascii="Times New Roman" w:hAnsi="Times New Roman"/>
          <w:b/>
          <w:sz w:val="28"/>
          <w:szCs w:val="28"/>
        </w:rPr>
        <w:softHyphen/>
        <w:t>ру</w:t>
      </w:r>
      <w:r w:rsidR="00B62518" w:rsidRPr="00212F13">
        <w:rPr>
          <w:rFonts w:ascii="Times New Roman" w:hAnsi="Times New Roman"/>
          <w:b/>
          <w:sz w:val="28"/>
          <w:szCs w:val="28"/>
        </w:rPr>
        <w:softHyphen/>
        <w:t>ше</w:t>
      </w:r>
      <w:r w:rsidR="00B62518" w:rsidRPr="00212F13">
        <w:rPr>
          <w:rFonts w:ascii="Times New Roman" w:hAnsi="Times New Roman"/>
          <w:b/>
          <w:sz w:val="28"/>
          <w:szCs w:val="28"/>
        </w:rPr>
        <w:softHyphen/>
        <w:t>ниями), тяжелыми и множественными нарушениями раз</w:t>
      </w:r>
      <w:r w:rsidR="00B62518" w:rsidRPr="00212F13">
        <w:rPr>
          <w:rFonts w:ascii="Times New Roman" w:hAnsi="Times New Roman"/>
          <w:b/>
          <w:sz w:val="28"/>
          <w:szCs w:val="28"/>
        </w:rPr>
        <w:softHyphen/>
        <w:t>ви</w:t>
      </w:r>
      <w:r w:rsidR="00B62518" w:rsidRPr="00212F13">
        <w:rPr>
          <w:rFonts w:ascii="Times New Roman" w:hAnsi="Times New Roman"/>
          <w:b/>
          <w:sz w:val="28"/>
          <w:szCs w:val="28"/>
        </w:rPr>
        <w:softHyphen/>
        <w:t>тия</w:t>
      </w:r>
    </w:p>
    <w:p w:rsidR="00B62518" w:rsidRDefault="00B62518" w:rsidP="00B62518">
      <w:pPr>
        <w:pStyle w:val="aff0"/>
        <w:spacing w:line="360" w:lineRule="auto"/>
        <w:ind w:firstLine="708"/>
        <w:jc w:val="both"/>
        <w:rPr>
          <w:rFonts w:ascii="Times New Roman" w:hAnsi="Times New Roman"/>
          <w:sz w:val="28"/>
          <w:szCs w:val="28"/>
        </w:rPr>
      </w:pP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62518" w:rsidRPr="00317985" w:rsidRDefault="00B62518" w:rsidP="00B62518">
      <w:pPr>
        <w:pStyle w:val="aff0"/>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00465244">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 xml:space="preserve">пособность ребенка к выполнению некоторых </w:t>
      </w:r>
      <w:r w:rsidRPr="00317985">
        <w:rPr>
          <w:rFonts w:ascii="Times New Roman" w:hAnsi="Times New Roman"/>
          <w:sz w:val="28"/>
          <w:szCs w:val="28"/>
        </w:rPr>
        <w:lastRenderedPageBreak/>
        <w:t>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w:t>
      </w:r>
      <w:r w:rsidRPr="00317985">
        <w:rPr>
          <w:rFonts w:ascii="Times New Roman" w:hAnsi="Times New Roman"/>
          <w:sz w:val="28"/>
          <w:szCs w:val="28"/>
        </w:rPr>
        <w:lastRenderedPageBreak/>
        <w:t>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00465244">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w:t>
      </w:r>
      <w:r w:rsidRPr="00317985">
        <w:rPr>
          <w:rFonts w:ascii="Times New Roman" w:hAnsi="Times New Roman"/>
          <w:sz w:val="28"/>
          <w:szCs w:val="28"/>
        </w:rPr>
        <w:lastRenderedPageBreak/>
        <w:t xml:space="preserve">при этом важно рациональное распределение учебных, воспитательных, сопровождающих функций персонала.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62518" w:rsidRPr="00317985" w:rsidRDefault="00B62518" w:rsidP="00B62518">
      <w:pPr>
        <w:pStyle w:val="aff0"/>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w:t>
      </w:r>
      <w:r w:rsidR="00465244">
        <w:rPr>
          <w:rFonts w:ascii="Times New Roman" w:hAnsi="Times New Roman"/>
          <w:bCs/>
          <w:sz w:val="28"/>
          <w:szCs w:val="28"/>
        </w:rPr>
        <w:t xml:space="preserve"> </w:t>
      </w:r>
      <w:r w:rsidRPr="00317985">
        <w:rPr>
          <w:rFonts w:ascii="Times New Roman" w:hAnsi="Times New Roman"/>
          <w:bCs/>
          <w:sz w:val="28"/>
          <w:szCs w:val="28"/>
        </w:rPr>
        <w:t>ипсихофизическими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62518" w:rsidRPr="00317985" w:rsidRDefault="00B62518" w:rsidP="00B62518">
      <w:pPr>
        <w:pStyle w:val="aff0"/>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Pr>
          <w:rFonts w:ascii="Times New Roman" w:hAnsi="Times New Roman"/>
          <w:sz w:val="28"/>
          <w:szCs w:val="28"/>
          <w:shd w:val="clear" w:color="auto" w:fill="FFFFFF"/>
        </w:rPr>
        <w:t>второму</w:t>
      </w:r>
      <w:r w:rsidR="00615791">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w:t>
      </w:r>
      <w:r w:rsidRPr="00317985">
        <w:rPr>
          <w:rFonts w:ascii="Times New Roman" w:hAnsi="Times New Roman"/>
          <w:sz w:val="28"/>
          <w:szCs w:val="28"/>
        </w:rPr>
        <w:lastRenderedPageBreak/>
        <w:t>возрасте.</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глубокой </w:t>
      </w:r>
      <w:r w:rsidRPr="00317985">
        <w:rPr>
          <w:rFonts w:ascii="Times New Roman" w:hAnsi="Times New Roman"/>
          <w:bCs/>
          <w:sz w:val="28"/>
          <w:szCs w:val="28"/>
        </w:rPr>
        <w:lastRenderedPageBreak/>
        <w:t>умственной отсталостью,</w:t>
      </w:r>
      <w:r w:rsidR="00615791">
        <w:rPr>
          <w:rFonts w:ascii="Times New Roman" w:hAnsi="Times New Roman"/>
          <w:bC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62518" w:rsidRDefault="00B62518" w:rsidP="00B62518">
      <w:pPr>
        <w:pStyle w:val="aff0"/>
        <w:spacing w:line="360" w:lineRule="auto"/>
        <w:rPr>
          <w:rFonts w:ascii="Times New Roman" w:hAnsi="Times New Roman"/>
          <w:b/>
          <w:spacing w:val="2"/>
          <w:sz w:val="28"/>
          <w:szCs w:val="28"/>
        </w:rPr>
      </w:pPr>
    </w:p>
    <w:p w:rsidR="00B62518" w:rsidRPr="00317985" w:rsidRDefault="00B62518" w:rsidP="00B62518">
      <w:pPr>
        <w:pStyle w:val="aff0"/>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62518" w:rsidRDefault="00B62518" w:rsidP="00B62518">
      <w:pPr>
        <w:pStyle w:val="aff0"/>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62518" w:rsidRPr="00491882" w:rsidRDefault="00B62518" w:rsidP="00B62518">
      <w:pPr>
        <w:pStyle w:val="aff0"/>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62518" w:rsidRPr="00491882"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sidR="006007B5">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006007B5">
        <w:rPr>
          <w:rFonts w:ascii="Times New Roman" w:hAnsi="Times New Roman"/>
          <w:sz w:val="28"/>
          <w:szCs w:val="28"/>
        </w:rPr>
        <w:t xml:space="preserve"> </w:t>
      </w:r>
      <w:r w:rsidRPr="00491882">
        <w:rPr>
          <w:rFonts w:ascii="Times New Roman" w:hAnsi="Times New Roman"/>
          <w:sz w:val="28"/>
          <w:szCs w:val="28"/>
        </w:rPr>
        <w:t xml:space="preserve">пределах. </w:t>
      </w:r>
    </w:p>
    <w:p w:rsidR="00B62518" w:rsidRPr="00317985" w:rsidRDefault="00B62518" w:rsidP="00B62518">
      <w:pPr>
        <w:pStyle w:val="aff0"/>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w:t>
      </w:r>
      <w:r w:rsidRPr="00317985">
        <w:rPr>
          <w:rFonts w:ascii="Times New Roman" w:hAnsi="Times New Roman"/>
          <w:sz w:val="28"/>
          <w:szCs w:val="28"/>
        </w:rPr>
        <w:lastRenderedPageBreak/>
        <w:t xml:space="preserve">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sidR="006007B5">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62518" w:rsidRDefault="00B62518" w:rsidP="00B62518">
      <w:pPr>
        <w:pStyle w:val="aff0"/>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62518" w:rsidRPr="00491882" w:rsidRDefault="00B62518" w:rsidP="00A47662">
      <w:pPr>
        <w:pStyle w:val="aff0"/>
        <w:numPr>
          <w:ilvl w:val="0"/>
          <w:numId w:val="57"/>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62518" w:rsidRPr="00491882" w:rsidRDefault="00B62518" w:rsidP="00A47662">
      <w:pPr>
        <w:pStyle w:val="aff0"/>
        <w:numPr>
          <w:ilvl w:val="0"/>
          <w:numId w:val="57"/>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62518" w:rsidRPr="00317985" w:rsidRDefault="00B62518" w:rsidP="00A47662">
      <w:pPr>
        <w:pStyle w:val="aff0"/>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62518" w:rsidRPr="00317985" w:rsidRDefault="00B62518" w:rsidP="00A47662">
      <w:pPr>
        <w:pStyle w:val="aff0"/>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62518" w:rsidRPr="00317985" w:rsidRDefault="00B62518" w:rsidP="00A47662">
      <w:pPr>
        <w:pStyle w:val="aff0"/>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62518" w:rsidRPr="00317985" w:rsidRDefault="00B62518" w:rsidP="00A47662">
      <w:pPr>
        <w:pStyle w:val="aff0"/>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62518" w:rsidRPr="00737A37" w:rsidRDefault="00B62518" w:rsidP="00A47662">
      <w:pPr>
        <w:pStyle w:val="aff0"/>
        <w:numPr>
          <w:ilvl w:val="0"/>
          <w:numId w:val="57"/>
        </w:numPr>
        <w:suppressAutoHyphens w:val="0"/>
        <w:spacing w:line="360" w:lineRule="auto"/>
        <w:jc w:val="both"/>
        <w:rPr>
          <w:rFonts w:ascii="Times New Roman" w:hAnsi="Times New Roman"/>
          <w:sz w:val="28"/>
          <w:szCs w:val="28"/>
        </w:rPr>
      </w:pPr>
      <w:r w:rsidRPr="00737A37">
        <w:rPr>
          <w:rFonts w:ascii="Times New Roman" w:hAnsi="Times New Roman"/>
          <w:sz w:val="28"/>
          <w:szCs w:val="28"/>
        </w:rPr>
        <w:lastRenderedPageBreak/>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B62518" w:rsidRPr="00317985" w:rsidRDefault="00B62518" w:rsidP="00A47662">
      <w:pPr>
        <w:pStyle w:val="aff0"/>
        <w:numPr>
          <w:ilvl w:val="0"/>
          <w:numId w:val="57"/>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62518" w:rsidRPr="00317985" w:rsidRDefault="00B62518" w:rsidP="00A47662">
      <w:pPr>
        <w:pStyle w:val="aff0"/>
        <w:numPr>
          <w:ilvl w:val="0"/>
          <w:numId w:val="5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62518" w:rsidRPr="00A5013F" w:rsidRDefault="00B62518" w:rsidP="00B62518">
      <w:pPr>
        <w:pStyle w:val="aff0"/>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7"/>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w:t>
      </w:r>
      <w:r w:rsidRPr="00A5013F">
        <w:rPr>
          <w:rFonts w:ascii="Times New Roman" w:hAnsi="Times New Roman"/>
          <w:sz w:val="28"/>
          <w:szCs w:val="28"/>
        </w:rPr>
        <w:lastRenderedPageBreak/>
        <w:t xml:space="preserve">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62518" w:rsidRDefault="00B62518" w:rsidP="00B62518">
      <w:pPr>
        <w:shd w:val="clear" w:color="auto" w:fill="FFFFFF"/>
        <w:spacing w:after="0" w:line="360" w:lineRule="auto"/>
        <w:ind w:firstLine="708"/>
        <w:jc w:val="both"/>
        <w:rPr>
          <w:rFonts w:ascii="Times New Roman" w:hAnsi="Times New Roman"/>
          <w:color w:val="000000"/>
          <w:sz w:val="28"/>
          <w:szCs w:val="28"/>
        </w:rPr>
      </w:pPr>
      <w:r w:rsidRPr="00A0312D">
        <w:rPr>
          <w:rFonts w:ascii="Times New Roman" w:hAnsi="Times New Roman"/>
          <w:color w:val="000000"/>
          <w:sz w:val="28"/>
          <w:szCs w:val="28"/>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rPr>
        <w:t>.</w:t>
      </w:r>
      <w:r w:rsidR="006007B5">
        <w:rPr>
          <w:rFonts w:ascii="Times New Roman" w:hAnsi="Times New Roman"/>
          <w:color w:val="000000"/>
          <w:sz w:val="28"/>
          <w:szCs w:val="28"/>
        </w:rPr>
        <w:t xml:space="preserve"> </w:t>
      </w:r>
      <w:r>
        <w:rPr>
          <w:rFonts w:ascii="Times New Roman" w:hAnsi="Times New Roman"/>
          <w:color w:val="000000"/>
          <w:sz w:val="28"/>
          <w:szCs w:val="28"/>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rPr>
        <w:t>проблемы поведения вследствие РАС, нарушений эмоционально-волевой сферы: агрессия (в отношении людей и/или предметов), самоагрессия;</w:t>
      </w:r>
      <w:r w:rsidR="006007B5">
        <w:rPr>
          <w:rFonts w:ascii="Times New Roman" w:hAnsi="Times New Roman"/>
          <w:color w:val="000000"/>
          <w:sz w:val="28"/>
          <w:szCs w:val="28"/>
        </w:rPr>
        <w:t xml:space="preserve"> </w:t>
      </w:r>
      <w:r>
        <w:rPr>
          <w:rFonts w:ascii="Times New Roman" w:hAnsi="Times New Roman"/>
          <w:color w:val="000000"/>
          <w:sz w:val="28"/>
          <w:szCs w:val="28"/>
        </w:rPr>
        <w:t xml:space="preserve">полевое поведение; </w:t>
      </w:r>
      <w:r w:rsidRPr="00E553FB">
        <w:rPr>
          <w:rFonts w:ascii="Times New Roman" w:hAnsi="Times New Roman"/>
          <w:color w:val="000000"/>
          <w:sz w:val="28"/>
          <w:szCs w:val="28"/>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62518" w:rsidRPr="00737A37" w:rsidRDefault="00B62518" w:rsidP="00B62518">
      <w:pPr>
        <w:pStyle w:val="aff0"/>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62518" w:rsidRPr="00491882"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w:t>
      </w:r>
      <w:r w:rsidRPr="00491882">
        <w:rPr>
          <w:rFonts w:ascii="Times New Roman" w:hAnsi="Times New Roman"/>
          <w:sz w:val="28"/>
          <w:szCs w:val="28"/>
        </w:rPr>
        <w:lastRenderedPageBreak/>
        <w:t xml:space="preserve">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62518" w:rsidRDefault="00B62518" w:rsidP="00B62518">
      <w:pPr>
        <w:pStyle w:val="aff0"/>
        <w:spacing w:line="360" w:lineRule="auto"/>
        <w:rPr>
          <w:rFonts w:ascii="Times New Roman" w:hAnsi="Times New Roman"/>
          <w:b/>
          <w:sz w:val="28"/>
          <w:szCs w:val="28"/>
        </w:rPr>
      </w:pPr>
    </w:p>
    <w:p w:rsidR="00B62518" w:rsidRPr="000F3F7E" w:rsidRDefault="00B62518" w:rsidP="00B62518">
      <w:pPr>
        <w:pStyle w:val="aff0"/>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w:t>
      </w:r>
      <w:r w:rsidRPr="00317985">
        <w:rPr>
          <w:rFonts w:ascii="Times New Roman" w:hAnsi="Times New Roman"/>
          <w:sz w:val="28"/>
          <w:szCs w:val="28"/>
        </w:rPr>
        <w:lastRenderedPageBreak/>
        <w:t xml:space="preserve">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62518" w:rsidRDefault="00B62518" w:rsidP="00B62518">
      <w:pPr>
        <w:pStyle w:val="aff0"/>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62518" w:rsidRPr="00317985" w:rsidRDefault="00B62518" w:rsidP="00B62518">
      <w:pPr>
        <w:pStyle w:val="aff0"/>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f1"/>
          <w:rFonts w:ascii="Times New Roman" w:hAnsi="Times New Roman"/>
          <w:i/>
          <w:sz w:val="28"/>
          <w:szCs w:val="28"/>
        </w:rPr>
        <w:footnoteReference w:id="9"/>
      </w:r>
      <w:r w:rsidRPr="00317985">
        <w:rPr>
          <w:rFonts w:ascii="Times New Roman" w:hAnsi="Times New Roman"/>
          <w:sz w:val="28"/>
          <w:szCs w:val="28"/>
        </w:rPr>
        <w:t xml:space="preserve">. </w:t>
      </w:r>
    </w:p>
    <w:p w:rsidR="00B62518" w:rsidRPr="00317985" w:rsidRDefault="00B62518" w:rsidP="00B62518">
      <w:pPr>
        <w:pStyle w:val="aff0"/>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62518" w:rsidRPr="00317985" w:rsidRDefault="00B62518" w:rsidP="00B62518">
      <w:pPr>
        <w:pStyle w:val="aff0"/>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62518" w:rsidRPr="00317985" w:rsidRDefault="00B62518" w:rsidP="00B62518">
      <w:pPr>
        <w:pStyle w:val="aff0"/>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62518" w:rsidRPr="00317985"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62518" w:rsidRPr="00317985" w:rsidRDefault="00B62518" w:rsidP="00B62518">
      <w:pPr>
        <w:pStyle w:val="aff0"/>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62518" w:rsidRPr="00317985" w:rsidRDefault="00B62518" w:rsidP="00B62518">
      <w:pPr>
        <w:pStyle w:val="aff0"/>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62518" w:rsidRPr="00317985" w:rsidRDefault="00B62518" w:rsidP="00B62518">
      <w:pPr>
        <w:pStyle w:val="aff0"/>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62518" w:rsidRPr="00317985" w:rsidRDefault="00B62518" w:rsidP="00B62518">
      <w:pPr>
        <w:pStyle w:val="aff0"/>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62518" w:rsidRPr="00317985" w:rsidRDefault="00B62518" w:rsidP="00B62518">
      <w:pPr>
        <w:pStyle w:val="aff0"/>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62518" w:rsidRPr="00317985" w:rsidRDefault="00B62518" w:rsidP="00B62518">
      <w:pPr>
        <w:pStyle w:val="aff0"/>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62518" w:rsidRPr="00317985"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62518" w:rsidRPr="00317985" w:rsidRDefault="00B62518" w:rsidP="00B62518">
      <w:pPr>
        <w:pStyle w:val="aff0"/>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62518" w:rsidRPr="00317985" w:rsidRDefault="00B62518" w:rsidP="00B62518">
      <w:pPr>
        <w:pStyle w:val="aff0"/>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62518" w:rsidRPr="00491882"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письму,обучение чтению и письму</w:t>
      </w:r>
      <w:r w:rsidRPr="00491882">
        <w:rPr>
          <w:rFonts w:ascii="Times New Roman" w:hAnsi="Times New Roman"/>
          <w:sz w:val="28"/>
          <w:szCs w:val="28"/>
        </w:rPr>
        <w:t>.</w:t>
      </w:r>
    </w:p>
    <w:p w:rsidR="00B62518" w:rsidRPr="00491882" w:rsidRDefault="00B62518" w:rsidP="00B62518">
      <w:pPr>
        <w:pStyle w:val="aff0"/>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62518" w:rsidRPr="00491882" w:rsidRDefault="00B62518" w:rsidP="00B62518">
      <w:pPr>
        <w:pStyle w:val="aff0"/>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62518" w:rsidRPr="00491882" w:rsidRDefault="00B62518" w:rsidP="00A47662">
      <w:pPr>
        <w:pStyle w:val="afe"/>
        <w:numPr>
          <w:ilvl w:val="0"/>
          <w:numId w:val="58"/>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62518" w:rsidRPr="00491882" w:rsidRDefault="00B62518" w:rsidP="00B62518">
      <w:pPr>
        <w:pStyle w:val="afe"/>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62518" w:rsidRDefault="00B62518" w:rsidP="00B62518">
      <w:pPr>
        <w:pStyle w:val="aff0"/>
        <w:spacing w:line="360" w:lineRule="auto"/>
        <w:jc w:val="center"/>
        <w:rPr>
          <w:rFonts w:ascii="Times New Roman" w:hAnsi="Times New Roman"/>
          <w:b/>
          <w:sz w:val="28"/>
          <w:szCs w:val="28"/>
        </w:rPr>
      </w:pP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62518" w:rsidRPr="00317985" w:rsidRDefault="00B62518" w:rsidP="00B62518">
      <w:pPr>
        <w:pStyle w:val="aff0"/>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62518" w:rsidRPr="00317985" w:rsidRDefault="00B62518" w:rsidP="00B62518">
      <w:pPr>
        <w:pStyle w:val="aff0"/>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62518" w:rsidRPr="00317985" w:rsidRDefault="00B62518" w:rsidP="00B62518">
      <w:pPr>
        <w:pStyle w:val="aff0"/>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62518" w:rsidRPr="00317985" w:rsidRDefault="00B62518" w:rsidP="00B62518">
      <w:pPr>
        <w:pStyle w:val="aff0"/>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62518" w:rsidRPr="00317985" w:rsidRDefault="00B62518" w:rsidP="00B62518">
      <w:pPr>
        <w:pStyle w:val="aff0"/>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62518" w:rsidRPr="00317985" w:rsidRDefault="00B62518" w:rsidP="00B62518">
      <w:pPr>
        <w:pStyle w:val="aff0"/>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B62518" w:rsidRPr="00317985" w:rsidRDefault="00B62518" w:rsidP="00B62518">
      <w:pPr>
        <w:pStyle w:val="aff0"/>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62518" w:rsidRPr="00317985" w:rsidRDefault="00B62518" w:rsidP="00B62518">
      <w:pPr>
        <w:pStyle w:val="aff0"/>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62518" w:rsidRPr="00317985" w:rsidRDefault="00B62518" w:rsidP="00B62518">
      <w:pPr>
        <w:pStyle w:val="aff0"/>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62518" w:rsidRPr="00317985" w:rsidRDefault="00B62518" w:rsidP="00B62518">
      <w:pPr>
        <w:pStyle w:val="aff0"/>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62518" w:rsidRPr="00317985" w:rsidRDefault="00B62518" w:rsidP="00B62518">
      <w:pPr>
        <w:pStyle w:val="aff0"/>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62518" w:rsidRPr="00317985" w:rsidRDefault="00B62518" w:rsidP="00B62518">
      <w:pPr>
        <w:pStyle w:val="aff0"/>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62518" w:rsidRPr="00317985" w:rsidRDefault="00B62518" w:rsidP="00B62518">
      <w:pPr>
        <w:pStyle w:val="aff0"/>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распознавать цифры, обозначающие номер дома, квартиры, автобуса, телефона и др. </w:t>
      </w:r>
    </w:p>
    <w:p w:rsidR="00B62518" w:rsidRPr="00F50BB6" w:rsidRDefault="00B62518" w:rsidP="00B62518">
      <w:pPr>
        <w:pStyle w:val="aff0"/>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B62518" w:rsidRDefault="00B62518" w:rsidP="00B62518">
      <w:pPr>
        <w:pStyle w:val="aff0"/>
        <w:spacing w:line="360" w:lineRule="auto"/>
        <w:jc w:val="center"/>
        <w:rPr>
          <w:rFonts w:ascii="Times New Roman" w:hAnsi="Times New Roman"/>
          <w:b/>
          <w:sz w:val="28"/>
          <w:szCs w:val="28"/>
        </w:rPr>
      </w:pPr>
    </w:p>
    <w:p w:rsidR="00B62518" w:rsidRPr="000B124D" w:rsidRDefault="00B62518" w:rsidP="00B62518">
      <w:pPr>
        <w:pStyle w:val="aff0"/>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62518" w:rsidRPr="00317985"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62518" w:rsidRPr="00317985" w:rsidRDefault="00B62518" w:rsidP="00B62518">
      <w:pPr>
        <w:pStyle w:val="aff0"/>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62518" w:rsidRPr="00317985" w:rsidRDefault="00B62518" w:rsidP="00B62518">
      <w:pPr>
        <w:pStyle w:val="aff0"/>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62518" w:rsidRPr="00317985" w:rsidRDefault="00B62518" w:rsidP="00B62518">
      <w:pPr>
        <w:pStyle w:val="aff0"/>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62518" w:rsidRPr="00317985" w:rsidRDefault="00B62518" w:rsidP="00B62518">
      <w:pPr>
        <w:pStyle w:val="aff0"/>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B62518" w:rsidRPr="00317985" w:rsidRDefault="00B62518" w:rsidP="00B62518">
      <w:pPr>
        <w:pStyle w:val="aff0"/>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62518" w:rsidRPr="00317985" w:rsidRDefault="00B62518" w:rsidP="00B62518">
      <w:pPr>
        <w:pStyle w:val="aff0"/>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62518" w:rsidRPr="00317985" w:rsidRDefault="00B62518" w:rsidP="00B62518">
      <w:pPr>
        <w:pStyle w:val="aff0"/>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62518" w:rsidRPr="00317985" w:rsidRDefault="00B62518" w:rsidP="00B62518">
      <w:pPr>
        <w:pStyle w:val="aff0"/>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B62518" w:rsidRPr="00317985" w:rsidRDefault="00B62518" w:rsidP="00B62518">
      <w:pPr>
        <w:pStyle w:val="aff0"/>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62518" w:rsidRPr="00737A37" w:rsidRDefault="00B62518" w:rsidP="00B62518">
      <w:pPr>
        <w:pStyle w:val="aff0"/>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006007B5">
        <w:rPr>
          <w:rFonts w:ascii="Times New Roman" w:hAnsi="Times New Roman"/>
          <w:i/>
          <w:sz w:val="28"/>
          <w:szCs w:val="28"/>
        </w:rPr>
        <w:t xml:space="preserve"> </w:t>
      </w:r>
      <w:r w:rsidRPr="00317985">
        <w:rPr>
          <w:rFonts w:ascii="Times New Roman" w:hAnsi="Times New Roman"/>
          <w:i/>
          <w:sz w:val="28"/>
          <w:szCs w:val="28"/>
        </w:rPr>
        <w:t>как «Я»,осознание общности и различий «Я» от других.</w:t>
      </w:r>
    </w:p>
    <w:p w:rsidR="00B62518" w:rsidRPr="00317985" w:rsidRDefault="00B62518" w:rsidP="00B62518">
      <w:pPr>
        <w:pStyle w:val="aff0"/>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62518" w:rsidRPr="00317985" w:rsidRDefault="00B62518" w:rsidP="00B62518">
      <w:pPr>
        <w:pStyle w:val="aff0"/>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B62518" w:rsidRPr="00317985" w:rsidRDefault="00B62518" w:rsidP="00B62518">
      <w:pPr>
        <w:pStyle w:val="aff0"/>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62518" w:rsidRPr="00317985" w:rsidRDefault="00B62518" w:rsidP="00B62518">
      <w:pPr>
        <w:pStyle w:val="aff0"/>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62518" w:rsidRPr="00317985" w:rsidRDefault="00B62518" w:rsidP="00B62518">
      <w:pPr>
        <w:pStyle w:val="aff0"/>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62518" w:rsidRDefault="00B62518" w:rsidP="00B62518">
      <w:pPr>
        <w:pStyle w:val="aff0"/>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62518" w:rsidRPr="00317985" w:rsidRDefault="00B62518" w:rsidP="00B62518">
      <w:pPr>
        <w:pStyle w:val="aff0"/>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62518" w:rsidRPr="00317985" w:rsidRDefault="00B62518" w:rsidP="00B62518">
      <w:pPr>
        <w:pStyle w:val="aff0"/>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62518" w:rsidRPr="00317985" w:rsidRDefault="00B62518" w:rsidP="00B62518">
      <w:pPr>
        <w:pStyle w:val="aff0"/>
        <w:spacing w:line="360" w:lineRule="auto"/>
        <w:ind w:left="708"/>
        <w:jc w:val="both"/>
        <w:rPr>
          <w:rFonts w:ascii="Times New Roman" w:hAnsi="Times New Roman"/>
          <w:sz w:val="28"/>
          <w:szCs w:val="28"/>
        </w:rPr>
      </w:pPr>
      <w:r w:rsidRPr="00317985">
        <w:rPr>
          <w:rFonts w:ascii="Times New Roman" w:hAnsi="Times New Roman"/>
          <w:i/>
          <w:sz w:val="28"/>
          <w:szCs w:val="28"/>
        </w:rPr>
        <w:lastRenderedPageBreak/>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62518" w:rsidRPr="00317985" w:rsidRDefault="00B62518" w:rsidP="00B62518">
      <w:pPr>
        <w:pStyle w:val="aff0"/>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62518" w:rsidRPr="00317985" w:rsidRDefault="00B62518" w:rsidP="00B62518">
      <w:pPr>
        <w:pStyle w:val="aff0"/>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62518" w:rsidRPr="00317985" w:rsidRDefault="00B62518" w:rsidP="00B62518">
      <w:pPr>
        <w:pStyle w:val="aff0"/>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62518" w:rsidRPr="00317985"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62518" w:rsidRPr="00F50BB6" w:rsidRDefault="00B62518" w:rsidP="00B62518">
      <w:pPr>
        <w:pStyle w:val="aff0"/>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62518" w:rsidRDefault="00B62518" w:rsidP="00B62518">
      <w:pPr>
        <w:pStyle w:val="aff0"/>
        <w:spacing w:line="360" w:lineRule="auto"/>
        <w:jc w:val="center"/>
        <w:rPr>
          <w:rFonts w:ascii="Times New Roman" w:hAnsi="Times New Roman"/>
          <w:b/>
          <w:sz w:val="28"/>
          <w:szCs w:val="28"/>
        </w:rPr>
      </w:pPr>
    </w:p>
    <w:p w:rsidR="00B62518" w:rsidRPr="00F50BB6"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62518" w:rsidRDefault="00B62518" w:rsidP="00B62518">
      <w:pPr>
        <w:pStyle w:val="aff0"/>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B62518" w:rsidRPr="00317985" w:rsidRDefault="00B62518" w:rsidP="00A47662">
      <w:pPr>
        <w:pStyle w:val="aff0"/>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62518" w:rsidRPr="00317985" w:rsidRDefault="00B62518" w:rsidP="00B62518">
      <w:pPr>
        <w:pStyle w:val="aff0"/>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62518" w:rsidRPr="00317985" w:rsidRDefault="00B62518" w:rsidP="00B62518">
      <w:pPr>
        <w:pStyle w:val="aff0"/>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62518" w:rsidRPr="00F50BB6" w:rsidRDefault="00B62518" w:rsidP="00B62518">
      <w:pPr>
        <w:pStyle w:val="aff0"/>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62518" w:rsidRPr="00317985"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62518" w:rsidRPr="00317985" w:rsidRDefault="00B62518" w:rsidP="00B62518">
      <w:pPr>
        <w:pStyle w:val="aff0"/>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Интерес к объектам, созданным человеком. </w:t>
      </w:r>
    </w:p>
    <w:p w:rsidR="00B62518" w:rsidRPr="00317985" w:rsidRDefault="00B62518" w:rsidP="00B62518">
      <w:pPr>
        <w:pStyle w:val="aff0"/>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62518" w:rsidRPr="00317985" w:rsidRDefault="00B62518" w:rsidP="00B62518">
      <w:pPr>
        <w:pStyle w:val="aff0"/>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62518" w:rsidRPr="00317985" w:rsidRDefault="00B62518" w:rsidP="00B62518">
      <w:pPr>
        <w:pStyle w:val="aff0"/>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62518" w:rsidRPr="00317985" w:rsidRDefault="00B62518" w:rsidP="00B62518">
      <w:pPr>
        <w:pStyle w:val="aff0"/>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62518" w:rsidRPr="00317985" w:rsidRDefault="00B62518" w:rsidP="00B62518">
      <w:pPr>
        <w:pStyle w:val="aff0"/>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62518" w:rsidRPr="00317985" w:rsidRDefault="00B62518" w:rsidP="00B62518">
      <w:pPr>
        <w:pStyle w:val="aff0"/>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62518" w:rsidRPr="00317985"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62518" w:rsidRPr="00317985" w:rsidRDefault="00B62518" w:rsidP="00B62518">
      <w:pPr>
        <w:pStyle w:val="aff0"/>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62518" w:rsidRPr="003E4D41" w:rsidRDefault="00B62518" w:rsidP="00B62518">
      <w:pPr>
        <w:pStyle w:val="aff0"/>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62518" w:rsidRPr="00317985" w:rsidRDefault="00B62518" w:rsidP="00B62518">
      <w:pPr>
        <w:pStyle w:val="aff0"/>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62518" w:rsidRPr="00317985" w:rsidRDefault="00B62518" w:rsidP="00B62518">
      <w:pPr>
        <w:pStyle w:val="aff0"/>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62518" w:rsidRPr="00317985" w:rsidRDefault="00B62518" w:rsidP="00B62518">
      <w:pPr>
        <w:pStyle w:val="aff0"/>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62518" w:rsidRPr="00317985"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62518" w:rsidRPr="00317985" w:rsidRDefault="00B62518" w:rsidP="00B62518">
      <w:pPr>
        <w:pStyle w:val="aff0"/>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62518" w:rsidRPr="00317985" w:rsidRDefault="00B62518" w:rsidP="00B62518">
      <w:pPr>
        <w:pStyle w:val="aff0"/>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62518" w:rsidRPr="00317985" w:rsidRDefault="00B62518" w:rsidP="00B62518">
      <w:pPr>
        <w:pStyle w:val="aff0"/>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62518" w:rsidRPr="00317985"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62518" w:rsidRPr="00317985" w:rsidRDefault="00B62518" w:rsidP="00B62518">
      <w:pPr>
        <w:pStyle w:val="aff0"/>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62518" w:rsidRPr="00317985" w:rsidRDefault="00B62518" w:rsidP="00B62518">
      <w:pPr>
        <w:pStyle w:val="aff0"/>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62518" w:rsidRPr="00317985" w:rsidRDefault="00B62518" w:rsidP="00B62518">
      <w:pPr>
        <w:pStyle w:val="aff0"/>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62518" w:rsidRPr="00317985" w:rsidRDefault="00B62518" w:rsidP="00B62518">
      <w:pPr>
        <w:pStyle w:val="aff0"/>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62518" w:rsidRDefault="00B62518" w:rsidP="00B62518">
      <w:pPr>
        <w:pStyle w:val="aff0"/>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62518" w:rsidRPr="00317985"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62518" w:rsidRPr="00317985" w:rsidRDefault="00B62518" w:rsidP="00B62518">
      <w:pPr>
        <w:pStyle w:val="aff0"/>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Интерес к различным видам музыкальной деятельности (слушание, пение, движение под музыку, игра на музыкальных инструментах). </w:t>
      </w:r>
    </w:p>
    <w:p w:rsidR="00B62518" w:rsidRPr="00317985" w:rsidRDefault="00B62518" w:rsidP="00B62518">
      <w:pPr>
        <w:pStyle w:val="aff0"/>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62518" w:rsidRPr="00317985" w:rsidRDefault="00B62518" w:rsidP="00B62518">
      <w:pPr>
        <w:pStyle w:val="aff0"/>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62518" w:rsidRPr="00317985" w:rsidRDefault="00B62518" w:rsidP="00B62518">
      <w:pPr>
        <w:pStyle w:val="aff0"/>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62518" w:rsidRPr="00317985"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62518" w:rsidRPr="00317985" w:rsidRDefault="00B62518" w:rsidP="00B62518">
      <w:pPr>
        <w:pStyle w:val="aff0"/>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62518" w:rsidRPr="00317985" w:rsidRDefault="00B62518" w:rsidP="00B62518">
      <w:pPr>
        <w:pStyle w:val="aff0"/>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62518" w:rsidRPr="003E4D41" w:rsidRDefault="00B62518" w:rsidP="00B62518">
      <w:pPr>
        <w:pStyle w:val="aff0"/>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B62518" w:rsidRDefault="00B62518" w:rsidP="00B62518">
      <w:pPr>
        <w:pStyle w:val="aff0"/>
        <w:spacing w:line="360" w:lineRule="auto"/>
        <w:jc w:val="center"/>
        <w:rPr>
          <w:rFonts w:ascii="Times New Roman" w:hAnsi="Times New Roman"/>
          <w:b/>
          <w:sz w:val="28"/>
          <w:szCs w:val="28"/>
        </w:rPr>
      </w:pPr>
    </w:p>
    <w:p w:rsidR="00B62518"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62518" w:rsidRPr="00317985"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006007B5">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62518" w:rsidRPr="00317985" w:rsidRDefault="00B62518" w:rsidP="00B62518">
      <w:pPr>
        <w:pStyle w:val="aff0"/>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62518" w:rsidRPr="00317985" w:rsidRDefault="00B62518" w:rsidP="00B62518">
      <w:pPr>
        <w:pStyle w:val="aff0"/>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62518" w:rsidRPr="00317985" w:rsidRDefault="00B62518" w:rsidP="00B62518">
      <w:pPr>
        <w:pStyle w:val="aff0"/>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B62518" w:rsidRPr="00317985" w:rsidRDefault="00B62518" w:rsidP="00B62518">
      <w:pPr>
        <w:pStyle w:val="aff0"/>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62518" w:rsidRPr="00317985" w:rsidRDefault="00B62518" w:rsidP="00B62518">
      <w:pPr>
        <w:pStyle w:val="aff0"/>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62518" w:rsidRPr="00317985" w:rsidRDefault="00B62518" w:rsidP="00B62518">
      <w:pPr>
        <w:pStyle w:val="aff0"/>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выражать свое отношение к результатам собственной и чужой творческой деятельности.</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62518" w:rsidRPr="00317985" w:rsidRDefault="00B62518" w:rsidP="00B62518">
      <w:pPr>
        <w:pStyle w:val="aff0"/>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62518" w:rsidRPr="00317985" w:rsidRDefault="00B62518" w:rsidP="00B62518">
      <w:pPr>
        <w:pStyle w:val="aff0"/>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62518" w:rsidRPr="00317985"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62518" w:rsidRPr="00317985"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62518" w:rsidRPr="00317985" w:rsidRDefault="00B62518" w:rsidP="00B62518">
      <w:pPr>
        <w:pStyle w:val="aff0"/>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62518" w:rsidRPr="00317985" w:rsidRDefault="00B62518" w:rsidP="00B62518">
      <w:pPr>
        <w:pStyle w:val="aff0"/>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62518" w:rsidRPr="00317985" w:rsidRDefault="00B62518" w:rsidP="00B62518">
      <w:pPr>
        <w:pStyle w:val="aff0"/>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62518" w:rsidRPr="00317985" w:rsidRDefault="00B62518" w:rsidP="00B62518">
      <w:pPr>
        <w:pStyle w:val="aff0"/>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62518" w:rsidRPr="00317985" w:rsidRDefault="00B62518" w:rsidP="00B62518">
      <w:pPr>
        <w:pStyle w:val="aff0"/>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62518" w:rsidRPr="003E4D41" w:rsidRDefault="00B62518" w:rsidP="00B62518">
      <w:pPr>
        <w:pStyle w:val="aff0"/>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B62518" w:rsidRDefault="00B62518" w:rsidP="006007B5">
      <w:pPr>
        <w:pStyle w:val="aff0"/>
        <w:spacing w:line="360" w:lineRule="auto"/>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62518" w:rsidRPr="00317985"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62518" w:rsidRPr="00317985" w:rsidRDefault="00B62518" w:rsidP="00B62518">
      <w:pPr>
        <w:pStyle w:val="aff0"/>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62518" w:rsidRPr="00D92A92" w:rsidRDefault="00B62518" w:rsidP="00B62518">
      <w:pPr>
        <w:pStyle w:val="aff0"/>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62518" w:rsidRPr="00317985" w:rsidRDefault="00B62518" w:rsidP="00B62518">
      <w:pPr>
        <w:pStyle w:val="aff0"/>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62518" w:rsidRPr="00317985" w:rsidRDefault="00B62518" w:rsidP="00B62518">
      <w:pPr>
        <w:pStyle w:val="aff0"/>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62518" w:rsidRPr="00317985"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B62518" w:rsidRPr="00317985" w:rsidRDefault="00B62518" w:rsidP="00B62518">
      <w:pPr>
        <w:pStyle w:val="aff0"/>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62518" w:rsidRPr="00317985"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62518" w:rsidRPr="00317985" w:rsidRDefault="00B62518" w:rsidP="00B62518">
      <w:pPr>
        <w:pStyle w:val="aff0"/>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62518" w:rsidRPr="00233A04" w:rsidRDefault="00B62518" w:rsidP="00B62518">
      <w:pPr>
        <w:pStyle w:val="aff0"/>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62518" w:rsidRDefault="00B62518" w:rsidP="00B62518">
      <w:pPr>
        <w:pStyle w:val="aff0"/>
        <w:spacing w:line="360" w:lineRule="auto"/>
        <w:rPr>
          <w:rFonts w:ascii="Times New Roman" w:hAnsi="Times New Roman"/>
          <w:b/>
          <w:sz w:val="28"/>
          <w:szCs w:val="28"/>
        </w:rPr>
      </w:pPr>
    </w:p>
    <w:p w:rsidR="00B62518" w:rsidRDefault="00B62518" w:rsidP="00B62518">
      <w:pPr>
        <w:pStyle w:val="aff0"/>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62518" w:rsidRPr="00317985" w:rsidRDefault="00B62518" w:rsidP="00B62518">
      <w:pPr>
        <w:pStyle w:val="aff0"/>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B62518" w:rsidRDefault="00B62518" w:rsidP="00B62518">
      <w:pPr>
        <w:pStyle w:val="aff0"/>
        <w:spacing w:line="360" w:lineRule="auto"/>
        <w:ind w:firstLine="708"/>
        <w:jc w:val="both"/>
      </w:pPr>
    </w:p>
    <w:p w:rsidR="00B62518" w:rsidRPr="00233A04" w:rsidRDefault="00B62518" w:rsidP="00B62518">
      <w:pPr>
        <w:pStyle w:val="aff0"/>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006007B5">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006007B5">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006007B5">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62518" w:rsidRPr="003E4D41" w:rsidRDefault="00B62518" w:rsidP="00B62518">
      <w:pPr>
        <w:pStyle w:val="aff0"/>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006007B5">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006007B5">
        <w:rPr>
          <w:rFonts w:ascii="Times New Roman" w:hAnsi="Times New Roman"/>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006007B5">
        <w:rPr>
          <w:rFonts w:ascii="Times New Roman" w:hAnsi="Times New Roman"/>
          <w:spacing w:val="2"/>
          <w:sz w:val="28"/>
          <w:szCs w:val="28"/>
        </w:rPr>
        <w:t xml:space="preserve"> </w:t>
      </w:r>
      <w:r w:rsidR="006007B5">
        <w:rPr>
          <w:rFonts w:ascii="Times New Roman" w:hAnsi="Times New Roman"/>
          <w:sz w:val="28"/>
          <w:szCs w:val="28"/>
        </w:rPr>
        <w:t>осуществляется Гимназ</w:t>
      </w:r>
      <w:r>
        <w:rPr>
          <w:rFonts w:ascii="Times New Roman" w:hAnsi="Times New Roman"/>
          <w:sz w:val="28"/>
          <w:szCs w:val="28"/>
        </w:rPr>
        <w:t>ией</w:t>
      </w:r>
      <w:r w:rsidRPr="00317985">
        <w:rPr>
          <w:rFonts w:ascii="Times New Roman" w:hAnsi="Times New Roman"/>
          <w:sz w:val="28"/>
          <w:szCs w:val="28"/>
        </w:rPr>
        <w:t xml:space="preserve">. </w:t>
      </w:r>
      <w:r w:rsidRPr="00317985">
        <w:rPr>
          <w:rFonts w:ascii="Times New Roman" w:hAnsi="Times New Roman"/>
          <w:sz w:val="28"/>
          <w:szCs w:val="28"/>
        </w:rPr>
        <w:lastRenderedPageBreak/>
        <w:t xml:space="preserve">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00DD3006">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sidR="00DD3006">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62518" w:rsidRPr="00317985" w:rsidRDefault="00B62518" w:rsidP="00B62518">
      <w:pPr>
        <w:pStyle w:val="aff0"/>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62518" w:rsidRPr="00317985" w:rsidRDefault="00B62518" w:rsidP="00B62518">
      <w:pPr>
        <w:pStyle w:val="aff0"/>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62518" w:rsidRPr="00317985" w:rsidRDefault="00B62518" w:rsidP="00B62518">
      <w:pPr>
        <w:pStyle w:val="aff0"/>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62518" w:rsidRPr="00317985" w:rsidRDefault="00B62518" w:rsidP="00B62518">
      <w:pPr>
        <w:pStyle w:val="aff0"/>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62518" w:rsidRPr="003E4D41" w:rsidRDefault="00B62518" w:rsidP="00B62518">
      <w:pPr>
        <w:pStyle w:val="aff0"/>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sidR="00DD3006">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lastRenderedPageBreak/>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B62518" w:rsidRDefault="00B62518" w:rsidP="00B62518">
      <w:pPr>
        <w:pStyle w:val="aff0"/>
        <w:spacing w:line="360" w:lineRule="auto"/>
        <w:rPr>
          <w:rFonts w:ascii="Times New Roman" w:hAnsi="Times New Roman"/>
          <w:b/>
          <w:sz w:val="28"/>
          <w:szCs w:val="28"/>
        </w:rPr>
      </w:pPr>
    </w:p>
    <w:p w:rsidR="00B62518" w:rsidRDefault="00B62518" w:rsidP="00B62518">
      <w:pPr>
        <w:pStyle w:val="aff0"/>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62518" w:rsidRPr="00317985" w:rsidRDefault="00B62518" w:rsidP="00B62518">
      <w:pPr>
        <w:pStyle w:val="aff0"/>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E4D41">
        <w:rPr>
          <w:rFonts w:ascii="Times New Roman" w:hAnsi="Times New Roman"/>
          <w:sz w:val="28"/>
          <w:szCs w:val="28"/>
        </w:rPr>
        <w:t>образования</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62518" w:rsidRPr="003E4D41" w:rsidRDefault="00B62518" w:rsidP="00B62518">
      <w:pPr>
        <w:pStyle w:val="aff0"/>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62518" w:rsidRPr="00317985" w:rsidRDefault="00B62518" w:rsidP="00A47662">
      <w:pPr>
        <w:pStyle w:val="aff0"/>
        <w:numPr>
          <w:ilvl w:val="0"/>
          <w:numId w:val="5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62518" w:rsidRPr="00317985" w:rsidRDefault="00B62518" w:rsidP="00B62518">
      <w:pPr>
        <w:pStyle w:val="aff0"/>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62518" w:rsidRPr="00317985" w:rsidRDefault="00B62518" w:rsidP="00B62518">
      <w:pPr>
        <w:pStyle w:val="aff0"/>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62518" w:rsidRPr="00317985" w:rsidRDefault="00B62518" w:rsidP="00B62518">
      <w:pPr>
        <w:pStyle w:val="aff0"/>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62518" w:rsidRPr="00317985" w:rsidRDefault="00B62518" w:rsidP="00B62518">
      <w:pPr>
        <w:pStyle w:val="aff0"/>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62518" w:rsidRPr="00317985"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62518" w:rsidRPr="00317985" w:rsidRDefault="00B62518" w:rsidP="00B62518">
      <w:pPr>
        <w:pStyle w:val="aff0"/>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62518" w:rsidRPr="00317985" w:rsidRDefault="00B62518" w:rsidP="00B62518">
      <w:pPr>
        <w:pStyle w:val="aff0"/>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от начала до конца,</w:t>
      </w:r>
    </w:p>
    <w:p w:rsidR="00B62518" w:rsidRPr="00317985" w:rsidRDefault="00B62518" w:rsidP="00B62518">
      <w:pPr>
        <w:pStyle w:val="aff0"/>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62518" w:rsidRPr="00317985"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62518" w:rsidRDefault="00B62518" w:rsidP="00B62518">
      <w:pPr>
        <w:pStyle w:val="aff0"/>
        <w:spacing w:line="360" w:lineRule="auto"/>
        <w:rPr>
          <w:rFonts w:ascii="Times New Roman" w:hAnsi="Times New Roman"/>
          <w:b/>
          <w:sz w:val="28"/>
          <w:szCs w:val="28"/>
        </w:rPr>
      </w:pPr>
    </w:p>
    <w:p w:rsidR="00B62518" w:rsidRPr="003E4D41"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w:t>
      </w:r>
      <w:r w:rsidRPr="00317985">
        <w:rPr>
          <w:rFonts w:ascii="Times New Roman" w:hAnsi="Times New Roman"/>
          <w:sz w:val="28"/>
          <w:szCs w:val="28"/>
        </w:rPr>
        <w:lastRenderedPageBreak/>
        <w:t xml:space="preserve">нарушена настолько, что понимание ее окружающими значительно  затруднено, либо невозможно.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62518" w:rsidRPr="00317985" w:rsidRDefault="00B62518" w:rsidP="00B62518">
      <w:pPr>
        <w:pStyle w:val="aff0"/>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00DD3006">
        <w:rPr>
          <w:rFonts w:ascii="Times New Roman" w:hAnsi="Times New Roman"/>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62518" w:rsidRPr="008438DD"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Pr="008438DD">
        <w:rPr>
          <w:rFonts w:ascii="Times New Roman" w:hAnsi="Times New Roman"/>
          <w:sz w:val="28"/>
          <w:szCs w:val="28"/>
        </w:rPr>
        <w:t>»</w:t>
      </w:r>
      <w:r>
        <w:rPr>
          <w:rFonts w:ascii="Times New Roman" w:hAnsi="Times New Roman"/>
          <w:sz w:val="28"/>
          <w:szCs w:val="28"/>
        </w:rPr>
        <w:t xml:space="preserve"> представлено</w:t>
      </w:r>
      <w:r w:rsidR="00DD3006">
        <w:rPr>
          <w:rFonts w:ascii="Times New Roman" w:hAnsi="Times New Roman"/>
          <w:sz w:val="28"/>
          <w:szCs w:val="28"/>
        </w:rPr>
        <w:t xml:space="preserve"> </w:t>
      </w:r>
      <w:r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 xml:space="preserve">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w:t>
      </w:r>
      <w:r>
        <w:rPr>
          <w:rFonts w:ascii="Times New Roman" w:hAnsi="Times New Roman"/>
          <w:sz w:val="28"/>
          <w:szCs w:val="28"/>
        </w:rPr>
        <w:lastRenderedPageBreak/>
        <w:t>напечатанное слово), электронные устройства (коммуникативные кнопки, коммуникаторы, планшетные компьютеры, компьютеры).</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62518" w:rsidRPr="00317985" w:rsidRDefault="00B62518" w:rsidP="00B62518">
      <w:pPr>
        <w:pStyle w:val="aff0"/>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62518" w:rsidRPr="00317985" w:rsidRDefault="00B62518" w:rsidP="00B62518">
      <w:pPr>
        <w:pStyle w:val="aff0"/>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62518" w:rsidRPr="00317985" w:rsidRDefault="00B62518" w:rsidP="00B62518">
      <w:pPr>
        <w:pStyle w:val="aff0"/>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lastRenderedPageBreak/>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62518" w:rsidRPr="000D7B48" w:rsidRDefault="00B62518" w:rsidP="00B62518">
      <w:pPr>
        <w:pStyle w:val="aff0"/>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62518" w:rsidRPr="000D7B48" w:rsidRDefault="00B62518" w:rsidP="00B62518">
      <w:pPr>
        <w:pStyle w:val="aff0"/>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62518" w:rsidRPr="000D7B48" w:rsidRDefault="00B62518" w:rsidP="00B62518">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62518" w:rsidRPr="00856085" w:rsidRDefault="00B62518" w:rsidP="00B62518">
      <w:pPr>
        <w:pStyle w:val="aff0"/>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имя.П</w:t>
      </w:r>
      <w:r w:rsidRPr="000D7B48">
        <w:rPr>
          <w:rFonts w:ascii="Times New Roman" w:hAnsi="Times New Roman"/>
          <w:sz w:val="28"/>
          <w:szCs w:val="28"/>
        </w:rPr>
        <w:t xml:space="preserve">риветствие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62518" w:rsidRPr="000D7B48" w:rsidRDefault="00B62518" w:rsidP="00B62518">
      <w:pPr>
        <w:pStyle w:val="aff0"/>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62518" w:rsidRPr="004A3B18" w:rsidRDefault="00B62518" w:rsidP="00B62518">
      <w:pPr>
        <w:pStyle w:val="aff0"/>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w:t>
      </w:r>
      <w:r w:rsidRPr="004A3B18">
        <w:rPr>
          <w:rFonts w:ascii="Times New Roman" w:hAnsi="Times New Roman"/>
          <w:sz w:val="28"/>
          <w:szCs w:val="28"/>
        </w:rPr>
        <w:lastRenderedPageBreak/>
        <w:t>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62518" w:rsidRPr="000D7B48" w:rsidRDefault="00B62518" w:rsidP="00B62518">
      <w:pPr>
        <w:pStyle w:val="211"/>
        <w:spacing w:line="360" w:lineRule="auto"/>
        <w:ind w:left="0"/>
        <w:jc w:val="both"/>
        <w:rPr>
          <w:i/>
          <w:sz w:val="28"/>
          <w:szCs w:val="28"/>
          <w:u w:val="single"/>
        </w:rPr>
      </w:pP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LanguageMaster</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lastRenderedPageBreak/>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B62518" w:rsidRDefault="00B62518" w:rsidP="00B62518">
      <w:pPr>
        <w:pStyle w:val="aff0"/>
        <w:spacing w:line="360" w:lineRule="auto"/>
        <w:jc w:val="center"/>
        <w:rPr>
          <w:rFonts w:ascii="Times New Roman" w:hAnsi="Times New Roman"/>
          <w:b/>
          <w:i/>
          <w:sz w:val="28"/>
          <w:szCs w:val="28"/>
        </w:rPr>
      </w:pPr>
    </w:p>
    <w:p w:rsidR="00B62518" w:rsidRPr="000D7B48" w:rsidRDefault="00B62518" w:rsidP="00B62518">
      <w:pPr>
        <w:pStyle w:val="aff0"/>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62518" w:rsidRPr="000D7B48" w:rsidRDefault="00B62518" w:rsidP="00B62518">
      <w:pPr>
        <w:pStyle w:val="aff0"/>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62518" w:rsidRPr="000D7B48" w:rsidRDefault="00B62518" w:rsidP="00B62518">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62518" w:rsidRPr="000D7B48" w:rsidRDefault="00B62518" w:rsidP="00B62518">
      <w:pPr>
        <w:spacing w:line="360" w:lineRule="auto"/>
        <w:ind w:firstLine="708"/>
        <w:jc w:val="both"/>
        <w:rPr>
          <w:rFonts w:ascii="Times New Roman" w:hAnsi="Times New Roman"/>
          <w:b/>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62518" w:rsidRPr="000D7B48" w:rsidRDefault="00B62518" w:rsidP="00B62518">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62518" w:rsidRPr="00BE2403" w:rsidRDefault="00B62518" w:rsidP="00B62518">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w:t>
      </w:r>
      <w:r>
        <w:rPr>
          <w:rFonts w:ascii="Times New Roman" w:hAnsi="Times New Roman"/>
          <w:bCs/>
          <w:kern w:val="2"/>
          <w:sz w:val="28"/>
          <w:szCs w:val="28"/>
        </w:rPr>
        <w:lastRenderedPageBreak/>
        <w:t xml:space="preserve">(учащихся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картинке.Составление рассказа по серии сюжетных картинок.</w:t>
      </w:r>
    </w:p>
    <w:p w:rsidR="00B62518" w:rsidRPr="00BE2403" w:rsidRDefault="00B62518" w:rsidP="00B62518">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62518" w:rsidRDefault="00B62518" w:rsidP="00B62518">
      <w:pPr>
        <w:pStyle w:val="aff0"/>
        <w:spacing w:line="360" w:lineRule="auto"/>
        <w:jc w:val="center"/>
        <w:rPr>
          <w:rFonts w:ascii="Times New Roman" w:hAnsi="Times New Roman"/>
          <w:bCs/>
          <w:i/>
          <w:kern w:val="2"/>
          <w:sz w:val="28"/>
          <w:szCs w:val="28"/>
        </w:rPr>
      </w:pPr>
    </w:p>
    <w:p w:rsidR="00B62518" w:rsidRPr="00BE2403" w:rsidRDefault="00B62518" w:rsidP="00B62518">
      <w:pPr>
        <w:pStyle w:val="aff0"/>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62518" w:rsidRDefault="00B62518" w:rsidP="00B62518">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w:t>
      </w:r>
      <w:r>
        <w:rPr>
          <w:rFonts w:ascii="Times New Roman" w:hAnsi="Times New Roman"/>
          <w:bCs/>
          <w:kern w:val="2"/>
          <w:sz w:val="28"/>
          <w:szCs w:val="28"/>
        </w:rPr>
        <w:lastRenderedPageBreak/>
        <w:t xml:space="preserve">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62518" w:rsidRPr="00BE2403" w:rsidRDefault="00B62518" w:rsidP="00B62518">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62518" w:rsidRPr="00BE2403" w:rsidRDefault="00B62518" w:rsidP="00B62518">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62518" w:rsidRDefault="00B62518" w:rsidP="00B62518">
      <w:pPr>
        <w:pStyle w:val="aff0"/>
        <w:spacing w:line="360" w:lineRule="auto"/>
        <w:jc w:val="center"/>
        <w:rPr>
          <w:rFonts w:ascii="Times New Roman" w:hAnsi="Times New Roman"/>
          <w:b/>
          <w:i/>
          <w:sz w:val="28"/>
          <w:szCs w:val="28"/>
        </w:rPr>
      </w:pPr>
    </w:p>
    <w:p w:rsidR="00B62518" w:rsidRDefault="00B62518" w:rsidP="00B62518">
      <w:pPr>
        <w:pStyle w:val="aff0"/>
        <w:spacing w:line="360" w:lineRule="auto"/>
        <w:jc w:val="center"/>
        <w:rPr>
          <w:rFonts w:ascii="Times New Roman" w:hAnsi="Times New Roman"/>
          <w:b/>
          <w:i/>
          <w:sz w:val="28"/>
          <w:szCs w:val="28"/>
        </w:rPr>
      </w:pPr>
    </w:p>
    <w:p w:rsidR="00B62518" w:rsidRPr="000D7B48" w:rsidRDefault="00B62518" w:rsidP="00B62518">
      <w:pPr>
        <w:pStyle w:val="aff0"/>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62518" w:rsidRPr="00EE7A31" w:rsidRDefault="00B62518" w:rsidP="00B62518">
      <w:pPr>
        <w:pStyle w:val="aff0"/>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62518" w:rsidRPr="00EE7A31" w:rsidRDefault="00B62518" w:rsidP="00B62518">
      <w:pPr>
        <w:pStyle w:val="aff0"/>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62518" w:rsidRPr="00EE7A31" w:rsidRDefault="00B62518" w:rsidP="00B62518">
      <w:pPr>
        <w:pStyle w:val="aff0"/>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62518" w:rsidRPr="00EE7A31" w:rsidRDefault="00B62518" w:rsidP="00B62518">
      <w:pPr>
        <w:pStyle w:val="aff0"/>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62518" w:rsidRPr="00EE7A31" w:rsidRDefault="00B62518" w:rsidP="00B62518">
      <w:pPr>
        <w:pStyle w:val="aff0"/>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62518" w:rsidRPr="00EE7A31" w:rsidRDefault="00B62518" w:rsidP="00B62518">
      <w:pPr>
        <w:pStyle w:val="aff0"/>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62518" w:rsidRPr="00EE7A31" w:rsidRDefault="00B62518" w:rsidP="00B62518">
      <w:pPr>
        <w:pStyle w:val="aff0"/>
        <w:spacing w:line="360" w:lineRule="auto"/>
        <w:rPr>
          <w:rFonts w:ascii="Times New Roman" w:hAnsi="Times New Roman"/>
          <w:b/>
          <w:sz w:val="28"/>
          <w:szCs w:val="28"/>
        </w:rPr>
      </w:pPr>
    </w:p>
    <w:p w:rsidR="00B62518" w:rsidRPr="003E4D41" w:rsidRDefault="00B62518" w:rsidP="00B62518">
      <w:pPr>
        <w:pStyle w:val="aff0"/>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w:t>
      </w:r>
      <w:r w:rsidRPr="00317985">
        <w:rPr>
          <w:rFonts w:ascii="Times New Roman" w:hAnsi="Times New Roman"/>
          <w:sz w:val="28"/>
          <w:szCs w:val="28"/>
        </w:rPr>
        <w:lastRenderedPageBreak/>
        <w:t xml:space="preserve">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62518" w:rsidRPr="008A21D0"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w:t>
      </w:r>
      <w:r w:rsidRPr="00317985">
        <w:rPr>
          <w:rFonts w:ascii="Times New Roman" w:hAnsi="Times New Roman"/>
          <w:sz w:val="28"/>
          <w:szCs w:val="28"/>
        </w:rPr>
        <w:lastRenderedPageBreak/>
        <w:t>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62518" w:rsidRPr="00317985" w:rsidRDefault="00B62518" w:rsidP="00B62518">
      <w:pPr>
        <w:pStyle w:val="aff0"/>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62518" w:rsidRPr="00114B30"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62518" w:rsidRPr="00791D4A" w:rsidRDefault="00B62518" w:rsidP="00B62518">
      <w:pPr>
        <w:pStyle w:val="aff0"/>
        <w:spacing w:line="360" w:lineRule="auto"/>
        <w:jc w:val="center"/>
        <w:rPr>
          <w:rFonts w:ascii="Times New Roman" w:hAnsi="Times New Roman"/>
          <w:b/>
          <w:i/>
          <w:sz w:val="28"/>
          <w:szCs w:val="28"/>
        </w:rPr>
      </w:pPr>
      <w:r w:rsidRPr="00791D4A">
        <w:rPr>
          <w:rFonts w:ascii="Times New Roman" w:hAnsi="Times New Roman"/>
          <w:b/>
          <w:i/>
          <w:sz w:val="28"/>
          <w:szCs w:val="28"/>
        </w:rPr>
        <w:lastRenderedPageBreak/>
        <w:t>Представления о величине.</w:t>
      </w:r>
    </w:p>
    <w:p w:rsidR="00B62518" w:rsidRPr="009D32D9" w:rsidRDefault="00B62518" w:rsidP="00B62518">
      <w:pPr>
        <w:pStyle w:val="aff0"/>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00DD3006">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00DD3006">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62518" w:rsidRDefault="00B62518" w:rsidP="00B62518">
      <w:pPr>
        <w:pStyle w:val="aff0"/>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62518" w:rsidRPr="009D32D9" w:rsidRDefault="00B62518" w:rsidP="00B62518">
      <w:pPr>
        <w:pStyle w:val="aff0"/>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00DD3006">
        <w:rPr>
          <w:rFonts w:ascii="Times New Roman" w:hAnsi="Times New Roman"/>
          <w:iCs/>
          <w:sz w:val="28"/>
          <w:szCs w:val="28"/>
        </w:rPr>
        <w:t xml:space="preserve"> </w:t>
      </w:r>
      <w:r w:rsidRPr="00317985">
        <w:rPr>
          <w:rFonts w:ascii="Times New Roman" w:hAnsi="Times New Roman"/>
          <w:iCs/>
          <w:sz w:val="28"/>
          <w:szCs w:val="28"/>
        </w:rPr>
        <w:t>квадрат,</w:t>
      </w:r>
      <w:r w:rsidR="00DD3006">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00DD3006">
        <w:rPr>
          <w:rFonts w:ascii="Times New Roman" w:hAnsi="Times New Roman"/>
          <w:iCs/>
          <w:sz w:val="28"/>
          <w:szCs w:val="28"/>
        </w:rPr>
        <w:t xml:space="preserve"> </w:t>
      </w:r>
      <w:r w:rsidRPr="00317985">
        <w:rPr>
          <w:rFonts w:ascii="Times New Roman" w:hAnsi="Times New Roman"/>
          <w:iCs/>
          <w:sz w:val="28"/>
          <w:szCs w:val="28"/>
        </w:rPr>
        <w:t>квадрат,</w:t>
      </w:r>
      <w:r w:rsidR="00DD3006">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00DD3006">
        <w:rPr>
          <w:rFonts w:ascii="Times New Roman" w:hAnsi="Times New Roman"/>
          <w:iCs/>
          <w:sz w:val="28"/>
          <w:szCs w:val="28"/>
        </w:rPr>
        <w:t xml:space="preserve"> </w:t>
      </w:r>
      <w:r w:rsidRPr="00317985">
        <w:rPr>
          <w:rFonts w:ascii="Times New Roman" w:hAnsi="Times New Roman"/>
          <w:iCs/>
          <w:sz w:val="28"/>
          <w:szCs w:val="28"/>
        </w:rPr>
        <w:t>квадрат,</w:t>
      </w:r>
      <w:r w:rsidR="00DD3006">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 xml:space="preserve">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w:t>
      </w:r>
      <w:r>
        <w:rPr>
          <w:rFonts w:ascii="Times New Roman" w:hAnsi="Times New Roman"/>
          <w:iCs/>
          <w:sz w:val="28"/>
          <w:szCs w:val="28"/>
        </w:rPr>
        <w:lastRenderedPageBreak/>
        <w:t>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62518" w:rsidRDefault="00B62518" w:rsidP="00B62518">
      <w:pPr>
        <w:pStyle w:val="aff0"/>
        <w:spacing w:line="360" w:lineRule="auto"/>
        <w:jc w:val="center"/>
        <w:rPr>
          <w:rFonts w:ascii="Times New Roman" w:hAnsi="Times New Roman"/>
          <w:b/>
          <w:i/>
          <w:sz w:val="28"/>
          <w:szCs w:val="28"/>
        </w:rPr>
      </w:pPr>
    </w:p>
    <w:p w:rsidR="00B62518" w:rsidRPr="00791D4A" w:rsidRDefault="00B62518" w:rsidP="00B62518">
      <w:pPr>
        <w:pStyle w:val="aff0"/>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62518" w:rsidRPr="00791D4A" w:rsidRDefault="00B62518" w:rsidP="00B62518">
      <w:pPr>
        <w:pStyle w:val="af7"/>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62518" w:rsidRPr="00791D4A" w:rsidRDefault="00B62518" w:rsidP="00B62518">
      <w:pPr>
        <w:pStyle w:val="aff0"/>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62518" w:rsidRDefault="00B62518" w:rsidP="00B62518">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62518" w:rsidRPr="00791D4A" w:rsidRDefault="00B62518" w:rsidP="00B62518">
      <w:pPr>
        <w:pStyle w:val="aff0"/>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62518" w:rsidRPr="00317985" w:rsidRDefault="00B62518" w:rsidP="00B62518">
      <w:pPr>
        <w:pStyle w:val="aff0"/>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w:t>
      </w:r>
      <w:r w:rsidRPr="00317985">
        <w:rPr>
          <w:rFonts w:ascii="Times New Roman" w:hAnsi="Times New Roman"/>
          <w:iCs/>
          <w:sz w:val="28"/>
          <w:szCs w:val="28"/>
        </w:rPr>
        <w:lastRenderedPageBreak/>
        <w:t xml:space="preserve">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62518" w:rsidRPr="00791D4A"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62518" w:rsidRPr="00791D4A" w:rsidRDefault="00B62518" w:rsidP="00B62518">
      <w:pPr>
        <w:pStyle w:val="aff0"/>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62518" w:rsidRPr="00791D4A" w:rsidRDefault="00B62518" w:rsidP="00B62518">
      <w:pPr>
        <w:pStyle w:val="aff0"/>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62518" w:rsidRDefault="00B62518" w:rsidP="00B62518">
      <w:pPr>
        <w:pStyle w:val="aff0"/>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62518" w:rsidRPr="00A23B27" w:rsidRDefault="00B62518" w:rsidP="00B62518">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 xml:space="preserve">киви) по </w:t>
      </w:r>
      <w:r>
        <w:rPr>
          <w:rFonts w:ascii="Times New Roman" w:hAnsi="Times New Roman" w:cs="Times New Roman"/>
          <w:sz w:val="28"/>
          <w:szCs w:val="28"/>
        </w:rPr>
        <w:lastRenderedPageBreak/>
        <w:t>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значенияфруктов 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62518" w:rsidRPr="00B81F57" w:rsidRDefault="00B62518" w:rsidP="00B62518">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временем  года. Знание значенияцветочно-декоративных растений вприроде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00DD3006">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00DD3006">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lastRenderedPageBreak/>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00DD3006">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00DD3006">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62518" w:rsidRDefault="00B62518" w:rsidP="00B62518">
      <w:pPr>
        <w:pStyle w:val="aff0"/>
        <w:spacing w:line="360" w:lineRule="auto"/>
        <w:jc w:val="center"/>
        <w:rPr>
          <w:rFonts w:ascii="Times New Roman" w:hAnsi="Times New Roman"/>
          <w:b/>
          <w:i/>
          <w:sz w:val="28"/>
          <w:szCs w:val="28"/>
        </w:rPr>
      </w:pPr>
    </w:p>
    <w:p w:rsidR="00B62518" w:rsidRPr="00791D4A" w:rsidRDefault="00B62518" w:rsidP="00B62518">
      <w:pPr>
        <w:pStyle w:val="aff0"/>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62518" w:rsidRDefault="00B62518" w:rsidP="00B62518">
      <w:pPr>
        <w:pStyle w:val="aff0"/>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62518" w:rsidRDefault="00B62518" w:rsidP="00B62518">
      <w:pPr>
        <w:pStyle w:val="aff0"/>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w:t>
      </w:r>
      <w:r>
        <w:rPr>
          <w:rFonts w:ascii="Times New Roman" w:hAnsi="Times New Roman"/>
          <w:sz w:val="28"/>
          <w:szCs w:val="28"/>
        </w:rPr>
        <w:lastRenderedPageBreak/>
        <w:t>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62518" w:rsidRDefault="00B62518" w:rsidP="00B62518">
      <w:pPr>
        <w:pStyle w:val="aff0"/>
        <w:spacing w:line="360" w:lineRule="auto"/>
        <w:jc w:val="center"/>
        <w:rPr>
          <w:rFonts w:ascii="Times New Roman" w:hAnsi="Times New Roman"/>
          <w:b/>
          <w:i/>
          <w:sz w:val="28"/>
          <w:szCs w:val="28"/>
        </w:rPr>
      </w:pPr>
    </w:p>
    <w:p w:rsidR="00B62518" w:rsidRPr="00791D4A" w:rsidRDefault="00B62518" w:rsidP="00B62518">
      <w:pPr>
        <w:pStyle w:val="aff0"/>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УзнаваниеСолнца.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62518" w:rsidRPr="00791D4A"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равнины)в природе и жизни человека.Изображение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 xml:space="preserve">ялеса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 xml:space="preserve">ялуга в природе и жизни человека. Узнавание некоторых полезных ископаемых (например: 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Pr>
          <w:rFonts w:ascii="Times New Roman" w:hAnsi="Times New Roman"/>
          <w:sz w:val="28"/>
          <w:szCs w:val="28"/>
        </w:rPr>
        <w:t xml:space="preserve"> песок, глина и др</w:t>
      </w:r>
      <w:r w:rsidRPr="00E668C4">
        <w:rPr>
          <w:rFonts w:ascii="Times New Roman" w:hAnsi="Times New Roman"/>
          <w:sz w:val="28"/>
          <w:szCs w:val="28"/>
        </w:rPr>
        <w:t>)</w:t>
      </w:r>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 xml:space="preserve">яводоемов в природе и жизни человека. Соблюдение </w:t>
      </w:r>
      <w:r w:rsidRPr="008C2E48">
        <w:rPr>
          <w:rFonts w:ascii="Times New Roman" w:hAnsi="Times New Roman"/>
          <w:sz w:val="28"/>
          <w:szCs w:val="28"/>
        </w:rPr>
        <w:t xml:space="preserve">правилповедения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62518" w:rsidRDefault="00B62518" w:rsidP="00B62518">
      <w:pPr>
        <w:pStyle w:val="aff0"/>
        <w:spacing w:line="360" w:lineRule="auto"/>
        <w:jc w:val="center"/>
        <w:rPr>
          <w:rFonts w:ascii="Times New Roman" w:hAnsi="Times New Roman"/>
          <w:b/>
          <w:i/>
          <w:iCs/>
          <w:sz w:val="28"/>
          <w:szCs w:val="28"/>
        </w:rPr>
      </w:pPr>
    </w:p>
    <w:p w:rsidR="00B62518" w:rsidRPr="00791D4A" w:rsidRDefault="00B62518" w:rsidP="00B62518">
      <w:pPr>
        <w:pStyle w:val="aff0"/>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62518" w:rsidRPr="00317985"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w:t>
      </w:r>
      <w:r>
        <w:rPr>
          <w:rFonts w:ascii="Times New Roman" w:hAnsi="Times New Roman"/>
          <w:sz w:val="28"/>
          <w:szCs w:val="28"/>
        </w:rPr>
        <w:lastRenderedPageBreak/>
        <w:t>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62518" w:rsidRDefault="00B62518" w:rsidP="00B62518">
      <w:pPr>
        <w:pStyle w:val="aff0"/>
        <w:spacing w:line="360" w:lineRule="auto"/>
        <w:jc w:val="center"/>
        <w:rPr>
          <w:rFonts w:ascii="Times New Roman" w:hAnsi="Times New Roman"/>
          <w:b/>
          <w:sz w:val="28"/>
          <w:szCs w:val="28"/>
        </w:rPr>
      </w:pPr>
    </w:p>
    <w:p w:rsidR="00B62518" w:rsidRPr="00791D4A"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62518" w:rsidRPr="00317985"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00DD3006">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62518" w:rsidRPr="00317985" w:rsidRDefault="00B62518" w:rsidP="00B62518">
      <w:pPr>
        <w:pStyle w:val="aff0"/>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00DD3006">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lastRenderedPageBreak/>
        <w:t>правилах здорового образа жизни (режим дня, питание, сон,</w:t>
      </w:r>
      <w:r w:rsidR="00DD3006">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00DD3006">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умений</w:t>
      </w:r>
      <w:r w:rsidR="00DD3006">
        <w:rPr>
          <w:rFonts w:ascii="Times New Roman" w:hAnsi="Times New Roman"/>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eastAsia="Arial Unicode MS"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00DD3006">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w:t>
      </w:r>
      <w:r w:rsidRPr="00317985">
        <w:rPr>
          <w:rFonts w:ascii="Times New Roman" w:hAnsi="Times New Roman"/>
          <w:sz w:val="28"/>
          <w:szCs w:val="28"/>
        </w:rPr>
        <w:lastRenderedPageBreak/>
        <w:t xml:space="preserve">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62518" w:rsidRPr="00FA4ECF"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62518" w:rsidRPr="00FA4ECF" w:rsidRDefault="00B62518" w:rsidP="00B62518">
      <w:pPr>
        <w:pStyle w:val="aff0"/>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62518" w:rsidRPr="0095160D" w:rsidRDefault="00B62518" w:rsidP="00B62518">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62518" w:rsidRPr="00FA4ECF" w:rsidRDefault="00B62518" w:rsidP="00B62518">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62518" w:rsidRDefault="00B62518" w:rsidP="00B62518">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62518" w:rsidRDefault="00B62518" w:rsidP="00B62518">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62518" w:rsidRDefault="00B62518" w:rsidP="00B62518">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lastRenderedPageBreak/>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62518" w:rsidRDefault="00B62518" w:rsidP="00B62518">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62518" w:rsidRPr="00FA4ECF" w:rsidRDefault="00B62518" w:rsidP="00B62518">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00DD3006">
        <w:rPr>
          <w:rFonts w:ascii="Times New Roman" w:hAnsi="Times New Roman" w:cs="Times New Roman"/>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62518" w:rsidRDefault="00B62518" w:rsidP="00B62518">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00DD3006">
        <w:rPr>
          <w:rFonts w:ascii="Times New Roman" w:hAnsi="Times New Roman"/>
          <w:sz w:val="28"/>
          <w:szCs w:val="28"/>
        </w:rPr>
        <w:t xml:space="preserve"> </w:t>
      </w:r>
      <w:r w:rsidRPr="00317985">
        <w:rPr>
          <w:rFonts w:ascii="Times New Roman" w:hAnsi="Times New Roman"/>
          <w:sz w:val="28"/>
          <w:szCs w:val="28"/>
        </w:rPr>
        <w:t>Вытирание ног.</w:t>
      </w:r>
      <w:r w:rsidR="00DD3006">
        <w:rPr>
          <w:rFonts w:ascii="Times New Roman" w:hAnsi="Times New Roman"/>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62518" w:rsidRPr="00FA4ECF" w:rsidRDefault="00B62518" w:rsidP="00B62518">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62518" w:rsidRDefault="00B62518" w:rsidP="00B62518">
      <w:pPr>
        <w:pStyle w:val="aff0"/>
        <w:spacing w:line="360" w:lineRule="auto"/>
        <w:jc w:val="center"/>
        <w:rPr>
          <w:rFonts w:ascii="Times New Roman" w:hAnsi="Times New Roman"/>
          <w:b/>
          <w:bCs/>
          <w:i/>
          <w:sz w:val="28"/>
          <w:szCs w:val="28"/>
        </w:rPr>
      </w:pPr>
    </w:p>
    <w:p w:rsidR="00B62518" w:rsidRPr="00FA4ECF" w:rsidRDefault="00B62518" w:rsidP="00B62518">
      <w:pPr>
        <w:pStyle w:val="aff0"/>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62518" w:rsidRPr="008E46AA" w:rsidRDefault="00B62518" w:rsidP="00B62518">
      <w:pPr>
        <w:pStyle w:val="aff0"/>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xml:space="preserve">. Знание назначения деталей предметов одежды. Узнавание (различение) </w:t>
      </w:r>
      <w:r w:rsidRPr="00FA4ECF">
        <w:rPr>
          <w:rFonts w:ascii="Times New Roman" w:hAnsi="Times New Roman"/>
          <w:sz w:val="28"/>
          <w:szCs w:val="28"/>
        </w:rPr>
        <w:lastRenderedPageBreak/>
        <w:t>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00DD3006">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62518" w:rsidRDefault="00B62518" w:rsidP="00B62518">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62518" w:rsidRDefault="00B62518" w:rsidP="00B62518">
      <w:pPr>
        <w:spacing w:line="360" w:lineRule="auto"/>
        <w:jc w:val="center"/>
        <w:rPr>
          <w:rFonts w:ascii="Times New Roman" w:hAnsi="Times New Roman"/>
          <w:b/>
          <w:i/>
          <w:sz w:val="28"/>
          <w:szCs w:val="28"/>
        </w:rPr>
      </w:pPr>
      <w:r w:rsidRPr="00FA4ECF">
        <w:rPr>
          <w:rFonts w:ascii="Times New Roman" w:hAnsi="Times New Roman"/>
          <w:b/>
          <w:i/>
          <w:sz w:val="28"/>
          <w:szCs w:val="28"/>
        </w:rPr>
        <w:lastRenderedPageBreak/>
        <w:t>Туалет.</w:t>
      </w:r>
    </w:p>
    <w:p w:rsidR="00B62518" w:rsidRDefault="00B62518" w:rsidP="00B62518">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62518" w:rsidRPr="006450B9" w:rsidRDefault="00B62518" w:rsidP="00B62518">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B62518" w:rsidRDefault="00B62518" w:rsidP="00B62518">
      <w:pPr>
        <w:pStyle w:val="aff0"/>
        <w:spacing w:line="360" w:lineRule="auto"/>
        <w:jc w:val="center"/>
        <w:rPr>
          <w:rFonts w:ascii="Times New Roman" w:hAnsi="Times New Roman"/>
          <w:b/>
          <w:i/>
          <w:sz w:val="28"/>
          <w:szCs w:val="28"/>
        </w:rPr>
      </w:pPr>
    </w:p>
    <w:p w:rsidR="00B62518" w:rsidRPr="0076568B" w:rsidRDefault="00B62518" w:rsidP="00B62518">
      <w:pPr>
        <w:pStyle w:val="aff0"/>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62518" w:rsidRPr="00317985" w:rsidRDefault="00B62518" w:rsidP="00B62518">
      <w:pPr>
        <w:pStyle w:val="aff0"/>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62518" w:rsidRDefault="00B62518" w:rsidP="00B62518">
      <w:pPr>
        <w:pStyle w:val="aff0"/>
        <w:spacing w:line="360" w:lineRule="auto"/>
        <w:jc w:val="center"/>
        <w:rPr>
          <w:rFonts w:ascii="Times New Roman" w:hAnsi="Times New Roman"/>
          <w:b/>
          <w:sz w:val="28"/>
          <w:szCs w:val="28"/>
        </w:rPr>
      </w:pPr>
    </w:p>
    <w:p w:rsidR="00B62518" w:rsidRPr="00565097"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B62518" w:rsidRDefault="00B62518" w:rsidP="00B62518">
      <w:pPr>
        <w:pStyle w:val="aff0"/>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p>
    <w:p w:rsidR="00B62518" w:rsidRPr="00317985" w:rsidRDefault="00B62518" w:rsidP="00B62518">
      <w:pPr>
        <w:pStyle w:val="aff0"/>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62518" w:rsidRPr="00317985" w:rsidRDefault="00B62518" w:rsidP="00B62518">
      <w:pPr>
        <w:pStyle w:val="aff0"/>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w:t>
      </w:r>
      <w:r w:rsidRPr="00317985">
        <w:rPr>
          <w:rFonts w:ascii="Times New Roman" w:hAnsi="Times New Roman"/>
          <w:sz w:val="28"/>
          <w:szCs w:val="28"/>
          <w:lang w:eastAsia="ru-RU"/>
        </w:rPr>
        <w:lastRenderedPageBreak/>
        <w:t>изображения алгоритмов рецептуры и приготовления блюд, стирки белья, глажения белья и др.</w:t>
      </w:r>
    </w:p>
    <w:p w:rsidR="00B62518" w:rsidRPr="00C17E8F" w:rsidRDefault="00B62518" w:rsidP="00B62518">
      <w:pPr>
        <w:pStyle w:val="aff0"/>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B62518" w:rsidRDefault="00B62518" w:rsidP="00B62518">
      <w:pPr>
        <w:pStyle w:val="aff0"/>
        <w:spacing w:line="360" w:lineRule="auto"/>
        <w:jc w:val="center"/>
        <w:rPr>
          <w:rFonts w:ascii="Times New Roman" w:hAnsi="Times New Roman"/>
          <w:b/>
          <w:sz w:val="28"/>
          <w:szCs w:val="28"/>
        </w:rPr>
      </w:pP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62518" w:rsidRPr="00C17E8F" w:rsidRDefault="00B62518" w:rsidP="00B62518">
      <w:pPr>
        <w:pStyle w:val="aff0"/>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62518" w:rsidRDefault="00B62518" w:rsidP="00B62518">
      <w:pPr>
        <w:pStyle w:val="aff0"/>
        <w:tabs>
          <w:tab w:val="left" w:pos="5510"/>
        </w:tabs>
        <w:spacing w:line="360" w:lineRule="auto"/>
        <w:jc w:val="center"/>
        <w:rPr>
          <w:rFonts w:ascii="Times New Roman" w:hAnsi="Times New Roman"/>
          <w:b/>
          <w:i/>
          <w:sz w:val="28"/>
          <w:szCs w:val="28"/>
        </w:rPr>
      </w:pPr>
    </w:p>
    <w:p w:rsidR="00B62518" w:rsidRPr="00C17E8F" w:rsidRDefault="00B62518" w:rsidP="00B62518">
      <w:pPr>
        <w:pStyle w:val="aff0"/>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62518" w:rsidRDefault="00B62518" w:rsidP="00B62518">
      <w:pPr>
        <w:pStyle w:val="aff0"/>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w:t>
      </w:r>
      <w:r w:rsidRPr="006450B9">
        <w:rPr>
          <w:rFonts w:ascii="Times New Roman" w:hAnsi="Times New Roman"/>
          <w:sz w:val="28"/>
          <w:szCs w:val="28"/>
        </w:rPr>
        <w:lastRenderedPageBreak/>
        <w:t xml:space="preserve">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62518" w:rsidRPr="006450B9" w:rsidRDefault="00B62518" w:rsidP="00B62518">
      <w:pPr>
        <w:pStyle w:val="aff0"/>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62518" w:rsidRPr="006450B9" w:rsidRDefault="00B62518" w:rsidP="00B62518">
      <w:pPr>
        <w:pStyle w:val="aff0"/>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62518" w:rsidRDefault="00B62518" w:rsidP="00B62518">
      <w:pPr>
        <w:pStyle w:val="aff0"/>
        <w:spacing w:line="360" w:lineRule="auto"/>
        <w:jc w:val="center"/>
        <w:rPr>
          <w:rFonts w:ascii="Times New Roman" w:hAnsi="Times New Roman"/>
          <w:b/>
          <w:i/>
          <w:sz w:val="28"/>
          <w:szCs w:val="28"/>
        </w:rPr>
      </w:pPr>
    </w:p>
    <w:p w:rsidR="00B62518" w:rsidRPr="00C17E8F" w:rsidRDefault="00B62518" w:rsidP="00B62518">
      <w:pPr>
        <w:pStyle w:val="aff0"/>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62518" w:rsidRDefault="00B62518" w:rsidP="00B62518">
      <w:pPr>
        <w:pStyle w:val="212"/>
        <w:spacing w:line="360" w:lineRule="auto"/>
        <w:ind w:firstLine="708"/>
        <w:jc w:val="both"/>
        <w:rPr>
          <w:szCs w:val="28"/>
        </w:rPr>
      </w:pPr>
      <w:r w:rsidRPr="006450B9">
        <w:rPr>
          <w:szCs w:val="28"/>
        </w:rPr>
        <w:t xml:space="preserve">Приготовление блюда. </w:t>
      </w:r>
    </w:p>
    <w:p w:rsidR="00B62518" w:rsidRPr="006D3AC0" w:rsidRDefault="00B62518" w:rsidP="00B62518">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w:t>
      </w:r>
      <w:r w:rsidRPr="006450B9">
        <w:rPr>
          <w:szCs w:val="28"/>
        </w:rPr>
        <w:lastRenderedPageBreak/>
        <w:t xml:space="preserve">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w:t>
      </w:r>
      <w:r w:rsidRPr="006450B9">
        <w:rPr>
          <w:szCs w:val="28"/>
        </w:rPr>
        <w:lastRenderedPageBreak/>
        <w:t xml:space="preserve">плиты, постановка сковороды на конфорку, переворачивание котлет, выключение электрической плиты, снимание котлет. </w:t>
      </w:r>
    </w:p>
    <w:p w:rsidR="00B62518" w:rsidRDefault="00B62518" w:rsidP="00B62518">
      <w:pPr>
        <w:pStyle w:val="aff0"/>
        <w:spacing w:line="360" w:lineRule="auto"/>
        <w:jc w:val="center"/>
        <w:rPr>
          <w:rFonts w:ascii="Times New Roman" w:hAnsi="Times New Roman"/>
          <w:b/>
          <w:i/>
          <w:sz w:val="28"/>
          <w:szCs w:val="28"/>
        </w:rPr>
      </w:pPr>
    </w:p>
    <w:p w:rsidR="00B62518" w:rsidRPr="00C17E8F" w:rsidRDefault="00B62518" w:rsidP="00B62518">
      <w:pPr>
        <w:pStyle w:val="aff0"/>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62518" w:rsidRPr="00317985" w:rsidRDefault="00B62518" w:rsidP="00B62518">
      <w:pPr>
        <w:pStyle w:val="aff0"/>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62518" w:rsidRDefault="00B62518" w:rsidP="00B62518">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62518" w:rsidRPr="006450B9" w:rsidRDefault="00B62518" w:rsidP="00B62518">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 xml:space="preserve">кладывание белья и одежды. Вывешивание одежды на </w:t>
      </w:r>
      <w:r w:rsidRPr="006450B9">
        <w:rPr>
          <w:rFonts w:ascii="Times New Roman" w:hAnsi="Times New Roman" w:cs="Times New Roman"/>
          <w:sz w:val="28"/>
          <w:szCs w:val="28"/>
        </w:rPr>
        <w:lastRenderedPageBreak/>
        <w:t>«плечики».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62518" w:rsidRPr="00C17E8F" w:rsidRDefault="00B62518" w:rsidP="00B62518">
      <w:pPr>
        <w:pStyle w:val="aff0"/>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62518" w:rsidRPr="00317985" w:rsidRDefault="00B62518" w:rsidP="00B62518">
      <w:pPr>
        <w:pStyle w:val="aff0"/>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00DD3006">
        <w:rPr>
          <w:rFonts w:ascii="Times New Roman" w:hAnsi="Times New Roman"/>
          <w:bCs/>
          <w:i/>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62518" w:rsidRPr="006450B9" w:rsidRDefault="00B62518" w:rsidP="00B62518">
      <w:pPr>
        <w:pStyle w:val="aff0"/>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00DD3006">
        <w:rPr>
          <w:rFonts w:ascii="Times New Roman" w:hAnsi="Times New Roman"/>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00DD3006">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62518" w:rsidRPr="00317985" w:rsidRDefault="00B62518" w:rsidP="00B62518">
      <w:pPr>
        <w:pStyle w:val="aff0"/>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 xml:space="preserve">добавление моющего средства </w:t>
      </w:r>
      <w:r w:rsidRPr="00317985">
        <w:rPr>
          <w:rFonts w:ascii="Times New Roman" w:hAnsi="Times New Roman"/>
          <w:sz w:val="28"/>
          <w:szCs w:val="28"/>
        </w:rPr>
        <w:lastRenderedPageBreak/>
        <w:t>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62518" w:rsidRPr="00DB630D" w:rsidRDefault="00B62518" w:rsidP="00B62518">
      <w:pPr>
        <w:pStyle w:val="aff0"/>
      </w:pPr>
    </w:p>
    <w:p w:rsidR="00B62518" w:rsidRPr="00C17E8F" w:rsidRDefault="00B62518" w:rsidP="00B62518">
      <w:pPr>
        <w:pStyle w:val="aff0"/>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62518" w:rsidRPr="00FD6EE4"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lastRenderedPageBreak/>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62518" w:rsidRPr="00D2211E"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62518" w:rsidRPr="00FD6EE4" w:rsidRDefault="00B62518" w:rsidP="00B62518">
      <w:pPr>
        <w:pStyle w:val="aff0"/>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62518" w:rsidRPr="00FD6EE4" w:rsidRDefault="00B62518" w:rsidP="00B62518">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lastRenderedPageBreak/>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62518" w:rsidRPr="00FD6EE4" w:rsidRDefault="00B62518" w:rsidP="00B62518">
      <w:pPr>
        <w:pStyle w:val="aff0"/>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62518" w:rsidRPr="004B79F9" w:rsidRDefault="00B62518" w:rsidP="00B62518">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62518" w:rsidRPr="00FD6EE4" w:rsidRDefault="00B62518" w:rsidP="00B62518">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lastRenderedPageBreak/>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62518" w:rsidRDefault="00B62518" w:rsidP="00B62518">
      <w:pPr>
        <w:pStyle w:val="aff0"/>
        <w:spacing w:line="360" w:lineRule="auto"/>
        <w:ind w:left="-567"/>
        <w:jc w:val="center"/>
        <w:rPr>
          <w:rFonts w:ascii="Times New Roman" w:hAnsi="Times New Roman"/>
          <w:b/>
          <w:i/>
          <w:sz w:val="28"/>
          <w:szCs w:val="28"/>
        </w:rPr>
      </w:pPr>
    </w:p>
    <w:p w:rsidR="00B62518" w:rsidRDefault="00B62518" w:rsidP="00B62518">
      <w:pPr>
        <w:pStyle w:val="aff0"/>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62518" w:rsidRPr="005B1A70" w:rsidRDefault="00B62518" w:rsidP="00B62518">
      <w:pPr>
        <w:pStyle w:val="aff0"/>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sidR="00DD3006">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sidR="00DD3006">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sidR="00DD3006">
        <w:rPr>
          <w:rFonts w:ascii="Times New Roman" w:hAnsi="Times New Roman"/>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00DD3006">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B62518" w:rsidRPr="005B1A70" w:rsidRDefault="00B62518" w:rsidP="00B62518">
      <w:pPr>
        <w:pStyle w:val="aff0"/>
        <w:spacing w:line="360" w:lineRule="auto"/>
        <w:ind w:firstLine="708"/>
        <w:jc w:val="both"/>
        <w:rPr>
          <w:rFonts w:ascii="Times New Roman" w:hAnsi="Times New Roman"/>
          <w:sz w:val="28"/>
          <w:szCs w:val="28"/>
        </w:rPr>
      </w:pPr>
      <w:r w:rsidRPr="005B1A70">
        <w:rPr>
          <w:rFonts w:ascii="Times New Roman" w:hAnsi="Times New Roman"/>
          <w:sz w:val="28"/>
          <w:szCs w:val="28"/>
        </w:rPr>
        <w:lastRenderedPageBreak/>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62518" w:rsidRPr="005B1A70"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62518" w:rsidRPr="005B1A70"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62518" w:rsidRPr="00DB630D" w:rsidRDefault="00B62518" w:rsidP="00B62518">
      <w:pPr>
        <w:pStyle w:val="aff0"/>
      </w:pPr>
    </w:p>
    <w:p w:rsidR="00B62518" w:rsidRPr="005B1A70" w:rsidRDefault="00B62518" w:rsidP="00B62518">
      <w:pPr>
        <w:pStyle w:val="aff0"/>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62518" w:rsidRPr="00AC645A" w:rsidRDefault="00B62518" w:rsidP="00B62518">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 xml:space="preserve">накомство со способами обработки (приготовления) круп и </w:t>
      </w:r>
      <w:r w:rsidRPr="005B1A70">
        <w:rPr>
          <w:rFonts w:ascii="Times New Roman" w:hAnsi="Times New Roman"/>
          <w:sz w:val="28"/>
          <w:szCs w:val="28"/>
        </w:rPr>
        <w:lastRenderedPageBreak/>
        <w:t>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62518" w:rsidRDefault="00B62518" w:rsidP="00B62518">
      <w:pPr>
        <w:pStyle w:val="aff0"/>
        <w:spacing w:line="360" w:lineRule="auto"/>
        <w:jc w:val="center"/>
        <w:rPr>
          <w:rFonts w:ascii="Times New Roman" w:hAnsi="Times New Roman"/>
          <w:b/>
          <w:i/>
          <w:sz w:val="28"/>
          <w:szCs w:val="28"/>
        </w:rPr>
      </w:pPr>
    </w:p>
    <w:p w:rsidR="00B62518" w:rsidRPr="00FD6EE4" w:rsidRDefault="00B62518" w:rsidP="00B62518">
      <w:pPr>
        <w:pStyle w:val="aff0"/>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62518" w:rsidRDefault="00B62518" w:rsidP="00B62518">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B62518" w:rsidRPr="00FD6EE4" w:rsidRDefault="00B62518" w:rsidP="00B62518">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62518" w:rsidRPr="007E2D16" w:rsidRDefault="00B62518" w:rsidP="00B625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w:t>
      </w:r>
      <w:r>
        <w:rPr>
          <w:rFonts w:ascii="Times New Roman" w:hAnsi="Times New Roman" w:cs="Times New Roman"/>
          <w:sz w:val="28"/>
          <w:szCs w:val="28"/>
        </w:rPr>
        <w:lastRenderedPageBreak/>
        <w:t xml:space="preserve">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B62518" w:rsidRPr="00DB630D" w:rsidRDefault="00B62518" w:rsidP="00B62518">
      <w:pPr>
        <w:pStyle w:val="aff0"/>
      </w:pPr>
    </w:p>
    <w:p w:rsidR="00B62518" w:rsidRPr="00FF76FF" w:rsidRDefault="00B62518" w:rsidP="00B62518">
      <w:pPr>
        <w:pStyle w:val="aff0"/>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62518" w:rsidRPr="00FF76FF" w:rsidRDefault="00B62518" w:rsidP="00B62518">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62518" w:rsidRPr="00DB630D" w:rsidRDefault="00B62518" w:rsidP="00B62518">
      <w:pPr>
        <w:pStyle w:val="aff0"/>
      </w:pPr>
    </w:p>
    <w:p w:rsidR="00B62518" w:rsidRPr="007E2D16" w:rsidRDefault="00B62518" w:rsidP="00B62518">
      <w:pPr>
        <w:pStyle w:val="aff0"/>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62518" w:rsidRPr="00D2211E" w:rsidRDefault="00B62518" w:rsidP="00B62518">
      <w:pPr>
        <w:spacing w:line="360" w:lineRule="auto"/>
        <w:ind w:right="-185" w:firstLine="708"/>
        <w:jc w:val="both"/>
        <w:rPr>
          <w:rFonts w:ascii="Times New Roman" w:hAnsi="Times New Roman"/>
          <w:iCs/>
          <w:sz w:val="28"/>
          <w:szCs w:val="28"/>
        </w:rPr>
      </w:pPr>
      <w:r>
        <w:rPr>
          <w:rFonts w:ascii="Times New Roman" w:hAnsi="Times New Roman"/>
          <w:iCs/>
          <w:sz w:val="28"/>
          <w:szCs w:val="28"/>
        </w:rPr>
        <w:t xml:space="preserve">Узнавание (различение)наземного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водного транспорта. Узнавание </w:t>
      </w:r>
      <w:r>
        <w:rPr>
          <w:rFonts w:ascii="Times New Roman" w:hAnsi="Times New Roman"/>
          <w:iCs/>
          <w:sz w:val="28"/>
          <w:szCs w:val="28"/>
        </w:rPr>
        <w:lastRenderedPageBreak/>
        <w:t xml:space="preserve">(различение) составных частей водного транспортного средства.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62518" w:rsidRPr="00D2211E" w:rsidRDefault="00B62518" w:rsidP="00B62518">
      <w:pPr>
        <w:pStyle w:val="aff0"/>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62518" w:rsidRPr="00D2211E" w:rsidRDefault="00B62518" w:rsidP="00B62518">
      <w:pPr>
        <w:pStyle w:val="af7"/>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B62518" w:rsidRPr="00DB630D" w:rsidRDefault="00B62518" w:rsidP="00B62518">
      <w:pPr>
        <w:pStyle w:val="aff0"/>
      </w:pPr>
    </w:p>
    <w:p w:rsidR="00B62518" w:rsidRDefault="00B62518" w:rsidP="00B62518">
      <w:pPr>
        <w:pStyle w:val="aff0"/>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62518" w:rsidRPr="00D2211E" w:rsidRDefault="00B62518" w:rsidP="00B62518">
      <w:pPr>
        <w:pStyle w:val="aff0"/>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62518" w:rsidRDefault="00B62518" w:rsidP="00B62518">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B62518" w:rsidRPr="00D2211E" w:rsidRDefault="00B62518" w:rsidP="00B62518">
      <w:pPr>
        <w:spacing w:line="360" w:lineRule="auto"/>
        <w:ind w:firstLine="708"/>
        <w:jc w:val="both"/>
        <w:rPr>
          <w:rFonts w:ascii="Times New Roman" w:hAnsi="Times New Roman"/>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62518" w:rsidRPr="00317985" w:rsidRDefault="00F13B26" w:rsidP="00F13B26">
      <w:pPr>
        <w:pStyle w:val="aff0"/>
        <w:tabs>
          <w:tab w:val="center" w:pos="4961"/>
        </w:tabs>
        <w:spacing w:line="360" w:lineRule="auto"/>
        <w:rPr>
          <w:rFonts w:ascii="Times New Roman" w:hAnsi="Times New Roman"/>
          <w:b/>
          <w:sz w:val="28"/>
          <w:szCs w:val="28"/>
        </w:rPr>
      </w:pPr>
      <w:r>
        <w:rPr>
          <w:rFonts w:ascii="Times New Roman" w:hAnsi="Times New Roman"/>
          <w:b/>
          <w:sz w:val="28"/>
          <w:szCs w:val="28"/>
        </w:rPr>
        <w:tab/>
      </w:r>
      <w:r w:rsidR="00B62518" w:rsidRPr="00317985">
        <w:rPr>
          <w:rFonts w:ascii="Times New Roman" w:hAnsi="Times New Roman"/>
          <w:b/>
          <w:sz w:val="28"/>
          <w:szCs w:val="28"/>
        </w:rPr>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 xml:space="preserve">остьна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62518" w:rsidRPr="00317985" w:rsidRDefault="00B62518" w:rsidP="00B62518">
      <w:pPr>
        <w:pStyle w:val="aff0"/>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62518" w:rsidRPr="00AA4C52"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62518" w:rsidRPr="00D2211E" w:rsidRDefault="00B62518" w:rsidP="00B62518">
      <w:pPr>
        <w:pStyle w:val="aff0"/>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w:t>
      </w:r>
      <w:r w:rsidRPr="00317985">
        <w:rPr>
          <w:rFonts w:ascii="Times New Roman" w:hAnsi="Times New Roman"/>
          <w:sz w:val="28"/>
          <w:szCs w:val="28"/>
        </w:rPr>
        <w:lastRenderedPageBreak/>
        <w:t>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62518" w:rsidRDefault="00B62518" w:rsidP="00B62518">
      <w:pPr>
        <w:pStyle w:val="aff0"/>
        <w:spacing w:line="360" w:lineRule="auto"/>
        <w:jc w:val="center"/>
        <w:rPr>
          <w:rFonts w:ascii="Times New Roman" w:hAnsi="Times New Roman"/>
          <w:b/>
          <w:i/>
          <w:sz w:val="28"/>
          <w:szCs w:val="28"/>
        </w:rPr>
      </w:pPr>
    </w:p>
    <w:p w:rsidR="00B62518" w:rsidRPr="00D2211E" w:rsidRDefault="00B62518" w:rsidP="00B62518">
      <w:pPr>
        <w:pStyle w:val="aff0"/>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62518" w:rsidRPr="00D2211E" w:rsidRDefault="00B62518" w:rsidP="00B62518">
      <w:pPr>
        <w:pStyle w:val="aff0"/>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62518" w:rsidRPr="00317985" w:rsidRDefault="00B62518" w:rsidP="00B62518">
      <w:pPr>
        <w:pStyle w:val="aff0"/>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w:t>
      </w:r>
      <w:r w:rsidRPr="00317985">
        <w:rPr>
          <w:rFonts w:ascii="Times New Roman" w:hAnsi="Times New Roman"/>
          <w:sz w:val="28"/>
          <w:szCs w:val="28"/>
        </w:rPr>
        <w:lastRenderedPageBreak/>
        <w:t>Выполнение развернутых движений одного образа.  Имитация (исполнение) игры на музыкальных инструментах.</w:t>
      </w:r>
    </w:p>
    <w:p w:rsidR="00B62518" w:rsidRDefault="00B62518" w:rsidP="00B62518">
      <w:pPr>
        <w:pStyle w:val="aff0"/>
        <w:spacing w:line="360" w:lineRule="auto"/>
        <w:jc w:val="center"/>
        <w:rPr>
          <w:rFonts w:ascii="Times New Roman" w:hAnsi="Times New Roman"/>
          <w:b/>
          <w:i/>
          <w:sz w:val="28"/>
          <w:szCs w:val="28"/>
        </w:rPr>
      </w:pPr>
    </w:p>
    <w:p w:rsidR="00B62518" w:rsidRPr="00D2211E" w:rsidRDefault="00B62518" w:rsidP="00B62518">
      <w:pPr>
        <w:pStyle w:val="aff0"/>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62518" w:rsidRPr="00D2211E"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62518" w:rsidRPr="00D2211E"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w:t>
      </w:r>
      <w:r w:rsidRPr="00317985">
        <w:rPr>
          <w:rFonts w:ascii="Times New Roman" w:hAnsi="Times New Roman"/>
          <w:sz w:val="28"/>
          <w:szCs w:val="28"/>
        </w:rPr>
        <w:lastRenderedPageBreak/>
        <w:t xml:space="preserve">используемых техник делает работы детей выразительнее, богаче по содержанию, доставляет им много положительных эмоций.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00DD3006">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62518" w:rsidRPr="004973F1" w:rsidRDefault="00B62518" w:rsidP="00B62518">
      <w:pPr>
        <w:pStyle w:val="aff0"/>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 xml:space="preserve">аборы инструментов для занятий изобразительной деятельностью, включающие кисти, ножницы </w:t>
      </w:r>
      <w:r w:rsidRPr="00317985">
        <w:rPr>
          <w:rFonts w:ascii="Times New Roman" w:hAnsi="Times New Roman"/>
          <w:sz w:val="28"/>
          <w:szCs w:val="28"/>
        </w:rPr>
        <w:lastRenderedPageBreak/>
        <w:t>(специализированные,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62518" w:rsidRDefault="00B62518" w:rsidP="00B62518">
      <w:pPr>
        <w:pStyle w:val="aff0"/>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62518" w:rsidRPr="00D2211E" w:rsidRDefault="00B62518" w:rsidP="00B62518">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00DD3006">
        <w:rPr>
          <w:rFonts w:ascii="Times New Roman" w:hAnsi="Times New Roman" w:cs="Times New Roman"/>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w:t>
      </w:r>
      <w:r w:rsidRPr="00D2211E">
        <w:rPr>
          <w:rFonts w:ascii="Times New Roman" w:hAnsi="Times New Roman" w:cs="Times New Roman"/>
          <w:sz w:val="28"/>
          <w:szCs w:val="28"/>
        </w:rPr>
        <w:lastRenderedPageBreak/>
        <w:t>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62518" w:rsidRPr="00D2211E" w:rsidRDefault="00B62518" w:rsidP="00B62518">
      <w:pPr>
        <w:pStyle w:val="aff4"/>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sidR="00DD3006">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B62518" w:rsidRPr="00DB630D" w:rsidRDefault="00B62518" w:rsidP="00B62518">
      <w:pPr>
        <w:pStyle w:val="aff0"/>
      </w:pPr>
    </w:p>
    <w:p w:rsidR="00B62518" w:rsidRPr="00D2211E" w:rsidRDefault="00B62518" w:rsidP="00B62518">
      <w:pPr>
        <w:pStyle w:val="aff0"/>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62518" w:rsidRPr="00D11E50" w:rsidRDefault="00B62518" w:rsidP="00B62518">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lastRenderedPageBreak/>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62518" w:rsidRPr="00317985" w:rsidRDefault="00B62518" w:rsidP="00B62518">
      <w:pPr>
        <w:pStyle w:val="aff0"/>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62518" w:rsidRPr="00FF7BE6" w:rsidRDefault="00B62518" w:rsidP="00B62518">
      <w:pPr>
        <w:pStyle w:val="aff0"/>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62518" w:rsidRDefault="00B62518" w:rsidP="00B62518">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w:t>
      </w:r>
      <w:r w:rsidRPr="00D11E50">
        <w:rPr>
          <w:rFonts w:ascii="Times New Roman" w:hAnsi="Times New Roman" w:cs="Times New Roman"/>
          <w:sz w:val="28"/>
          <w:szCs w:val="28"/>
        </w:rPr>
        <w:lastRenderedPageBreak/>
        <w:t>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B62518" w:rsidRDefault="00B62518" w:rsidP="00B62518">
      <w:pPr>
        <w:autoSpaceDE w:val="0"/>
        <w:spacing w:line="360" w:lineRule="auto"/>
        <w:ind w:firstLine="708"/>
        <w:jc w:val="both"/>
        <w:rPr>
          <w:rFonts w:ascii="Times New Roman" w:hAnsi="Times New Roman" w:cs="Times New Roman"/>
          <w:sz w:val="28"/>
          <w:szCs w:val="28"/>
        </w:rPr>
      </w:pPr>
    </w:p>
    <w:p w:rsidR="00B62518" w:rsidRDefault="00B62518" w:rsidP="00B62518">
      <w:pPr>
        <w:autoSpaceDE w:val="0"/>
        <w:spacing w:line="360" w:lineRule="auto"/>
        <w:ind w:firstLine="708"/>
        <w:jc w:val="both"/>
        <w:rPr>
          <w:rFonts w:ascii="Times New Roman" w:hAnsi="Times New Roman" w:cs="Times New Roman"/>
          <w:sz w:val="28"/>
          <w:szCs w:val="28"/>
        </w:rPr>
      </w:pPr>
    </w:p>
    <w:p w:rsidR="00B62518" w:rsidRPr="00D11E50" w:rsidRDefault="00B62518" w:rsidP="00B62518">
      <w:pPr>
        <w:autoSpaceDE w:val="0"/>
        <w:spacing w:line="360" w:lineRule="auto"/>
        <w:ind w:firstLine="708"/>
        <w:jc w:val="both"/>
        <w:rPr>
          <w:rFonts w:ascii="Times New Roman" w:hAnsi="Times New Roman" w:cs="Times New Roman"/>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921F1C">
        <w:rPr>
          <w:rFonts w:ascii="Times New Roman" w:hAnsi="Times New Roman"/>
          <w:sz w:val="28"/>
          <w:szCs w:val="28"/>
        </w:rPr>
        <w:t>занятий по</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p>
    <w:p w:rsidR="00B62518" w:rsidRPr="00317985" w:rsidRDefault="00B62518" w:rsidP="00B62518">
      <w:pPr>
        <w:pStyle w:val="aff0"/>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 xml:space="preserve">На занятиях повелосипедной </w:t>
      </w:r>
      <w:r>
        <w:rPr>
          <w:rFonts w:ascii="Times New Roman" w:hAnsi="Times New Roman"/>
          <w:sz w:val="28"/>
          <w:szCs w:val="28"/>
        </w:rPr>
        <w:lastRenderedPageBreak/>
        <w:t xml:space="preserve">подготовкеобучающиеся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p>
    <w:p w:rsidR="00B62518" w:rsidRPr="004973F1"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62518" w:rsidRPr="00D11E50" w:rsidRDefault="00B62518" w:rsidP="00B62518">
      <w:pPr>
        <w:pStyle w:val="aff0"/>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62518" w:rsidRPr="00D11E50" w:rsidRDefault="00B62518" w:rsidP="00B62518">
      <w:pPr>
        <w:pStyle w:val="aff0"/>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62518" w:rsidRPr="00BE2E4D" w:rsidRDefault="00B62518" w:rsidP="00B62518">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w:t>
      </w:r>
      <w:r w:rsidRPr="00BE2E4D">
        <w:rPr>
          <w:rFonts w:ascii="Times New Roman" w:hAnsi="Times New Roman" w:cs="Times New Roman"/>
          <w:sz w:val="28"/>
          <w:szCs w:val="28"/>
        </w:rPr>
        <w:lastRenderedPageBreak/>
        <w:t>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B62518" w:rsidRDefault="00B62518" w:rsidP="00B62518">
      <w:pPr>
        <w:pStyle w:val="aff0"/>
        <w:spacing w:line="360" w:lineRule="auto"/>
        <w:jc w:val="center"/>
        <w:rPr>
          <w:rFonts w:ascii="Times New Roman" w:hAnsi="Times New Roman"/>
          <w:b/>
          <w:i/>
          <w:sz w:val="28"/>
          <w:szCs w:val="28"/>
        </w:rPr>
      </w:pPr>
    </w:p>
    <w:p w:rsidR="00B62518" w:rsidRDefault="00B62518" w:rsidP="00B62518">
      <w:pPr>
        <w:pStyle w:val="aff0"/>
        <w:spacing w:line="360" w:lineRule="auto"/>
        <w:jc w:val="center"/>
        <w:rPr>
          <w:rFonts w:ascii="Times New Roman" w:hAnsi="Times New Roman"/>
          <w:b/>
          <w:i/>
          <w:sz w:val="28"/>
          <w:szCs w:val="28"/>
        </w:rPr>
      </w:pPr>
    </w:p>
    <w:p w:rsidR="00B62518" w:rsidRPr="00D11E50" w:rsidRDefault="00B62518" w:rsidP="00B62518">
      <w:pPr>
        <w:pStyle w:val="aff0"/>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62518" w:rsidRPr="00BE2E4D" w:rsidRDefault="00B62518" w:rsidP="00B62518">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62518" w:rsidRPr="00BE2E4D" w:rsidRDefault="00B62518" w:rsidP="00B62518">
      <w:pPr>
        <w:pStyle w:val="aff0"/>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62518" w:rsidRPr="00EF002E" w:rsidRDefault="00B62518" w:rsidP="00B62518">
      <w:pPr>
        <w:pStyle w:val="aff0"/>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w:t>
      </w:r>
      <w:r w:rsidRPr="00EF002E">
        <w:rPr>
          <w:rFonts w:ascii="Times New Roman" w:hAnsi="Times New Roman"/>
          <w:sz w:val="28"/>
          <w:szCs w:val="28"/>
        </w:rPr>
        <w:lastRenderedPageBreak/>
        <w:t xml:space="preserve">ботинка к краю крепления, вставление носка лыжного ботинка в крепление, подъем пятки. Чистка лыж от снега. </w:t>
      </w:r>
    </w:p>
    <w:p w:rsidR="00B62518" w:rsidRPr="00BE2E4D" w:rsidRDefault="00B62518" w:rsidP="00B62518">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62518" w:rsidRPr="00BE2E4D" w:rsidRDefault="00B62518" w:rsidP="00B62518">
      <w:pPr>
        <w:pStyle w:val="aff0"/>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62518" w:rsidRPr="00BE2E4D" w:rsidRDefault="00B62518" w:rsidP="00B62518">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w:t>
      </w:r>
      <w:r w:rsidRPr="00BE2E4D">
        <w:rPr>
          <w:rFonts w:ascii="Times New Roman" w:hAnsi="Times New Roman" w:cs="Times New Roman"/>
          <w:sz w:val="28"/>
          <w:szCs w:val="28"/>
        </w:rPr>
        <w:lastRenderedPageBreak/>
        <w:t xml:space="preserve">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62518" w:rsidRPr="00BE2E4D" w:rsidRDefault="00B62518" w:rsidP="00B62518">
      <w:pPr>
        <w:pStyle w:val="aff0"/>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62518" w:rsidRDefault="00B62518" w:rsidP="00B62518">
      <w:pPr>
        <w:pStyle w:val="aff4"/>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62518" w:rsidRDefault="00B62518" w:rsidP="00B62518">
      <w:pPr>
        <w:pStyle w:val="aff4"/>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w:t>
      </w:r>
      <w:r w:rsidRPr="0076472D">
        <w:rPr>
          <w:rFonts w:ascii="Times New Roman" w:hAnsi="Times New Roman"/>
          <w:sz w:val="28"/>
          <w:szCs w:val="28"/>
        </w:rPr>
        <w:lastRenderedPageBreak/>
        <w:t xml:space="preserve">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62518" w:rsidRDefault="00B62518" w:rsidP="00B62518">
      <w:pPr>
        <w:pStyle w:val="aff4"/>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62518" w:rsidRDefault="00B62518" w:rsidP="00B62518">
      <w:pPr>
        <w:pStyle w:val="aff4"/>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B62518" w:rsidRDefault="00B62518" w:rsidP="00B62518">
      <w:pPr>
        <w:pStyle w:val="aff4"/>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w:t>
      </w:r>
      <w:r w:rsidRPr="0076472D">
        <w:rPr>
          <w:rFonts w:ascii="Times New Roman" w:hAnsi="Times New Roman"/>
          <w:sz w:val="28"/>
          <w:szCs w:val="28"/>
        </w:rPr>
        <w:lastRenderedPageBreak/>
        <w:t xml:space="preserve">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62518" w:rsidRDefault="00B62518" w:rsidP="00B62518">
      <w:pPr>
        <w:pStyle w:val="aff4"/>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sidR="00DD3006">
        <w:rPr>
          <w:rFonts w:ascii="Times New Roman" w:hAnsi="Times New Roman"/>
          <w:i/>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62518" w:rsidRDefault="00B62518" w:rsidP="00B62518">
      <w:pPr>
        <w:pStyle w:val="aff4"/>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62518" w:rsidRPr="00EE7A31" w:rsidRDefault="00B62518" w:rsidP="00B62518">
      <w:pPr>
        <w:pStyle w:val="aff4"/>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w:t>
      </w:r>
      <w:r w:rsidRPr="00317985">
        <w:rPr>
          <w:rFonts w:ascii="Times New Roman" w:hAnsi="Times New Roman"/>
          <w:sz w:val="28"/>
          <w:szCs w:val="28"/>
        </w:rPr>
        <w:lastRenderedPageBreak/>
        <w:t xml:space="preserve">оборудованием; освоение отдельных операций и технологий по изготовлению различных изделий, по работе с почвой, с растениям и т.д. </w:t>
      </w:r>
    </w:p>
    <w:p w:rsidR="00B62518"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00DD3006">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00DD3006">
        <w:rPr>
          <w:rFonts w:ascii="Times New Roman" w:hAnsi="Times New Roman"/>
          <w:bCs/>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w:t>
      </w:r>
      <w:r w:rsidRPr="00317985">
        <w:rPr>
          <w:rFonts w:ascii="Times New Roman" w:hAnsi="Times New Roman"/>
          <w:sz w:val="28"/>
          <w:szCs w:val="28"/>
        </w:rPr>
        <w:lastRenderedPageBreak/>
        <w:t>с учетом местных и региональных условий и возможностей для будущей трудовой занятости  обучающегося, а также кадрового обеспечения организации.</w:t>
      </w:r>
      <w:r w:rsidR="000A159A">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62518" w:rsidRPr="00C17E8F"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62518" w:rsidRPr="00021290" w:rsidRDefault="00B62518" w:rsidP="00B62518">
      <w:pPr>
        <w:pStyle w:val="aff0"/>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62518" w:rsidRPr="00C17E8F" w:rsidRDefault="00B62518" w:rsidP="00B62518">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lastRenderedPageBreak/>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B62518" w:rsidRDefault="00B62518" w:rsidP="00B62518">
      <w:pPr>
        <w:pStyle w:val="aff0"/>
        <w:spacing w:line="360" w:lineRule="auto"/>
        <w:jc w:val="center"/>
        <w:rPr>
          <w:rFonts w:ascii="Times New Roman" w:hAnsi="Times New Roman"/>
          <w:b/>
          <w:bCs/>
          <w:i/>
          <w:sz w:val="28"/>
          <w:szCs w:val="28"/>
        </w:rPr>
      </w:pPr>
    </w:p>
    <w:p w:rsidR="00B62518" w:rsidRPr="00021290" w:rsidRDefault="00B62518" w:rsidP="00B62518">
      <w:pPr>
        <w:pStyle w:val="aff0"/>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62518" w:rsidRPr="00C17E8F" w:rsidRDefault="00B62518" w:rsidP="00B62518">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 xml:space="preserve">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w:t>
      </w:r>
      <w:r w:rsidRPr="00C17E8F">
        <w:rPr>
          <w:rFonts w:ascii="Times New Roman" w:hAnsi="Times New Roman" w:cs="Times New Roman"/>
          <w:sz w:val="28"/>
          <w:szCs w:val="28"/>
        </w:rPr>
        <w:lastRenderedPageBreak/>
        <w:t>краской, раскрашивание изделия.</w:t>
      </w:r>
    </w:p>
    <w:p w:rsidR="00B62518" w:rsidRDefault="00B62518" w:rsidP="00B62518">
      <w:pPr>
        <w:pStyle w:val="aff0"/>
        <w:spacing w:line="360" w:lineRule="auto"/>
        <w:jc w:val="center"/>
        <w:rPr>
          <w:rFonts w:ascii="Times New Roman" w:hAnsi="Times New Roman"/>
          <w:b/>
          <w:i/>
          <w:sz w:val="28"/>
          <w:szCs w:val="28"/>
        </w:rPr>
      </w:pPr>
    </w:p>
    <w:p w:rsidR="00B62518" w:rsidRPr="00021290" w:rsidRDefault="00B62518" w:rsidP="00B62518">
      <w:pPr>
        <w:pStyle w:val="aff0"/>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62518" w:rsidRPr="00C17E8F" w:rsidRDefault="00B62518" w:rsidP="00B62518">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000A159A">
        <w:rPr>
          <w:rFonts w:ascii="Times New Roman" w:hAnsi="Times New Roman" w:cs="Times New Roman"/>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000A159A">
        <w:rPr>
          <w:rFonts w:ascii="Times New Roman" w:hAnsi="Times New Roman" w:cs="Times New Roman"/>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62518" w:rsidRPr="00021290" w:rsidRDefault="00B62518" w:rsidP="00B62518">
      <w:pPr>
        <w:pStyle w:val="aff0"/>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62518" w:rsidRPr="00E3752A" w:rsidRDefault="00B62518" w:rsidP="00B62518">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sidRPr="00C17E8F">
        <w:rPr>
          <w:rFonts w:ascii="Times New Roman" w:hAnsi="Times New Roman" w:cs="Times New Roman"/>
          <w:sz w:val="28"/>
          <w:szCs w:val="28"/>
        </w:rPr>
        <w:t xml:space="preserve">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w:t>
      </w:r>
      <w:r w:rsidRPr="00C17E8F">
        <w:rPr>
          <w:rFonts w:ascii="Times New Roman" w:hAnsi="Times New Roman" w:cs="Times New Roman"/>
          <w:sz w:val="28"/>
          <w:szCs w:val="28"/>
        </w:rPr>
        <w:lastRenderedPageBreak/>
        <w:t>склеивание деталей, нанесение покрытия на изделие</w:t>
      </w:r>
      <w:r>
        <w:rPr>
          <w:rFonts w:ascii="Times New Roman" w:hAnsi="Times New Roman" w:cs="Times New Roman"/>
          <w:sz w:val="28"/>
          <w:szCs w:val="28"/>
        </w:rPr>
        <w:t>.</w:t>
      </w:r>
    </w:p>
    <w:p w:rsidR="00B62518" w:rsidRPr="00E3752A" w:rsidRDefault="00B62518" w:rsidP="00B62518">
      <w:pPr>
        <w:pStyle w:val="aff0"/>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62518" w:rsidRPr="00317985" w:rsidRDefault="00B62518" w:rsidP="00B62518">
      <w:pPr>
        <w:pStyle w:val="aff0"/>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62518" w:rsidRPr="00317985" w:rsidRDefault="00B62518" w:rsidP="00B62518">
      <w:pPr>
        <w:pStyle w:val="aff0"/>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p>
    <w:p w:rsidR="00B62518" w:rsidRPr="00EF002E" w:rsidRDefault="00B62518" w:rsidP="00B62518">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62518" w:rsidRPr="00E3752A" w:rsidRDefault="00B62518" w:rsidP="00B62518">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62518" w:rsidRDefault="00B62518" w:rsidP="00B62518">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sidR="000A159A">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 xml:space="preserve">Соблюдение последовательности </w:t>
      </w:r>
      <w:r w:rsidRPr="00E3752A">
        <w:rPr>
          <w:rFonts w:ascii="Times New Roman" w:hAnsi="Times New Roman" w:cs="Times New Roman"/>
          <w:sz w:val="28"/>
          <w:szCs w:val="28"/>
        </w:rPr>
        <w:lastRenderedPageBreak/>
        <w:t>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B62518" w:rsidRPr="00E3752A" w:rsidRDefault="00B62518" w:rsidP="00B62518">
      <w:pPr>
        <w:pStyle w:val="Standard"/>
        <w:spacing w:line="360" w:lineRule="auto"/>
        <w:ind w:firstLine="708"/>
        <w:jc w:val="both"/>
        <w:rPr>
          <w:rFonts w:ascii="Times New Roman" w:hAnsi="Times New Roman"/>
          <w:sz w:val="28"/>
          <w:szCs w:val="28"/>
        </w:rPr>
      </w:pPr>
    </w:p>
    <w:p w:rsidR="00B62518" w:rsidRPr="00E3752A" w:rsidRDefault="00B62518" w:rsidP="00B62518">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Pr="00E3752A">
        <w:rPr>
          <w:rFonts w:ascii="Times New Roman" w:hAnsi="Times New Roman"/>
          <w:i/>
          <w:sz w:val="28"/>
          <w:szCs w:val="28"/>
        </w:rPr>
        <w:t xml:space="preserve"> на компьютере.</w:t>
      </w:r>
      <w:r>
        <w:rPr>
          <w:rFonts w:ascii="Times New Roman" w:hAnsi="Times New Roman"/>
          <w:sz w:val="28"/>
          <w:szCs w:val="28"/>
        </w:rPr>
        <w:t xml:space="preserve">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Pr>
          <w:rFonts w:ascii="Times New Roman" w:hAnsi="Times New Roman"/>
          <w:sz w:val="28"/>
          <w:szCs w:val="28"/>
        </w:rPr>
        <w:t xml:space="preserve"> (пробел, ввод и др.)</w:t>
      </w:r>
      <w:r w:rsidRPr="00317985">
        <w:rPr>
          <w:rFonts w:ascii="Times New Roman" w:hAnsi="Times New Roman"/>
          <w:sz w:val="28"/>
          <w:szCs w:val="28"/>
        </w:rPr>
        <w:t>. Набор текста с печатного образца. Выделение текста.</w:t>
      </w:r>
      <w:r w:rsidR="000A159A">
        <w:rPr>
          <w:rFonts w:ascii="Times New Roman" w:hAnsi="Times New Roman"/>
          <w:sz w:val="28"/>
          <w:szCs w:val="28"/>
        </w:rPr>
        <w:t xml:space="preserve"> </w:t>
      </w:r>
      <w:r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Pr>
          <w:rFonts w:ascii="Times New Roman" w:hAnsi="Times New Roman" w:cs="Times New Roman"/>
          <w:sz w:val="28"/>
          <w:szCs w:val="28"/>
        </w:rPr>
        <w:t xml:space="preserve">. </w:t>
      </w:r>
      <w:r w:rsidRPr="00317985">
        <w:rPr>
          <w:rFonts w:ascii="Times New Roman" w:hAnsi="Times New Roman"/>
          <w:sz w:val="28"/>
          <w:szCs w:val="28"/>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62518" w:rsidRPr="00E3752A" w:rsidRDefault="00B62518" w:rsidP="00B62518">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B62518" w:rsidRPr="00DB630D" w:rsidRDefault="00B62518" w:rsidP="00B62518">
      <w:pPr>
        <w:pStyle w:val="aff0"/>
      </w:pPr>
    </w:p>
    <w:p w:rsidR="00B62518" w:rsidRPr="00021290" w:rsidRDefault="00B62518" w:rsidP="00B62518">
      <w:pPr>
        <w:pStyle w:val="aff0"/>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62518" w:rsidRDefault="00B62518" w:rsidP="00B62518">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000A159A">
        <w:rPr>
          <w:rFonts w:ascii="Times New Roman" w:hAnsi="Times New Roman"/>
          <w:bCs/>
          <w:sz w:val="28"/>
          <w:szCs w:val="28"/>
        </w:rPr>
        <w:t xml:space="preserve"> </w:t>
      </w:r>
      <w:r w:rsidRPr="00E3752A">
        <w:rPr>
          <w:rFonts w:ascii="Times New Roman" w:hAnsi="Times New Roman" w:cs="Times New Roman"/>
          <w:sz w:val="28"/>
          <w:szCs w:val="28"/>
        </w:rPr>
        <w:t xml:space="preserve">Определение необходимости полива </w:t>
      </w:r>
      <w:r w:rsidRPr="00E3752A">
        <w:rPr>
          <w:rFonts w:ascii="Times New Roman" w:hAnsi="Times New Roman" w:cs="Times New Roman"/>
          <w:sz w:val="28"/>
          <w:szCs w:val="28"/>
        </w:rPr>
        <w:lastRenderedPageBreak/>
        <w:t>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B62518" w:rsidRPr="00E3752A" w:rsidRDefault="00B62518" w:rsidP="00B62518">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000A159A">
        <w:rPr>
          <w:rFonts w:ascii="Times New Roman" w:hAnsi="Times New Roman"/>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B62518" w:rsidRPr="00DB630D" w:rsidRDefault="00B62518" w:rsidP="00B62518">
      <w:pPr>
        <w:pStyle w:val="aff0"/>
      </w:pPr>
    </w:p>
    <w:p w:rsidR="00B62518" w:rsidRPr="00021290" w:rsidRDefault="00B62518" w:rsidP="00B62518">
      <w:pPr>
        <w:pStyle w:val="aff0"/>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62518" w:rsidRPr="00317985" w:rsidRDefault="00B62518" w:rsidP="00B62518">
      <w:pPr>
        <w:pStyle w:val="aff0"/>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62518" w:rsidRDefault="00B62518" w:rsidP="00B62518">
      <w:pPr>
        <w:pStyle w:val="aff0"/>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000A159A">
        <w:rPr>
          <w:rFonts w:ascii="Times New Roman" w:hAnsi="Times New Roman"/>
          <w:bCs/>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000A159A">
        <w:rPr>
          <w:rFonts w:ascii="Times New Roman" w:hAnsi="Times New Roman"/>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xml:space="preserve">. Соблюдение </w:t>
      </w:r>
      <w:r w:rsidRPr="00317985">
        <w:rPr>
          <w:rFonts w:ascii="Times New Roman" w:hAnsi="Times New Roman"/>
          <w:sz w:val="28"/>
          <w:szCs w:val="28"/>
        </w:rPr>
        <w:lastRenderedPageBreak/>
        <w:t>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62518" w:rsidRDefault="00B62518" w:rsidP="00B62518">
      <w:pPr>
        <w:pStyle w:val="aff0"/>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62518" w:rsidRPr="00D91CC2" w:rsidRDefault="00B62518" w:rsidP="00B62518">
      <w:pPr>
        <w:pStyle w:val="aff0"/>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sidR="000A159A">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62518" w:rsidRPr="00317985" w:rsidRDefault="00B62518" w:rsidP="00B62518">
      <w:pPr>
        <w:pStyle w:val="aff0"/>
        <w:spacing w:line="360" w:lineRule="auto"/>
        <w:jc w:val="both"/>
        <w:rPr>
          <w:rFonts w:ascii="Times New Roman" w:hAnsi="Times New Roman"/>
          <w:i/>
          <w:sz w:val="28"/>
          <w:szCs w:val="28"/>
        </w:rPr>
      </w:pPr>
    </w:p>
    <w:p w:rsidR="00B62518" w:rsidRPr="00317985" w:rsidRDefault="00B62518" w:rsidP="00B62518">
      <w:pPr>
        <w:pStyle w:val="aff0"/>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62518" w:rsidRPr="00021290" w:rsidRDefault="00B62518" w:rsidP="00B62518">
      <w:pPr>
        <w:pStyle w:val="aff0"/>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w:t>
      </w:r>
      <w:r w:rsidRPr="00317985">
        <w:rPr>
          <w:rFonts w:ascii="Times New Roman" w:hAnsi="Times New Roman"/>
          <w:sz w:val="28"/>
          <w:szCs w:val="28"/>
        </w:rPr>
        <w:lastRenderedPageBreak/>
        <w:t>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62518" w:rsidRDefault="00B62518" w:rsidP="00B62518">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62518" w:rsidRPr="00021290" w:rsidRDefault="00B62518" w:rsidP="00B62518">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000A159A">
        <w:rPr>
          <w:rFonts w:ascii="Times New Roman" w:hAnsi="Times New Roman" w:cs="Times New Roman"/>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w:t>
      </w:r>
      <w:r w:rsidRPr="00021290">
        <w:rPr>
          <w:rFonts w:ascii="Times New Roman" w:hAnsi="Times New Roman" w:cs="Times New Roman"/>
          <w:sz w:val="28"/>
          <w:szCs w:val="28"/>
        </w:rPr>
        <w:lastRenderedPageBreak/>
        <w:t xml:space="preserve">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62518" w:rsidRDefault="00B62518" w:rsidP="00B62518">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62518" w:rsidRPr="00021290" w:rsidRDefault="00B62518" w:rsidP="00B62518">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0A159A">
        <w:rPr>
          <w:rFonts w:ascii="Times New Roman" w:hAnsi="Times New Roman" w:cs="Times New Roman"/>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000A159A">
        <w:rPr>
          <w:rFonts w:ascii="Times New Roman" w:hAnsi="Times New Roman" w:cs="Times New Roman"/>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62518" w:rsidRDefault="00B62518" w:rsidP="00B62518">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62518" w:rsidRPr="00021290" w:rsidRDefault="00B62518" w:rsidP="00B62518">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000A159A">
        <w:rPr>
          <w:rFonts w:ascii="Times New Roman" w:hAnsi="Times New Roman" w:cs="Times New Roman"/>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000A159A">
        <w:rPr>
          <w:rFonts w:ascii="Times New Roman" w:hAnsi="Times New Roman" w:cs="Times New Roman"/>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000A159A">
        <w:rPr>
          <w:rFonts w:ascii="Times New Roman" w:hAnsi="Times New Roman" w:cs="Times New Roman"/>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000A159A">
        <w:rPr>
          <w:rFonts w:ascii="Times New Roman" w:hAnsi="Times New Roman" w:cs="Times New Roman"/>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000A159A">
        <w:rPr>
          <w:rFonts w:ascii="Times New Roman" w:hAnsi="Times New Roman" w:cs="Times New Roman"/>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62518" w:rsidRDefault="00B62518" w:rsidP="00B62518">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62518" w:rsidRPr="00021290" w:rsidRDefault="00B62518" w:rsidP="00B62518">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Pr>
          <w:rFonts w:ascii="Times New Roman" w:hAnsi="Times New Roman" w:cs="Times New Roman"/>
          <w:sz w:val="28"/>
          <w:szCs w:val="28"/>
        </w:rPr>
        <w:t>лимон, банан, хвоя, кофе и др.)</w:t>
      </w:r>
    </w:p>
    <w:p w:rsidR="00B62518" w:rsidRDefault="00B62518" w:rsidP="00B62518">
      <w:pPr>
        <w:spacing w:line="360" w:lineRule="auto"/>
        <w:jc w:val="center"/>
        <w:rPr>
          <w:rFonts w:ascii="Times New Roman" w:hAnsi="Times New Roman" w:cs="Times New Roman"/>
          <w:b/>
          <w:i/>
          <w:sz w:val="28"/>
          <w:szCs w:val="28"/>
        </w:rPr>
      </w:pPr>
    </w:p>
    <w:p w:rsidR="00B62518" w:rsidRDefault="00B62518" w:rsidP="00B62518">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62518" w:rsidRPr="00021290" w:rsidRDefault="00B62518" w:rsidP="00B6251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62518" w:rsidRPr="00317985" w:rsidRDefault="00B62518" w:rsidP="00B62518">
      <w:pPr>
        <w:pStyle w:val="aff0"/>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w:t>
      </w:r>
      <w:r w:rsidRPr="00317985">
        <w:rPr>
          <w:rFonts w:ascii="Times New Roman" w:hAnsi="Times New Roman"/>
          <w:sz w:val="28"/>
          <w:szCs w:val="28"/>
        </w:rPr>
        <w:lastRenderedPageBreak/>
        <w:t>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62518" w:rsidRPr="00317985" w:rsidRDefault="00B62518" w:rsidP="00B62518">
      <w:pPr>
        <w:pStyle w:val="aff0"/>
        <w:spacing w:line="360" w:lineRule="auto"/>
        <w:ind w:firstLine="708"/>
        <w:jc w:val="both"/>
        <w:rPr>
          <w:rFonts w:ascii="Times New Roman" w:hAnsi="Times New Roman"/>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62518" w:rsidRDefault="00B62518" w:rsidP="00B62518">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62518" w:rsidRDefault="00B62518" w:rsidP="00B62518">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62518" w:rsidRDefault="00B62518" w:rsidP="00B62518">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62518" w:rsidRPr="00021290" w:rsidRDefault="00B62518" w:rsidP="00B62518">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 xml:space="preserve">игрушка на колесиках, ящик, входная дверь и др.). Притягивание предмета к себе (игрушка на колесиках, </w:t>
      </w:r>
      <w:r w:rsidRPr="00021290">
        <w:rPr>
          <w:rFonts w:ascii="Times New Roman" w:hAnsi="Times New Roman" w:cs="Times New Roman"/>
          <w:sz w:val="28"/>
        </w:rPr>
        <w:lastRenderedPageBreak/>
        <w:t>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w:t>
      </w:r>
      <w:r w:rsidRPr="00317985">
        <w:rPr>
          <w:rFonts w:ascii="Times New Roman" w:hAnsi="Times New Roman"/>
          <w:sz w:val="28"/>
          <w:szCs w:val="28"/>
        </w:rPr>
        <w:lastRenderedPageBreak/>
        <w:t xml:space="preserve">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62518" w:rsidRPr="00651B6B" w:rsidRDefault="00B62518" w:rsidP="00B62518">
      <w:pPr>
        <w:pStyle w:val="aff0"/>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62518" w:rsidRPr="00651B6B" w:rsidRDefault="00B62518" w:rsidP="00B62518">
      <w:pPr>
        <w:pStyle w:val="aff0"/>
        <w:spacing w:line="360" w:lineRule="auto"/>
        <w:ind w:firstLine="708"/>
        <w:jc w:val="both"/>
        <w:rPr>
          <w:rFonts w:ascii="Times New Roman" w:hAnsi="Times New Roman"/>
          <w:sz w:val="28"/>
          <w:szCs w:val="28"/>
        </w:rPr>
      </w:pPr>
      <w:r w:rsidRPr="00651B6B">
        <w:rPr>
          <w:rFonts w:ascii="Times New Roman" w:hAnsi="Times New Roman"/>
          <w:sz w:val="28"/>
          <w:szCs w:val="28"/>
        </w:rPr>
        <w:lastRenderedPageBreak/>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62518" w:rsidRPr="00021290" w:rsidRDefault="00B62518" w:rsidP="00B62518">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B62518" w:rsidRDefault="00B62518" w:rsidP="00B62518">
      <w:pPr>
        <w:pStyle w:val="aff0"/>
        <w:spacing w:line="360" w:lineRule="auto"/>
        <w:jc w:val="center"/>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62518" w:rsidRPr="00317985"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xml:space="preserve">, что в целом нарушает и искажает его психическое и интеллектуальное развитие. </w:t>
      </w:r>
      <w:r w:rsidRPr="00317985">
        <w:rPr>
          <w:rFonts w:ascii="Times New Roman" w:hAnsi="Times New Roman"/>
          <w:sz w:val="28"/>
          <w:szCs w:val="28"/>
        </w:rPr>
        <w:lastRenderedPageBreak/>
        <w:t>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62518" w:rsidRDefault="00B62518" w:rsidP="00B62518">
      <w:pPr>
        <w:pStyle w:val="aff0"/>
        <w:spacing w:line="360" w:lineRule="auto"/>
        <w:jc w:val="center"/>
        <w:rPr>
          <w:rFonts w:ascii="Times New Roman" w:hAnsi="Times New Roman"/>
          <w:b/>
          <w:sz w:val="28"/>
          <w:szCs w:val="28"/>
        </w:rPr>
      </w:pPr>
    </w:p>
    <w:p w:rsidR="00B62518"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62518" w:rsidRPr="008963CA" w:rsidRDefault="00B62518" w:rsidP="00B62518">
      <w:pPr>
        <w:pStyle w:val="aff0"/>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62518" w:rsidRPr="00354A4A" w:rsidRDefault="00B62518" w:rsidP="00B62518">
      <w:pPr>
        <w:pStyle w:val="aff0"/>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w:t>
      </w:r>
      <w:r w:rsidRPr="00354A4A">
        <w:rPr>
          <w:rFonts w:ascii="Times New Roman" w:hAnsi="Times New Roman"/>
          <w:sz w:val="28"/>
          <w:szCs w:val="28"/>
        </w:rPr>
        <w:lastRenderedPageBreak/>
        <w:t>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62518" w:rsidRPr="000D7B48" w:rsidRDefault="00B62518" w:rsidP="00B62518">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B62518" w:rsidRDefault="00B62518" w:rsidP="00B62518">
      <w:pPr>
        <w:pStyle w:val="aff0"/>
        <w:spacing w:line="360" w:lineRule="auto"/>
        <w:jc w:val="center"/>
        <w:rPr>
          <w:rFonts w:ascii="Times New Roman" w:hAnsi="Times New Roman"/>
          <w:b/>
          <w:i/>
          <w:sz w:val="28"/>
          <w:szCs w:val="28"/>
        </w:rPr>
      </w:pPr>
    </w:p>
    <w:p w:rsidR="00B62518" w:rsidRPr="000D7B48" w:rsidRDefault="00B62518" w:rsidP="00B62518">
      <w:pPr>
        <w:pStyle w:val="aff0"/>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62518" w:rsidRPr="000D7B48" w:rsidRDefault="00B62518" w:rsidP="00B62518">
      <w:pPr>
        <w:jc w:val="center"/>
        <w:rPr>
          <w:rFonts w:ascii="Times New Roman" w:hAnsi="Times New Roman"/>
          <w:i/>
          <w:sz w:val="28"/>
          <w:szCs w:val="28"/>
        </w:rPr>
      </w:pPr>
      <w:r>
        <w:rPr>
          <w:rFonts w:ascii="Times New Roman" w:hAnsi="Times New Roman"/>
          <w:i/>
          <w:sz w:val="28"/>
          <w:szCs w:val="28"/>
        </w:rPr>
        <w:t>Импрессивная речь</w:t>
      </w:r>
    </w:p>
    <w:p w:rsidR="00B62518" w:rsidRPr="000D7B48" w:rsidRDefault="00B62518" w:rsidP="00B62518">
      <w:pPr>
        <w:spacing w:line="360" w:lineRule="auto"/>
        <w:ind w:firstLine="708"/>
        <w:jc w:val="both"/>
        <w:rPr>
          <w:rFonts w:ascii="Times New Roman" w:hAnsi="Times New Roman"/>
          <w:b/>
          <w:sz w:val="28"/>
          <w:szCs w:val="28"/>
        </w:rPr>
      </w:pPr>
      <w:r w:rsidRPr="000D7B48">
        <w:rPr>
          <w:rFonts w:ascii="Times New Roman" w:hAnsi="Times New Roman"/>
          <w:bCs/>
          <w:kern w:val="2"/>
          <w:sz w:val="28"/>
          <w:szCs w:val="28"/>
        </w:rPr>
        <w:lastRenderedPageBreak/>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w:t>
      </w:r>
      <w:r w:rsidR="000A159A">
        <w:rPr>
          <w:rFonts w:ascii="Times New Roman" w:hAnsi="Times New Roman"/>
          <w:bCs/>
          <w:kern w:val="2"/>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62518" w:rsidRPr="00BE2403" w:rsidRDefault="00B62518" w:rsidP="00B62518">
      <w:pPr>
        <w:pStyle w:val="aff0"/>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62518" w:rsidRDefault="00B62518" w:rsidP="00B62518">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Использование графического изображения </w:t>
      </w:r>
      <w:r>
        <w:rPr>
          <w:rFonts w:ascii="Times New Roman" w:hAnsi="Times New Roman"/>
          <w:bCs/>
          <w:kern w:val="2"/>
          <w:sz w:val="28"/>
          <w:szCs w:val="28"/>
        </w:rPr>
        <w:lastRenderedPageBreak/>
        <w:t>(электронного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62518" w:rsidRPr="00BE2403" w:rsidRDefault="00B62518" w:rsidP="00B62518">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62518" w:rsidRPr="00354A4A" w:rsidRDefault="00B62518" w:rsidP="00B62518">
      <w:pPr>
        <w:pStyle w:val="aff0"/>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62518" w:rsidRPr="00354A4A" w:rsidRDefault="00B62518" w:rsidP="00B62518">
      <w:pPr>
        <w:pStyle w:val="aff0"/>
        <w:spacing w:line="360" w:lineRule="auto"/>
        <w:jc w:val="center"/>
        <w:rPr>
          <w:rFonts w:ascii="Times New Roman" w:hAnsi="Times New Roman"/>
          <w:i/>
          <w:sz w:val="28"/>
        </w:rPr>
      </w:pPr>
      <w:r w:rsidRPr="00354A4A">
        <w:rPr>
          <w:rFonts w:ascii="Times New Roman" w:hAnsi="Times New Roman"/>
          <w:i/>
          <w:sz w:val="28"/>
        </w:rPr>
        <w:t>Чтение и письмо</w:t>
      </w:r>
    </w:p>
    <w:p w:rsidR="00B62518" w:rsidRPr="00354A4A" w:rsidRDefault="00B62518" w:rsidP="00B62518">
      <w:pPr>
        <w:pStyle w:val="aff0"/>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62518" w:rsidRPr="00354A4A" w:rsidRDefault="00B62518" w:rsidP="00B62518">
      <w:pPr>
        <w:pStyle w:val="aff0"/>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62518" w:rsidRPr="00354A4A" w:rsidRDefault="00B62518" w:rsidP="00B62518">
      <w:pPr>
        <w:widowControl w:val="0"/>
        <w:spacing w:after="0" w:line="360" w:lineRule="auto"/>
        <w:jc w:val="both"/>
        <w:rPr>
          <w:rFonts w:ascii="Times New Roman" w:hAnsi="Times New Roman" w:cs="Times New Roman"/>
          <w:sz w:val="36"/>
          <w:szCs w:val="28"/>
        </w:rPr>
      </w:pPr>
    </w:p>
    <w:p w:rsidR="00B62518" w:rsidRPr="00BE2403" w:rsidRDefault="00B62518" w:rsidP="00B62518">
      <w:pPr>
        <w:pStyle w:val="aff0"/>
        <w:spacing w:line="360" w:lineRule="auto"/>
        <w:jc w:val="center"/>
        <w:rPr>
          <w:rFonts w:ascii="Times New Roman" w:hAnsi="Times New Roman"/>
          <w:b/>
          <w:sz w:val="28"/>
          <w:szCs w:val="28"/>
        </w:rPr>
      </w:pPr>
      <w:r w:rsidRPr="00BE2403">
        <w:rPr>
          <w:rFonts w:ascii="Times New Roman" w:hAnsi="Times New Roman"/>
          <w:b/>
          <w:sz w:val="28"/>
          <w:szCs w:val="28"/>
          <w:lang w:val="en-US"/>
        </w:rPr>
        <w:lastRenderedPageBreak/>
        <w:t>V</w:t>
      </w:r>
      <w:r w:rsidRPr="00BE2403">
        <w:rPr>
          <w:rFonts w:ascii="Times New Roman" w:hAnsi="Times New Roman"/>
          <w:b/>
          <w:sz w:val="28"/>
          <w:szCs w:val="28"/>
        </w:rPr>
        <w:t>. КОРРЕКЦИОННО-РАЗВИВАЮЩИЕ ЗАНЯТИЯ</w:t>
      </w:r>
    </w:p>
    <w:p w:rsidR="00B62518" w:rsidRPr="00BE2403" w:rsidRDefault="00B62518" w:rsidP="00B62518">
      <w:pPr>
        <w:pStyle w:val="aff0"/>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62518" w:rsidRPr="00E3752A" w:rsidRDefault="00B62518" w:rsidP="00B62518">
      <w:pPr>
        <w:pStyle w:val="aff0"/>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трудными;на развитие индивидуальных способностей обучающихся, их творческого потенциала.</w:t>
      </w:r>
    </w:p>
    <w:p w:rsidR="00B62518" w:rsidRPr="00317985" w:rsidRDefault="00B62518" w:rsidP="00B62518">
      <w:pPr>
        <w:pStyle w:val="aff0"/>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B62518" w:rsidRPr="00DA4904" w:rsidRDefault="00B62518" w:rsidP="00B62518">
      <w:pPr>
        <w:pStyle w:val="aff0"/>
      </w:pPr>
    </w:p>
    <w:p w:rsidR="00B62518" w:rsidRPr="00347065"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000A159A">
        <w:rPr>
          <w:rFonts w:ascii="Times New Roman" w:hAnsi="Times New Roman"/>
          <w:b/>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sidR="000A159A">
        <w:rPr>
          <w:rFonts w:ascii="Times New Roman" w:hAnsi="Times New Roman"/>
          <w:b/>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u w:val="single"/>
        </w:rPr>
        <w:lastRenderedPageBreak/>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w:t>
      </w:r>
      <w:r w:rsidRPr="00317985">
        <w:rPr>
          <w:rFonts w:ascii="Times New Roman" w:hAnsi="Times New Roman"/>
          <w:sz w:val="28"/>
          <w:szCs w:val="28"/>
        </w:rPr>
        <w:lastRenderedPageBreak/>
        <w:t xml:space="preserve">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w:t>
      </w:r>
      <w:r w:rsidRPr="00317985">
        <w:rPr>
          <w:rFonts w:ascii="Times New Roman" w:hAnsi="Times New Roman"/>
          <w:sz w:val="28"/>
          <w:szCs w:val="28"/>
        </w:rPr>
        <w:lastRenderedPageBreak/>
        <w:t>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62518" w:rsidRPr="00E3752A"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62518" w:rsidRDefault="00B62518" w:rsidP="00B62518">
      <w:pPr>
        <w:pStyle w:val="aff0"/>
        <w:spacing w:line="360" w:lineRule="auto"/>
        <w:ind w:left="708"/>
        <w:rPr>
          <w:rFonts w:ascii="Times New Roman" w:hAnsi="Times New Roman"/>
          <w:b/>
          <w:sz w:val="28"/>
          <w:szCs w:val="28"/>
        </w:rPr>
      </w:pPr>
    </w:p>
    <w:p w:rsidR="00B62518"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Pr>
          <w:rFonts w:ascii="Times New Roman" w:hAnsi="Times New Roman"/>
          <w:b/>
          <w:sz w:val="28"/>
          <w:szCs w:val="28"/>
        </w:rPr>
        <w:t xml:space="preserve">рования экологической культуры, </w:t>
      </w:r>
    </w:p>
    <w:p w:rsidR="00B62518" w:rsidRPr="00317985" w:rsidRDefault="00B62518" w:rsidP="00B62518">
      <w:pPr>
        <w:pStyle w:val="aff0"/>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62518" w:rsidRPr="00317985" w:rsidRDefault="00B62518" w:rsidP="00A47662">
      <w:pPr>
        <w:pStyle w:val="aff0"/>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62518" w:rsidRDefault="00B62518" w:rsidP="00A47662">
      <w:pPr>
        <w:pStyle w:val="aff0"/>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sidR="000A159A">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B62518" w:rsidRPr="001D2C3B" w:rsidRDefault="00B62518" w:rsidP="00A47662">
      <w:pPr>
        <w:pStyle w:val="aff0"/>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62518" w:rsidRDefault="00B62518" w:rsidP="00A47662">
      <w:pPr>
        <w:pStyle w:val="aff0"/>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62518" w:rsidRDefault="00B62518" w:rsidP="00A47662">
      <w:pPr>
        <w:pStyle w:val="aff0"/>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62518" w:rsidRPr="00317985" w:rsidRDefault="00B62518" w:rsidP="00A47662">
      <w:pPr>
        <w:pStyle w:val="aff0"/>
        <w:numPr>
          <w:ilvl w:val="0"/>
          <w:numId w:val="5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B62518" w:rsidRDefault="00B62518" w:rsidP="00B62518">
      <w:pPr>
        <w:pStyle w:val="aff0"/>
        <w:spacing w:line="360" w:lineRule="auto"/>
        <w:rPr>
          <w:rFonts w:ascii="Times New Roman" w:hAnsi="Times New Roman"/>
          <w:b/>
          <w:sz w:val="28"/>
          <w:szCs w:val="28"/>
        </w:rPr>
      </w:pPr>
    </w:p>
    <w:p w:rsidR="00B62518" w:rsidRDefault="00B62518" w:rsidP="00B62518">
      <w:pPr>
        <w:pStyle w:val="aff0"/>
        <w:spacing w:line="360" w:lineRule="auto"/>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pacing w:val="2"/>
          <w:sz w:val="28"/>
          <w:szCs w:val="28"/>
        </w:rPr>
      </w:pPr>
      <w:r>
        <w:rPr>
          <w:rFonts w:ascii="Times New Roman" w:hAnsi="Times New Roman"/>
          <w:b/>
          <w:sz w:val="28"/>
          <w:szCs w:val="28"/>
        </w:rPr>
        <w:lastRenderedPageBreak/>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62518" w:rsidRPr="008D5DC5" w:rsidRDefault="00B62518" w:rsidP="00B62518">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sidR="000A159A">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000A159A">
        <w:rPr>
          <w:rFonts w:ascii="Times New Roman" w:hAnsi="Times New Roman"/>
          <w:sz w:val="28"/>
          <w:szCs w:val="28"/>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sidR="000A159A">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62518" w:rsidRPr="00354A4A" w:rsidRDefault="00B62518" w:rsidP="00B62518">
      <w:pPr>
        <w:pStyle w:val="aff0"/>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000A159A">
        <w:rPr>
          <w:rFonts w:ascii="Times New Roman" w:hAnsi="Times New Roman"/>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62518" w:rsidRPr="0040036A"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sidR="000A159A">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sidR="000A159A">
        <w:rPr>
          <w:rFonts w:ascii="Times New Roman" w:hAnsi="Times New Roman"/>
          <w:sz w:val="28"/>
          <w:szCs w:val="28"/>
          <w:lang w:eastAsia="ru-RU"/>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sidR="000A159A">
        <w:rPr>
          <w:rFonts w:ascii="Times New Roman" w:hAnsi="Times New Roman"/>
          <w:sz w:val="28"/>
          <w:szCs w:val="28"/>
          <w:lang w:eastAsia="ru-RU"/>
        </w:rPr>
        <w:t xml:space="preserve"> </w:t>
      </w:r>
      <w:r w:rsidRPr="00317985">
        <w:rPr>
          <w:rFonts w:ascii="Times New Roman" w:hAnsi="Times New Roman"/>
          <w:sz w:val="28"/>
          <w:szCs w:val="28"/>
          <w:lang w:eastAsia="ru-RU"/>
        </w:rPr>
        <w:t>создание условий для развития индивидуальности ребенка;</w:t>
      </w:r>
      <w:r w:rsidR="000A159A">
        <w:rPr>
          <w:rFonts w:ascii="Times New Roman" w:hAnsi="Times New Roman"/>
          <w:sz w:val="28"/>
          <w:szCs w:val="28"/>
          <w:lang w:eastAsia="ru-RU"/>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000A159A">
        <w:rPr>
          <w:rFonts w:ascii="Times New Roman" w:hAnsi="Times New Roman"/>
          <w:sz w:val="28"/>
          <w:szCs w:val="28"/>
          <w:lang w:eastAsia="ru-RU"/>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w:t>
      </w:r>
      <w:r w:rsidRPr="00317985">
        <w:rPr>
          <w:rFonts w:ascii="Times New Roman" w:hAnsi="Times New Roman"/>
          <w:sz w:val="28"/>
          <w:szCs w:val="28"/>
        </w:rPr>
        <w:lastRenderedPageBreak/>
        <w:t xml:space="preserve">благоприятствующие самореализации и  успешной совместной деятельности для всех ее участников.  </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62518" w:rsidRPr="0040036A"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62518" w:rsidRDefault="00B62518" w:rsidP="00B62518">
      <w:pPr>
        <w:pStyle w:val="aff0"/>
        <w:spacing w:line="360" w:lineRule="auto"/>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000A159A">
        <w:rPr>
          <w:rFonts w:ascii="Times New Roman" w:hAnsi="Times New Roman"/>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B62518" w:rsidRDefault="00B62518" w:rsidP="00B62518">
      <w:pPr>
        <w:pStyle w:val="aff0"/>
        <w:spacing w:line="360" w:lineRule="auto"/>
        <w:ind w:firstLine="708"/>
        <w:jc w:val="both"/>
        <w:rPr>
          <w:rFonts w:ascii="Times New Roman" w:hAnsi="Times New Roman"/>
          <w:sz w:val="28"/>
          <w:szCs w:val="28"/>
        </w:rPr>
      </w:pPr>
    </w:p>
    <w:p w:rsidR="00B62518" w:rsidRDefault="00B62518" w:rsidP="00B62518">
      <w:pPr>
        <w:pStyle w:val="aff0"/>
        <w:spacing w:line="360" w:lineRule="auto"/>
        <w:ind w:firstLine="708"/>
        <w:jc w:val="both"/>
        <w:rPr>
          <w:rFonts w:ascii="Times New Roman" w:hAnsi="Times New Roman"/>
          <w:sz w:val="28"/>
          <w:szCs w:val="28"/>
        </w:rPr>
      </w:pPr>
    </w:p>
    <w:p w:rsidR="00B62518" w:rsidRPr="00317985" w:rsidRDefault="00B62518" w:rsidP="00B62518">
      <w:pPr>
        <w:pStyle w:val="aff0"/>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62518" w:rsidRPr="00DA4904" w:rsidTr="00B62518">
        <w:tc>
          <w:tcPr>
            <w:tcW w:w="4503" w:type="dxa"/>
          </w:tcPr>
          <w:p w:rsidR="00B62518" w:rsidRPr="00DA4904" w:rsidRDefault="00B62518" w:rsidP="00B62518">
            <w:pPr>
              <w:pStyle w:val="aff0"/>
              <w:jc w:val="center"/>
              <w:rPr>
                <w:rFonts w:ascii="Times New Roman" w:hAnsi="Times New Roman"/>
                <w:b/>
                <w:sz w:val="28"/>
              </w:rPr>
            </w:pPr>
            <w:r w:rsidRPr="00DA4904">
              <w:rPr>
                <w:rFonts w:ascii="Times New Roman" w:hAnsi="Times New Roman"/>
                <w:b/>
                <w:sz w:val="28"/>
              </w:rPr>
              <w:t>Задачи</w:t>
            </w:r>
          </w:p>
        </w:tc>
        <w:tc>
          <w:tcPr>
            <w:tcW w:w="5062" w:type="dxa"/>
          </w:tcPr>
          <w:p w:rsidR="00B62518" w:rsidRPr="00DA4904" w:rsidRDefault="00B62518" w:rsidP="00B62518">
            <w:pPr>
              <w:pStyle w:val="aff0"/>
              <w:jc w:val="center"/>
              <w:rPr>
                <w:rFonts w:ascii="Times New Roman" w:hAnsi="Times New Roman"/>
                <w:b/>
                <w:sz w:val="28"/>
              </w:rPr>
            </w:pPr>
            <w:r w:rsidRPr="00DA4904">
              <w:rPr>
                <w:rFonts w:ascii="Times New Roman" w:hAnsi="Times New Roman"/>
                <w:b/>
                <w:sz w:val="28"/>
              </w:rPr>
              <w:t>Возможные мероприятия</w:t>
            </w:r>
          </w:p>
        </w:tc>
      </w:tr>
      <w:tr w:rsidR="00B62518" w:rsidRPr="00DA4904" w:rsidTr="00B62518">
        <w:tc>
          <w:tcPr>
            <w:tcW w:w="4503" w:type="dxa"/>
          </w:tcPr>
          <w:p w:rsidR="00B62518" w:rsidRPr="00DA4904" w:rsidRDefault="00B62518" w:rsidP="00B62518">
            <w:pPr>
              <w:pStyle w:val="aff0"/>
              <w:rPr>
                <w:rFonts w:ascii="Times New Roman" w:hAnsi="Times New Roman"/>
                <w:sz w:val="28"/>
              </w:rPr>
            </w:pPr>
            <w:r w:rsidRPr="00DA4904">
              <w:rPr>
                <w:rFonts w:ascii="Times New Roman" w:hAnsi="Times New Roman"/>
                <w:sz w:val="28"/>
              </w:rPr>
              <w:lastRenderedPageBreak/>
              <w:t>Психологическая поддержка семьи</w:t>
            </w:r>
          </w:p>
        </w:tc>
        <w:tc>
          <w:tcPr>
            <w:tcW w:w="5062" w:type="dxa"/>
          </w:tcPr>
          <w:p w:rsidR="00B62518" w:rsidRPr="00DA4904" w:rsidRDefault="00B62518" w:rsidP="00B62518">
            <w:pPr>
              <w:pStyle w:val="aff0"/>
              <w:rPr>
                <w:rFonts w:ascii="Times New Roman" w:hAnsi="Times New Roman"/>
                <w:sz w:val="28"/>
              </w:rPr>
            </w:pPr>
            <w:r w:rsidRPr="00DA4904">
              <w:rPr>
                <w:rFonts w:ascii="Times New Roman" w:hAnsi="Times New Roman"/>
                <w:sz w:val="28"/>
              </w:rPr>
              <w:t xml:space="preserve">тренинги, </w:t>
            </w:r>
          </w:p>
          <w:p w:rsidR="00B62518" w:rsidRPr="00DA4904" w:rsidRDefault="00B62518" w:rsidP="00B62518">
            <w:pPr>
              <w:pStyle w:val="aff0"/>
              <w:rPr>
                <w:rFonts w:ascii="Times New Roman" w:hAnsi="Times New Roman"/>
                <w:sz w:val="28"/>
              </w:rPr>
            </w:pPr>
            <w:r w:rsidRPr="00DA4904">
              <w:rPr>
                <w:rFonts w:ascii="Times New Roman" w:hAnsi="Times New Roman"/>
                <w:sz w:val="28"/>
              </w:rPr>
              <w:t xml:space="preserve">психокоррекционные занятия, </w:t>
            </w:r>
          </w:p>
          <w:p w:rsidR="00B62518" w:rsidRPr="00DA4904" w:rsidRDefault="00B62518" w:rsidP="00B62518">
            <w:pPr>
              <w:pStyle w:val="aff0"/>
              <w:rPr>
                <w:rFonts w:ascii="Times New Roman" w:hAnsi="Times New Roman"/>
                <w:sz w:val="28"/>
              </w:rPr>
            </w:pPr>
            <w:r w:rsidRPr="00DA4904">
              <w:rPr>
                <w:rFonts w:ascii="Times New Roman" w:hAnsi="Times New Roman"/>
                <w:sz w:val="28"/>
              </w:rPr>
              <w:t>встречи родительского клуба,</w:t>
            </w:r>
          </w:p>
          <w:p w:rsidR="00B62518" w:rsidRPr="00DA4904" w:rsidRDefault="00B62518" w:rsidP="00B62518">
            <w:pPr>
              <w:pStyle w:val="aff0"/>
              <w:rPr>
                <w:rFonts w:ascii="Times New Roman" w:hAnsi="Times New Roman"/>
                <w:sz w:val="28"/>
              </w:rPr>
            </w:pPr>
            <w:r w:rsidRPr="00DA4904">
              <w:rPr>
                <w:rFonts w:ascii="Times New Roman" w:hAnsi="Times New Roman"/>
                <w:sz w:val="28"/>
              </w:rPr>
              <w:t>индивидуальные консультации с психологом</w:t>
            </w:r>
          </w:p>
          <w:p w:rsidR="00B62518" w:rsidRPr="00DA4904" w:rsidRDefault="00B62518" w:rsidP="00B62518">
            <w:pPr>
              <w:pStyle w:val="aff0"/>
              <w:rPr>
                <w:rFonts w:ascii="Times New Roman" w:hAnsi="Times New Roman"/>
                <w:sz w:val="28"/>
              </w:rPr>
            </w:pPr>
          </w:p>
        </w:tc>
      </w:tr>
      <w:tr w:rsidR="00B62518" w:rsidRPr="00DA4904" w:rsidTr="00B62518">
        <w:tc>
          <w:tcPr>
            <w:tcW w:w="4503" w:type="dxa"/>
          </w:tcPr>
          <w:p w:rsidR="00B62518" w:rsidRPr="00DA4904" w:rsidRDefault="00B62518" w:rsidP="00B62518">
            <w:pPr>
              <w:pStyle w:val="aff0"/>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62518" w:rsidRPr="00DA4904" w:rsidRDefault="00B62518" w:rsidP="00B62518">
            <w:pPr>
              <w:pStyle w:val="aff0"/>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62518" w:rsidRPr="00DA4904" w:rsidRDefault="00B62518" w:rsidP="00B62518">
            <w:pPr>
              <w:pStyle w:val="aff0"/>
              <w:rPr>
                <w:rFonts w:ascii="Times New Roman" w:hAnsi="Times New Roman"/>
                <w:sz w:val="28"/>
              </w:rPr>
            </w:pPr>
            <w:r w:rsidRPr="00DA4904">
              <w:rPr>
                <w:rFonts w:ascii="Times New Roman" w:hAnsi="Times New Roman"/>
                <w:sz w:val="28"/>
              </w:rPr>
              <w:t>тематические семинары</w:t>
            </w:r>
          </w:p>
          <w:p w:rsidR="00B62518" w:rsidRPr="00DA4904" w:rsidRDefault="00B62518" w:rsidP="00B62518">
            <w:pPr>
              <w:pStyle w:val="aff0"/>
              <w:rPr>
                <w:rFonts w:ascii="Times New Roman" w:hAnsi="Times New Roman"/>
                <w:sz w:val="28"/>
              </w:rPr>
            </w:pPr>
          </w:p>
        </w:tc>
      </w:tr>
      <w:tr w:rsidR="00B62518" w:rsidRPr="00DA4904" w:rsidTr="00B62518">
        <w:tc>
          <w:tcPr>
            <w:tcW w:w="4503" w:type="dxa"/>
          </w:tcPr>
          <w:p w:rsidR="00B62518" w:rsidRPr="00DA4904" w:rsidRDefault="00B62518" w:rsidP="00B62518">
            <w:pPr>
              <w:pStyle w:val="aff0"/>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62518" w:rsidRPr="00DA4904" w:rsidRDefault="00B62518" w:rsidP="00B62518">
            <w:pPr>
              <w:pStyle w:val="aff0"/>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62518" w:rsidRPr="00DA4904" w:rsidRDefault="00B62518" w:rsidP="00B62518">
            <w:pPr>
              <w:pStyle w:val="aff0"/>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62518" w:rsidRPr="00DA4904" w:rsidRDefault="00B62518" w:rsidP="00B62518">
            <w:pPr>
              <w:pStyle w:val="aff0"/>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62518" w:rsidRPr="00DA4904" w:rsidRDefault="00B62518" w:rsidP="00B62518">
            <w:pPr>
              <w:pStyle w:val="aff0"/>
              <w:rPr>
                <w:rFonts w:ascii="Times New Roman" w:hAnsi="Times New Roman"/>
                <w:sz w:val="28"/>
              </w:rPr>
            </w:pPr>
            <w:r w:rsidRPr="00DA4904">
              <w:rPr>
                <w:rFonts w:ascii="Times New Roman" w:hAnsi="Times New Roman"/>
                <w:sz w:val="28"/>
              </w:rPr>
              <w:t>домашнее визитирование</w:t>
            </w:r>
          </w:p>
          <w:p w:rsidR="00B62518" w:rsidRPr="00DA4904" w:rsidRDefault="00B62518" w:rsidP="00B62518">
            <w:pPr>
              <w:pStyle w:val="aff0"/>
              <w:rPr>
                <w:rFonts w:ascii="Times New Roman" w:hAnsi="Times New Roman"/>
                <w:sz w:val="28"/>
              </w:rPr>
            </w:pPr>
          </w:p>
        </w:tc>
      </w:tr>
      <w:tr w:rsidR="00B62518" w:rsidRPr="00DA4904" w:rsidTr="00B62518">
        <w:tc>
          <w:tcPr>
            <w:tcW w:w="4503" w:type="dxa"/>
          </w:tcPr>
          <w:p w:rsidR="00B62518" w:rsidRPr="00DA4904" w:rsidRDefault="00B62518" w:rsidP="00B62518">
            <w:pPr>
              <w:pStyle w:val="aff0"/>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62518" w:rsidRPr="00DA4904" w:rsidRDefault="00B62518" w:rsidP="00B62518">
            <w:pPr>
              <w:pStyle w:val="aff0"/>
              <w:rPr>
                <w:rFonts w:ascii="Times New Roman" w:hAnsi="Times New Roman"/>
                <w:sz w:val="28"/>
              </w:rPr>
            </w:pPr>
          </w:p>
        </w:tc>
        <w:tc>
          <w:tcPr>
            <w:tcW w:w="5062" w:type="dxa"/>
          </w:tcPr>
          <w:p w:rsidR="00B62518" w:rsidRPr="00DA4904" w:rsidRDefault="00B62518" w:rsidP="00B62518">
            <w:pPr>
              <w:pStyle w:val="aff0"/>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62518" w:rsidRPr="00DA4904" w:rsidRDefault="00B62518" w:rsidP="00B62518">
            <w:pPr>
              <w:pStyle w:val="aff0"/>
              <w:rPr>
                <w:rFonts w:ascii="Times New Roman" w:hAnsi="Times New Roman"/>
                <w:sz w:val="28"/>
              </w:rPr>
            </w:pPr>
            <w:r w:rsidRPr="00DA4904">
              <w:rPr>
                <w:rFonts w:ascii="Times New Roman" w:hAnsi="Times New Roman"/>
                <w:sz w:val="28"/>
              </w:rPr>
              <w:t>консультирование;</w:t>
            </w:r>
          </w:p>
          <w:p w:rsidR="00B62518" w:rsidRPr="00DA4904" w:rsidRDefault="00B62518" w:rsidP="00B62518">
            <w:pPr>
              <w:pStyle w:val="aff0"/>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62518" w:rsidRPr="00DA4904" w:rsidRDefault="00B62518" w:rsidP="00B62518">
            <w:pPr>
              <w:pStyle w:val="aff0"/>
              <w:rPr>
                <w:rFonts w:ascii="Times New Roman" w:hAnsi="Times New Roman"/>
                <w:sz w:val="28"/>
              </w:rPr>
            </w:pPr>
            <w:r w:rsidRPr="00DA4904">
              <w:rPr>
                <w:rFonts w:ascii="Times New Roman" w:hAnsi="Times New Roman"/>
                <w:sz w:val="28"/>
              </w:rPr>
              <w:t>домашнее визитирование</w:t>
            </w:r>
          </w:p>
          <w:p w:rsidR="00B62518" w:rsidRPr="00DA4904" w:rsidRDefault="00B62518" w:rsidP="00B62518">
            <w:pPr>
              <w:pStyle w:val="aff0"/>
              <w:rPr>
                <w:rFonts w:ascii="Times New Roman" w:hAnsi="Times New Roman"/>
                <w:sz w:val="28"/>
              </w:rPr>
            </w:pPr>
          </w:p>
        </w:tc>
      </w:tr>
      <w:tr w:rsidR="00B62518" w:rsidRPr="00DA4904" w:rsidTr="00B62518">
        <w:tc>
          <w:tcPr>
            <w:tcW w:w="4503" w:type="dxa"/>
          </w:tcPr>
          <w:p w:rsidR="00B62518" w:rsidRPr="00DA4904" w:rsidRDefault="00B62518" w:rsidP="00B62518">
            <w:pPr>
              <w:pStyle w:val="aff0"/>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62518" w:rsidRPr="00DA4904" w:rsidRDefault="00B62518" w:rsidP="00B62518">
            <w:pPr>
              <w:pStyle w:val="aff0"/>
              <w:rPr>
                <w:rFonts w:ascii="Times New Roman" w:hAnsi="Times New Roman"/>
                <w:sz w:val="28"/>
              </w:rPr>
            </w:pPr>
            <w:r w:rsidRPr="00DA4904">
              <w:rPr>
                <w:rFonts w:ascii="Times New Roman" w:hAnsi="Times New Roman"/>
                <w:sz w:val="28"/>
              </w:rPr>
              <w:t>ведение дневника наблюдений (краткие записи);</w:t>
            </w:r>
          </w:p>
          <w:p w:rsidR="00B62518" w:rsidRPr="00DA4904" w:rsidRDefault="00B62518" w:rsidP="00B62518">
            <w:pPr>
              <w:pStyle w:val="aff0"/>
              <w:rPr>
                <w:rFonts w:ascii="Times New Roman" w:hAnsi="Times New Roman"/>
                <w:sz w:val="28"/>
              </w:rPr>
            </w:pPr>
            <w:r w:rsidRPr="00DA4904">
              <w:rPr>
                <w:rFonts w:ascii="Times New Roman" w:hAnsi="Times New Roman"/>
                <w:sz w:val="28"/>
              </w:rPr>
              <w:t>информирование электронными средствами;</w:t>
            </w:r>
          </w:p>
          <w:p w:rsidR="00B62518" w:rsidRPr="00DA4904" w:rsidRDefault="00B62518" w:rsidP="00B62518">
            <w:pPr>
              <w:pStyle w:val="aff0"/>
              <w:rPr>
                <w:rFonts w:ascii="Times New Roman" w:hAnsi="Times New Roman"/>
                <w:sz w:val="28"/>
              </w:rPr>
            </w:pPr>
            <w:r w:rsidRPr="00DA4904">
              <w:rPr>
                <w:rFonts w:ascii="Times New Roman" w:hAnsi="Times New Roman"/>
                <w:sz w:val="28"/>
              </w:rPr>
              <w:t>личные встречи, беседы;</w:t>
            </w:r>
          </w:p>
          <w:p w:rsidR="00B62518" w:rsidRPr="00DA4904" w:rsidRDefault="00B62518" w:rsidP="00B62518">
            <w:pPr>
              <w:pStyle w:val="aff0"/>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62518" w:rsidRPr="00DA4904" w:rsidRDefault="00B62518" w:rsidP="00B62518">
            <w:pPr>
              <w:pStyle w:val="aff0"/>
              <w:rPr>
                <w:rFonts w:ascii="Times New Roman" w:hAnsi="Times New Roman"/>
                <w:sz w:val="28"/>
              </w:rPr>
            </w:pPr>
            <w:r w:rsidRPr="00DA4904">
              <w:rPr>
                <w:rFonts w:ascii="Times New Roman" w:hAnsi="Times New Roman"/>
                <w:sz w:val="28"/>
              </w:rPr>
              <w:t>проведение открытых уроков/занятий</w:t>
            </w:r>
          </w:p>
          <w:p w:rsidR="00B62518" w:rsidRPr="00DA4904" w:rsidRDefault="00B62518" w:rsidP="00B62518">
            <w:pPr>
              <w:pStyle w:val="aff0"/>
              <w:rPr>
                <w:rFonts w:ascii="Times New Roman" w:hAnsi="Times New Roman"/>
                <w:sz w:val="28"/>
              </w:rPr>
            </w:pPr>
          </w:p>
        </w:tc>
      </w:tr>
      <w:tr w:rsidR="00B62518" w:rsidRPr="00DA4904" w:rsidTr="00B62518">
        <w:tc>
          <w:tcPr>
            <w:tcW w:w="4503" w:type="dxa"/>
          </w:tcPr>
          <w:p w:rsidR="00B62518" w:rsidRPr="00DA4904" w:rsidRDefault="00B62518" w:rsidP="00B62518">
            <w:pPr>
              <w:pStyle w:val="aff0"/>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62518" w:rsidRPr="00DA4904" w:rsidRDefault="00B62518" w:rsidP="00B62518">
            <w:pPr>
              <w:pStyle w:val="aff0"/>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62518" w:rsidRPr="00DA4904" w:rsidRDefault="00B62518" w:rsidP="00B62518">
            <w:pPr>
              <w:pStyle w:val="aff0"/>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62518" w:rsidRPr="00DA4904" w:rsidRDefault="00B62518" w:rsidP="00B62518">
            <w:pPr>
              <w:pStyle w:val="aff0"/>
              <w:rPr>
                <w:rFonts w:ascii="Times New Roman" w:hAnsi="Times New Roman"/>
                <w:sz w:val="28"/>
              </w:rPr>
            </w:pPr>
            <w:r w:rsidRPr="00DA4904">
              <w:rPr>
                <w:rFonts w:ascii="Times New Roman" w:hAnsi="Times New Roman"/>
                <w:sz w:val="28"/>
              </w:rPr>
              <w:t>поощрение активных родителей.</w:t>
            </w:r>
          </w:p>
        </w:tc>
      </w:tr>
    </w:tbl>
    <w:p w:rsidR="00B62518" w:rsidRPr="00317985" w:rsidRDefault="00B62518" w:rsidP="00B62518">
      <w:pPr>
        <w:pStyle w:val="aff0"/>
        <w:spacing w:line="360" w:lineRule="auto"/>
        <w:jc w:val="both"/>
        <w:rPr>
          <w:rFonts w:ascii="Times New Roman" w:hAnsi="Times New Roman"/>
          <w:sz w:val="28"/>
          <w:szCs w:val="28"/>
        </w:rPr>
      </w:pPr>
    </w:p>
    <w:p w:rsidR="00B62518" w:rsidRDefault="00B62518" w:rsidP="00B62518">
      <w:pPr>
        <w:pStyle w:val="aff0"/>
        <w:spacing w:line="360" w:lineRule="auto"/>
        <w:rPr>
          <w:rFonts w:ascii="Times New Roman" w:hAnsi="Times New Roman"/>
          <w:b/>
          <w:sz w:val="28"/>
          <w:szCs w:val="28"/>
        </w:rPr>
      </w:pPr>
    </w:p>
    <w:p w:rsidR="00B62518"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62518" w:rsidRPr="00317985" w:rsidRDefault="00B62518" w:rsidP="00B62518">
      <w:pPr>
        <w:pStyle w:val="aff0"/>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62518" w:rsidRDefault="00B62518" w:rsidP="00B62518">
      <w:pPr>
        <w:pStyle w:val="aff0"/>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62518" w:rsidRDefault="00B62518" w:rsidP="00B62518">
      <w:pPr>
        <w:pStyle w:val="aff0"/>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62518" w:rsidRDefault="00B62518" w:rsidP="00B62518">
      <w:pPr>
        <w:pStyle w:val="aff0"/>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62518" w:rsidRDefault="00B62518" w:rsidP="00B62518">
      <w:pPr>
        <w:pStyle w:val="aff0"/>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Примерный учебный план организации, реализующей вариант 2 АООП, включает две части: </w:t>
      </w:r>
    </w:p>
    <w:p w:rsidR="00B62518" w:rsidRDefault="00B62518" w:rsidP="00B62518">
      <w:pPr>
        <w:pStyle w:val="aff0"/>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62518" w:rsidRDefault="00B62518" w:rsidP="00A47662">
      <w:pPr>
        <w:pStyle w:val="aff0"/>
        <w:numPr>
          <w:ilvl w:val="0"/>
          <w:numId w:val="60"/>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62518" w:rsidRDefault="00B62518" w:rsidP="00A47662">
      <w:pPr>
        <w:pStyle w:val="aff0"/>
        <w:numPr>
          <w:ilvl w:val="0"/>
          <w:numId w:val="60"/>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62518" w:rsidRDefault="00B62518" w:rsidP="00B62518">
      <w:pPr>
        <w:pStyle w:val="aff0"/>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62518" w:rsidRDefault="00B62518" w:rsidP="00A47662">
      <w:pPr>
        <w:pStyle w:val="aff0"/>
        <w:numPr>
          <w:ilvl w:val="0"/>
          <w:numId w:val="61"/>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62518" w:rsidRDefault="00B62518" w:rsidP="00A47662">
      <w:pPr>
        <w:pStyle w:val="aff0"/>
        <w:numPr>
          <w:ilvl w:val="0"/>
          <w:numId w:val="61"/>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62518" w:rsidRPr="00DA4904" w:rsidRDefault="00563D35" w:rsidP="00B62518">
      <w:pPr>
        <w:pStyle w:val="aff0"/>
        <w:jc w:val="center"/>
        <w:rPr>
          <w:rFonts w:ascii="Times New Roman" w:hAnsi="Times New Roman"/>
          <w:b/>
          <w:sz w:val="24"/>
        </w:rPr>
      </w:pPr>
      <w:r>
        <w:rPr>
          <w:rFonts w:ascii="Times New Roman" w:hAnsi="Times New Roman"/>
          <w:b/>
          <w:sz w:val="24"/>
        </w:rPr>
        <w:t>Г</w:t>
      </w:r>
      <w:r w:rsidR="00B62518" w:rsidRPr="00DA4904">
        <w:rPr>
          <w:rFonts w:ascii="Times New Roman" w:hAnsi="Times New Roman"/>
          <w:b/>
          <w:sz w:val="24"/>
        </w:rPr>
        <w:t>одовой учебный план АООП (вариант 2)</w:t>
      </w:r>
      <w:r w:rsidR="00B62518" w:rsidRPr="00DA4904">
        <w:rPr>
          <w:rFonts w:ascii="Times New Roman" w:hAnsi="Times New Roman"/>
          <w:b/>
          <w:sz w:val="24"/>
        </w:rPr>
        <w:br/>
        <w:t>для обучающихся с умственной отсталостью (интеллектуальными нарушениями)</w:t>
      </w:r>
    </w:p>
    <w:p w:rsidR="00B62518" w:rsidRPr="00DA4904" w:rsidRDefault="00B62518" w:rsidP="00B62518">
      <w:pPr>
        <w:pStyle w:val="aff0"/>
        <w:jc w:val="center"/>
        <w:rPr>
          <w:rFonts w:ascii="Times New Roman" w:hAnsi="Times New Roman"/>
          <w:b/>
          <w:sz w:val="24"/>
        </w:rPr>
      </w:pPr>
      <w:r w:rsidRPr="00DA4904">
        <w:rPr>
          <w:rFonts w:ascii="Times New Roman" w:hAnsi="Times New Roman"/>
          <w:b/>
          <w:sz w:val="24"/>
        </w:rPr>
        <w:t>1 (дополнительный) – 4 классы</w:t>
      </w:r>
    </w:p>
    <w:p w:rsidR="00B62518" w:rsidRPr="00DA4904" w:rsidRDefault="00B62518" w:rsidP="00B62518">
      <w:pPr>
        <w:pStyle w:val="aff0"/>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62518" w:rsidRPr="0038678E" w:rsidTr="00B62518">
        <w:trPr>
          <w:trHeight w:val="332"/>
        </w:trPr>
        <w:tc>
          <w:tcPr>
            <w:tcW w:w="1951" w:type="dxa"/>
            <w:vMerge w:val="restart"/>
            <w:tcBorders>
              <w:top w:val="single" w:sz="4" w:space="0" w:color="000000"/>
              <w:left w:val="single" w:sz="4" w:space="0" w:color="000000"/>
              <w:right w:val="single" w:sz="4" w:space="0" w:color="000000"/>
            </w:tcBorders>
            <w:hideMark/>
          </w:tcPr>
          <w:p w:rsidR="00B62518" w:rsidRPr="00DA4904" w:rsidRDefault="00B62518" w:rsidP="00B62518">
            <w:pPr>
              <w:pStyle w:val="aff0"/>
              <w:rPr>
                <w:b/>
              </w:rPr>
            </w:pPr>
          </w:p>
          <w:p w:rsidR="00B62518" w:rsidRPr="0038678E" w:rsidRDefault="00B62518" w:rsidP="00B62518">
            <w:pPr>
              <w:pStyle w:val="aff0"/>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62518" w:rsidRPr="0038678E" w:rsidRDefault="00B62518" w:rsidP="00B62518">
            <w:pPr>
              <w:pStyle w:val="aff0"/>
              <w:rPr>
                <w:b/>
              </w:rPr>
            </w:pPr>
          </w:p>
          <w:p w:rsidR="00B62518" w:rsidRPr="0038678E" w:rsidRDefault="00B62518" w:rsidP="00B62518">
            <w:pPr>
              <w:pStyle w:val="aff0"/>
              <w:jc w:val="right"/>
              <w:rPr>
                <w:b/>
              </w:rPr>
            </w:pPr>
            <w:r w:rsidRPr="0038678E">
              <w:rPr>
                <w:b/>
              </w:rPr>
              <w:t xml:space="preserve">Классы </w:t>
            </w:r>
          </w:p>
          <w:p w:rsidR="00B62518" w:rsidRPr="0038678E" w:rsidRDefault="00B62518" w:rsidP="00B62518">
            <w:pPr>
              <w:pStyle w:val="aff0"/>
              <w:rPr>
                <w:b/>
              </w:rPr>
            </w:pPr>
            <w:r w:rsidRPr="0038678E">
              <w:rPr>
                <w:b/>
              </w:rPr>
              <w:t xml:space="preserve">Учебные </w:t>
            </w:r>
          </w:p>
          <w:p w:rsidR="00B62518" w:rsidRPr="0038678E" w:rsidRDefault="00B62518" w:rsidP="00B62518">
            <w:pPr>
              <w:pStyle w:val="aff0"/>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62518" w:rsidRPr="0038678E" w:rsidRDefault="00B62518" w:rsidP="00B62518">
            <w:pPr>
              <w:pStyle w:val="aff0"/>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62518" w:rsidRPr="0038678E" w:rsidRDefault="00B62518" w:rsidP="00B62518">
            <w:pPr>
              <w:pStyle w:val="aff0"/>
              <w:jc w:val="center"/>
              <w:rPr>
                <w:b/>
              </w:rPr>
            </w:pPr>
            <w:r w:rsidRPr="0038678E">
              <w:rPr>
                <w:b/>
              </w:rPr>
              <w:t>Всего</w:t>
            </w:r>
          </w:p>
        </w:tc>
      </w:tr>
      <w:tr w:rsidR="00B62518" w:rsidRPr="00A01004" w:rsidTr="00B62518">
        <w:trPr>
          <w:trHeight w:val="517"/>
        </w:trPr>
        <w:tc>
          <w:tcPr>
            <w:tcW w:w="1951" w:type="dxa"/>
            <w:vMerge/>
            <w:tcBorders>
              <w:top w:val="single" w:sz="4" w:space="0" w:color="000000"/>
              <w:left w:val="single" w:sz="4" w:space="0" w:color="000000"/>
              <w:right w:val="single" w:sz="4" w:space="0" w:color="000000"/>
            </w:tcBorders>
            <w:vAlign w:val="center"/>
            <w:hideMark/>
          </w:tcPr>
          <w:p w:rsidR="00B62518" w:rsidRPr="00A01004" w:rsidRDefault="00B62518" w:rsidP="00B62518">
            <w:pPr>
              <w:pStyle w:val="aff0"/>
            </w:pPr>
          </w:p>
        </w:tc>
        <w:tc>
          <w:tcPr>
            <w:tcW w:w="2691" w:type="dxa"/>
            <w:vMerge/>
            <w:tcBorders>
              <w:top w:val="single" w:sz="4" w:space="0" w:color="000000"/>
              <w:left w:val="single" w:sz="4" w:space="0" w:color="000000"/>
              <w:right w:val="single" w:sz="4" w:space="0" w:color="000000"/>
            </w:tcBorders>
            <w:vAlign w:val="center"/>
            <w:hideMark/>
          </w:tcPr>
          <w:p w:rsidR="00B62518" w:rsidRPr="00A01004" w:rsidRDefault="00B62518" w:rsidP="00B62518">
            <w:pPr>
              <w:pStyle w:val="aff0"/>
            </w:pPr>
          </w:p>
        </w:tc>
        <w:tc>
          <w:tcPr>
            <w:tcW w:w="996" w:type="dxa"/>
            <w:tcBorders>
              <w:top w:val="single" w:sz="4" w:space="0" w:color="000000"/>
            </w:tcBorders>
            <w:hideMark/>
          </w:tcPr>
          <w:p w:rsidR="00B62518" w:rsidRPr="004B6FB1" w:rsidRDefault="00B62518" w:rsidP="00B62518">
            <w:pPr>
              <w:pStyle w:val="aff0"/>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62518" w:rsidRPr="004B6FB1" w:rsidRDefault="00B62518" w:rsidP="00B62518">
            <w:pPr>
              <w:pStyle w:val="aff0"/>
              <w:jc w:val="center"/>
              <w:rPr>
                <w:b/>
              </w:rPr>
            </w:pPr>
            <w:r w:rsidRPr="004B6FB1">
              <w:rPr>
                <w:b/>
              </w:rPr>
              <w:t xml:space="preserve">I </w:t>
            </w:r>
          </w:p>
        </w:tc>
        <w:tc>
          <w:tcPr>
            <w:tcW w:w="850" w:type="dxa"/>
            <w:tcBorders>
              <w:top w:val="single" w:sz="4" w:space="0" w:color="000000"/>
            </w:tcBorders>
            <w:hideMark/>
          </w:tcPr>
          <w:p w:rsidR="00B62518" w:rsidRPr="004B6FB1" w:rsidRDefault="00B62518" w:rsidP="00B62518">
            <w:pPr>
              <w:pStyle w:val="aff0"/>
              <w:jc w:val="center"/>
              <w:rPr>
                <w:b/>
              </w:rPr>
            </w:pPr>
            <w:r w:rsidRPr="004B6FB1">
              <w:rPr>
                <w:b/>
              </w:rPr>
              <w:t>II</w:t>
            </w:r>
          </w:p>
        </w:tc>
        <w:tc>
          <w:tcPr>
            <w:tcW w:w="851" w:type="dxa"/>
            <w:tcBorders>
              <w:top w:val="single" w:sz="4" w:space="0" w:color="000000"/>
            </w:tcBorders>
            <w:hideMark/>
          </w:tcPr>
          <w:p w:rsidR="00B62518" w:rsidRPr="004B6FB1" w:rsidRDefault="00B62518" w:rsidP="00B62518">
            <w:pPr>
              <w:pStyle w:val="aff0"/>
              <w:jc w:val="center"/>
              <w:rPr>
                <w:b/>
              </w:rPr>
            </w:pPr>
            <w:r w:rsidRPr="004B6FB1">
              <w:rPr>
                <w:b/>
              </w:rPr>
              <w:t>III</w:t>
            </w:r>
          </w:p>
        </w:tc>
        <w:tc>
          <w:tcPr>
            <w:tcW w:w="850" w:type="dxa"/>
            <w:tcBorders>
              <w:top w:val="single" w:sz="4" w:space="0" w:color="000000"/>
            </w:tcBorders>
            <w:hideMark/>
          </w:tcPr>
          <w:p w:rsidR="00B62518" w:rsidRPr="004B6FB1" w:rsidRDefault="00B62518" w:rsidP="00B62518">
            <w:pPr>
              <w:pStyle w:val="aff0"/>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62518" w:rsidRPr="00A01004" w:rsidRDefault="00B62518" w:rsidP="00B62518">
            <w:pPr>
              <w:pStyle w:val="aff0"/>
            </w:pPr>
          </w:p>
        </w:tc>
      </w:tr>
      <w:tr w:rsidR="00B62518" w:rsidRPr="004B6FB1" w:rsidTr="00B62518">
        <w:tc>
          <w:tcPr>
            <w:tcW w:w="10032" w:type="dxa"/>
            <w:gridSpan w:val="8"/>
            <w:shd w:val="clear" w:color="auto" w:fill="BFBFBF"/>
            <w:hideMark/>
          </w:tcPr>
          <w:p w:rsidR="00B62518" w:rsidRPr="004B6FB1" w:rsidRDefault="00B62518" w:rsidP="00B62518">
            <w:pPr>
              <w:pStyle w:val="aff0"/>
              <w:jc w:val="center"/>
              <w:rPr>
                <w:i/>
              </w:rPr>
            </w:pPr>
            <w:r w:rsidRPr="004B6FB1">
              <w:rPr>
                <w:i/>
                <w:lang w:val="en-US"/>
              </w:rPr>
              <w:t>I</w:t>
            </w:r>
            <w:r w:rsidRPr="004B6FB1">
              <w:rPr>
                <w:i/>
              </w:rPr>
              <w:t>. Обязательная часть</w:t>
            </w:r>
          </w:p>
        </w:tc>
      </w:tr>
      <w:tr w:rsidR="00B62518" w:rsidRPr="00A01004" w:rsidTr="00B62518">
        <w:trPr>
          <w:trHeight w:val="577"/>
        </w:trPr>
        <w:tc>
          <w:tcPr>
            <w:tcW w:w="1951" w:type="dxa"/>
            <w:hideMark/>
          </w:tcPr>
          <w:p w:rsidR="00B62518" w:rsidRPr="00A01004" w:rsidRDefault="00B62518" w:rsidP="00B62518">
            <w:pPr>
              <w:pStyle w:val="aff0"/>
            </w:pPr>
            <w:r w:rsidRPr="00A01004">
              <w:t>1. Язык и речевая практика</w:t>
            </w:r>
          </w:p>
        </w:tc>
        <w:tc>
          <w:tcPr>
            <w:tcW w:w="2691" w:type="dxa"/>
            <w:hideMark/>
          </w:tcPr>
          <w:p w:rsidR="00B62518" w:rsidRPr="00A01004" w:rsidRDefault="00B62518" w:rsidP="00B62518">
            <w:pPr>
              <w:pStyle w:val="aff0"/>
            </w:pPr>
            <w:r w:rsidRPr="00A01004">
              <w:t>1.1 Речь и альтернативная коммуникация</w:t>
            </w:r>
          </w:p>
        </w:tc>
        <w:tc>
          <w:tcPr>
            <w:tcW w:w="996" w:type="dxa"/>
            <w:hideMark/>
          </w:tcPr>
          <w:p w:rsidR="00B62518" w:rsidRPr="00A01004" w:rsidRDefault="00B62518" w:rsidP="00B62518">
            <w:pPr>
              <w:pStyle w:val="aff0"/>
              <w:jc w:val="center"/>
            </w:pPr>
            <w:r>
              <w:t>99</w:t>
            </w:r>
          </w:p>
        </w:tc>
        <w:tc>
          <w:tcPr>
            <w:tcW w:w="851" w:type="dxa"/>
            <w:hideMark/>
          </w:tcPr>
          <w:p w:rsidR="00B62518" w:rsidRPr="00A01004" w:rsidRDefault="00B62518" w:rsidP="00B62518">
            <w:pPr>
              <w:pStyle w:val="aff0"/>
              <w:jc w:val="center"/>
            </w:pPr>
            <w:r>
              <w:t>102</w:t>
            </w:r>
          </w:p>
        </w:tc>
        <w:tc>
          <w:tcPr>
            <w:tcW w:w="850" w:type="dxa"/>
            <w:hideMark/>
          </w:tcPr>
          <w:p w:rsidR="00B62518" w:rsidRPr="00A01004" w:rsidRDefault="00B62518" w:rsidP="00B62518">
            <w:pPr>
              <w:pStyle w:val="aff0"/>
              <w:jc w:val="center"/>
            </w:pPr>
            <w:r>
              <w:t>102</w:t>
            </w:r>
          </w:p>
        </w:tc>
        <w:tc>
          <w:tcPr>
            <w:tcW w:w="851" w:type="dxa"/>
            <w:hideMark/>
          </w:tcPr>
          <w:p w:rsidR="00B62518" w:rsidRPr="00A01004" w:rsidRDefault="00B62518" w:rsidP="00B62518">
            <w:pPr>
              <w:pStyle w:val="aff0"/>
              <w:jc w:val="center"/>
            </w:pPr>
            <w:r>
              <w:t>68</w:t>
            </w:r>
          </w:p>
        </w:tc>
        <w:tc>
          <w:tcPr>
            <w:tcW w:w="850" w:type="dxa"/>
            <w:hideMark/>
          </w:tcPr>
          <w:p w:rsidR="00B62518" w:rsidRPr="00A01004" w:rsidRDefault="00B62518" w:rsidP="00B62518">
            <w:pPr>
              <w:pStyle w:val="aff0"/>
              <w:jc w:val="center"/>
            </w:pPr>
            <w:r>
              <w:t>68</w:t>
            </w:r>
          </w:p>
        </w:tc>
        <w:tc>
          <w:tcPr>
            <w:tcW w:w="992" w:type="dxa"/>
            <w:hideMark/>
          </w:tcPr>
          <w:p w:rsidR="00B62518" w:rsidRPr="00A01004" w:rsidRDefault="00B62518" w:rsidP="00B62518">
            <w:pPr>
              <w:pStyle w:val="aff0"/>
              <w:jc w:val="center"/>
            </w:pPr>
            <w:r>
              <w:t>439</w:t>
            </w:r>
          </w:p>
        </w:tc>
      </w:tr>
      <w:tr w:rsidR="00B62518" w:rsidRPr="00A01004" w:rsidTr="00B62518">
        <w:tc>
          <w:tcPr>
            <w:tcW w:w="1951" w:type="dxa"/>
            <w:hideMark/>
          </w:tcPr>
          <w:p w:rsidR="00B62518" w:rsidRPr="00A01004" w:rsidRDefault="00B62518" w:rsidP="00B62518">
            <w:pPr>
              <w:pStyle w:val="aff0"/>
            </w:pPr>
            <w:r w:rsidRPr="00A01004">
              <w:t>2. Математика</w:t>
            </w:r>
          </w:p>
        </w:tc>
        <w:tc>
          <w:tcPr>
            <w:tcW w:w="2691" w:type="dxa"/>
            <w:hideMark/>
          </w:tcPr>
          <w:p w:rsidR="00B62518" w:rsidRPr="00A01004" w:rsidRDefault="00B62518" w:rsidP="00B62518">
            <w:pPr>
              <w:pStyle w:val="aff0"/>
            </w:pPr>
            <w:r w:rsidRPr="00A01004">
              <w:t>2.1.Математические представления</w:t>
            </w:r>
          </w:p>
        </w:tc>
        <w:tc>
          <w:tcPr>
            <w:tcW w:w="996" w:type="dxa"/>
            <w:hideMark/>
          </w:tcPr>
          <w:p w:rsidR="00B62518" w:rsidRPr="00A01004" w:rsidRDefault="00B62518" w:rsidP="00B62518">
            <w:pPr>
              <w:pStyle w:val="aff0"/>
              <w:jc w:val="center"/>
            </w:pPr>
            <w:r>
              <w:t>66</w:t>
            </w:r>
          </w:p>
        </w:tc>
        <w:tc>
          <w:tcPr>
            <w:tcW w:w="851" w:type="dxa"/>
            <w:hideMark/>
          </w:tcPr>
          <w:p w:rsidR="00B62518" w:rsidRPr="00A01004" w:rsidRDefault="00B62518" w:rsidP="00B62518">
            <w:pPr>
              <w:pStyle w:val="aff0"/>
              <w:jc w:val="center"/>
            </w:pPr>
            <w:r>
              <w:t>68</w:t>
            </w:r>
          </w:p>
        </w:tc>
        <w:tc>
          <w:tcPr>
            <w:tcW w:w="850" w:type="dxa"/>
            <w:hideMark/>
          </w:tcPr>
          <w:p w:rsidR="00B62518" w:rsidRPr="00A01004" w:rsidRDefault="00B62518" w:rsidP="00B62518">
            <w:pPr>
              <w:pStyle w:val="aff0"/>
              <w:jc w:val="center"/>
            </w:pPr>
            <w:r>
              <w:t>68</w:t>
            </w:r>
          </w:p>
        </w:tc>
        <w:tc>
          <w:tcPr>
            <w:tcW w:w="851" w:type="dxa"/>
            <w:hideMark/>
          </w:tcPr>
          <w:p w:rsidR="00B62518" w:rsidRPr="00A01004" w:rsidRDefault="00B62518" w:rsidP="00B62518">
            <w:pPr>
              <w:pStyle w:val="aff0"/>
              <w:jc w:val="center"/>
            </w:pPr>
            <w:r>
              <w:t>68</w:t>
            </w:r>
          </w:p>
        </w:tc>
        <w:tc>
          <w:tcPr>
            <w:tcW w:w="850" w:type="dxa"/>
            <w:hideMark/>
          </w:tcPr>
          <w:p w:rsidR="00B62518" w:rsidRPr="00A01004" w:rsidRDefault="00B62518" w:rsidP="00B62518">
            <w:pPr>
              <w:pStyle w:val="aff0"/>
              <w:jc w:val="center"/>
            </w:pPr>
            <w:r>
              <w:t>68</w:t>
            </w:r>
          </w:p>
        </w:tc>
        <w:tc>
          <w:tcPr>
            <w:tcW w:w="992" w:type="dxa"/>
            <w:hideMark/>
          </w:tcPr>
          <w:p w:rsidR="00B62518" w:rsidRPr="00A01004" w:rsidRDefault="00B62518" w:rsidP="00B62518">
            <w:pPr>
              <w:pStyle w:val="aff0"/>
              <w:jc w:val="center"/>
            </w:pPr>
            <w:r>
              <w:t>338</w:t>
            </w:r>
          </w:p>
        </w:tc>
      </w:tr>
      <w:tr w:rsidR="00B62518" w:rsidRPr="001B2946" w:rsidTr="00B62518">
        <w:tc>
          <w:tcPr>
            <w:tcW w:w="1951" w:type="dxa"/>
            <w:vMerge w:val="restart"/>
            <w:hideMark/>
          </w:tcPr>
          <w:p w:rsidR="00B62518" w:rsidRPr="001B2946" w:rsidRDefault="00B62518" w:rsidP="00B62518">
            <w:pPr>
              <w:pStyle w:val="aff0"/>
            </w:pPr>
            <w:r w:rsidRPr="001B2946">
              <w:t>3. Окружающий мир</w:t>
            </w:r>
          </w:p>
        </w:tc>
        <w:tc>
          <w:tcPr>
            <w:tcW w:w="2691" w:type="dxa"/>
            <w:hideMark/>
          </w:tcPr>
          <w:p w:rsidR="00B62518" w:rsidRPr="001B2946" w:rsidRDefault="00B62518" w:rsidP="00B62518">
            <w:pPr>
              <w:pStyle w:val="aff0"/>
            </w:pPr>
            <w:r w:rsidRPr="001B2946">
              <w:t>3.1 Окружающий природный  мир</w:t>
            </w:r>
          </w:p>
        </w:tc>
        <w:tc>
          <w:tcPr>
            <w:tcW w:w="996" w:type="dxa"/>
            <w:hideMark/>
          </w:tcPr>
          <w:p w:rsidR="00B62518" w:rsidRPr="001B2946" w:rsidRDefault="00B62518" w:rsidP="00B62518">
            <w:pPr>
              <w:pStyle w:val="aff0"/>
              <w:jc w:val="center"/>
            </w:pPr>
            <w:r>
              <w:t>66</w:t>
            </w:r>
          </w:p>
        </w:tc>
        <w:tc>
          <w:tcPr>
            <w:tcW w:w="851" w:type="dxa"/>
            <w:hideMark/>
          </w:tcPr>
          <w:p w:rsidR="00B62518" w:rsidRPr="001B2946" w:rsidRDefault="00B62518" w:rsidP="00B62518">
            <w:pPr>
              <w:pStyle w:val="aff0"/>
              <w:jc w:val="center"/>
            </w:pPr>
            <w:r>
              <w:t>68</w:t>
            </w:r>
          </w:p>
        </w:tc>
        <w:tc>
          <w:tcPr>
            <w:tcW w:w="850" w:type="dxa"/>
            <w:hideMark/>
          </w:tcPr>
          <w:p w:rsidR="00B62518" w:rsidRPr="001B2946" w:rsidRDefault="00B62518" w:rsidP="00B62518">
            <w:pPr>
              <w:pStyle w:val="aff0"/>
              <w:jc w:val="center"/>
            </w:pPr>
            <w:r>
              <w:t>68</w:t>
            </w:r>
          </w:p>
        </w:tc>
        <w:tc>
          <w:tcPr>
            <w:tcW w:w="851" w:type="dxa"/>
            <w:hideMark/>
          </w:tcPr>
          <w:p w:rsidR="00B62518" w:rsidRPr="001B2946" w:rsidRDefault="00B62518" w:rsidP="00B62518">
            <w:pPr>
              <w:pStyle w:val="aff0"/>
              <w:jc w:val="center"/>
            </w:pPr>
            <w:r>
              <w:t>68</w:t>
            </w:r>
          </w:p>
        </w:tc>
        <w:tc>
          <w:tcPr>
            <w:tcW w:w="850" w:type="dxa"/>
            <w:hideMark/>
          </w:tcPr>
          <w:p w:rsidR="00B62518" w:rsidRPr="001B2946" w:rsidRDefault="00B62518" w:rsidP="00B62518">
            <w:pPr>
              <w:pStyle w:val="aff0"/>
              <w:jc w:val="center"/>
            </w:pPr>
            <w:r>
              <w:t>68</w:t>
            </w:r>
          </w:p>
        </w:tc>
        <w:tc>
          <w:tcPr>
            <w:tcW w:w="992" w:type="dxa"/>
            <w:hideMark/>
          </w:tcPr>
          <w:p w:rsidR="00B62518" w:rsidRPr="001B2946" w:rsidRDefault="00B62518" w:rsidP="00B62518">
            <w:pPr>
              <w:pStyle w:val="aff0"/>
              <w:jc w:val="center"/>
            </w:pPr>
            <w:r>
              <w:t>338</w:t>
            </w:r>
          </w:p>
        </w:tc>
      </w:tr>
      <w:tr w:rsidR="00B62518" w:rsidRPr="001B2946" w:rsidTr="00B62518">
        <w:trPr>
          <w:trHeight w:val="471"/>
        </w:trPr>
        <w:tc>
          <w:tcPr>
            <w:tcW w:w="1951" w:type="dxa"/>
            <w:vMerge/>
            <w:hideMark/>
          </w:tcPr>
          <w:p w:rsidR="00B62518" w:rsidRPr="001B2946" w:rsidRDefault="00B62518" w:rsidP="00B62518">
            <w:pPr>
              <w:pStyle w:val="aff0"/>
            </w:pPr>
          </w:p>
        </w:tc>
        <w:tc>
          <w:tcPr>
            <w:tcW w:w="2691" w:type="dxa"/>
            <w:hideMark/>
          </w:tcPr>
          <w:p w:rsidR="00B62518" w:rsidRPr="001B2946" w:rsidRDefault="00B62518" w:rsidP="00B62518">
            <w:pPr>
              <w:pStyle w:val="aff0"/>
              <w:rPr>
                <w:lang w:val="en-US"/>
              </w:rPr>
            </w:pPr>
            <w:r w:rsidRPr="001B2946">
              <w:t>3.2 Человек</w:t>
            </w:r>
          </w:p>
        </w:tc>
        <w:tc>
          <w:tcPr>
            <w:tcW w:w="996" w:type="dxa"/>
            <w:hideMark/>
          </w:tcPr>
          <w:p w:rsidR="00B62518" w:rsidRPr="001B2946" w:rsidRDefault="00B62518" w:rsidP="00B62518">
            <w:pPr>
              <w:pStyle w:val="aff0"/>
              <w:jc w:val="center"/>
              <w:rPr>
                <w:lang w:val="en-US"/>
              </w:rPr>
            </w:pPr>
            <w:r>
              <w:t>99</w:t>
            </w:r>
          </w:p>
        </w:tc>
        <w:tc>
          <w:tcPr>
            <w:tcW w:w="851" w:type="dxa"/>
            <w:hideMark/>
          </w:tcPr>
          <w:p w:rsidR="00B62518" w:rsidRPr="001B2946" w:rsidRDefault="00B62518" w:rsidP="00B62518">
            <w:pPr>
              <w:pStyle w:val="aff0"/>
              <w:jc w:val="center"/>
              <w:rPr>
                <w:lang w:val="en-US"/>
              </w:rPr>
            </w:pPr>
            <w:r>
              <w:t>102</w:t>
            </w:r>
          </w:p>
        </w:tc>
        <w:tc>
          <w:tcPr>
            <w:tcW w:w="850" w:type="dxa"/>
            <w:hideMark/>
          </w:tcPr>
          <w:p w:rsidR="00B62518" w:rsidRPr="001B2946" w:rsidRDefault="00B62518" w:rsidP="00B62518">
            <w:pPr>
              <w:pStyle w:val="aff0"/>
              <w:jc w:val="center"/>
              <w:rPr>
                <w:lang w:val="en-US"/>
              </w:rPr>
            </w:pPr>
            <w:r>
              <w:t>102</w:t>
            </w:r>
          </w:p>
        </w:tc>
        <w:tc>
          <w:tcPr>
            <w:tcW w:w="851" w:type="dxa"/>
            <w:hideMark/>
          </w:tcPr>
          <w:p w:rsidR="00B62518" w:rsidRPr="001B2946" w:rsidRDefault="00B62518" w:rsidP="00B62518">
            <w:pPr>
              <w:pStyle w:val="aff0"/>
              <w:jc w:val="center"/>
              <w:rPr>
                <w:lang w:val="en-US"/>
              </w:rPr>
            </w:pPr>
            <w:r>
              <w:t>68</w:t>
            </w:r>
          </w:p>
        </w:tc>
        <w:tc>
          <w:tcPr>
            <w:tcW w:w="850" w:type="dxa"/>
            <w:hideMark/>
          </w:tcPr>
          <w:p w:rsidR="00B62518" w:rsidRPr="001B2946" w:rsidRDefault="00B62518" w:rsidP="00B62518">
            <w:pPr>
              <w:pStyle w:val="aff0"/>
              <w:jc w:val="center"/>
              <w:rPr>
                <w:lang w:val="en-US"/>
              </w:rPr>
            </w:pPr>
            <w:r>
              <w:t>68</w:t>
            </w:r>
          </w:p>
        </w:tc>
        <w:tc>
          <w:tcPr>
            <w:tcW w:w="992" w:type="dxa"/>
            <w:hideMark/>
          </w:tcPr>
          <w:p w:rsidR="00B62518" w:rsidRPr="001B2946" w:rsidRDefault="00B62518" w:rsidP="00B62518">
            <w:pPr>
              <w:pStyle w:val="aff0"/>
              <w:jc w:val="center"/>
            </w:pPr>
            <w:r>
              <w:t>439</w:t>
            </w:r>
          </w:p>
        </w:tc>
      </w:tr>
      <w:tr w:rsidR="00B62518" w:rsidRPr="001B2946" w:rsidTr="00B62518">
        <w:trPr>
          <w:trHeight w:val="423"/>
        </w:trPr>
        <w:tc>
          <w:tcPr>
            <w:tcW w:w="1951" w:type="dxa"/>
            <w:vMerge/>
            <w:vAlign w:val="center"/>
            <w:hideMark/>
          </w:tcPr>
          <w:p w:rsidR="00B62518" w:rsidRPr="001B2946" w:rsidRDefault="00B62518" w:rsidP="00B62518">
            <w:pPr>
              <w:pStyle w:val="aff0"/>
            </w:pPr>
          </w:p>
        </w:tc>
        <w:tc>
          <w:tcPr>
            <w:tcW w:w="2691" w:type="dxa"/>
            <w:hideMark/>
          </w:tcPr>
          <w:p w:rsidR="00B62518" w:rsidRPr="001B2946" w:rsidRDefault="00B62518" w:rsidP="00B62518">
            <w:pPr>
              <w:pStyle w:val="aff0"/>
              <w:rPr>
                <w:lang w:val="en-US"/>
              </w:rPr>
            </w:pPr>
            <w:r w:rsidRPr="001B2946">
              <w:t>3.3 Домоводство</w:t>
            </w:r>
          </w:p>
        </w:tc>
        <w:tc>
          <w:tcPr>
            <w:tcW w:w="996" w:type="dxa"/>
            <w:hideMark/>
          </w:tcPr>
          <w:p w:rsidR="00B62518" w:rsidRPr="001B2946" w:rsidRDefault="00B62518" w:rsidP="00B62518">
            <w:pPr>
              <w:pStyle w:val="aff0"/>
              <w:jc w:val="center"/>
              <w:rPr>
                <w:lang w:val="en-US"/>
              </w:rPr>
            </w:pPr>
            <w:r w:rsidRPr="001B2946">
              <w:t>-</w:t>
            </w:r>
          </w:p>
        </w:tc>
        <w:tc>
          <w:tcPr>
            <w:tcW w:w="851" w:type="dxa"/>
            <w:hideMark/>
          </w:tcPr>
          <w:p w:rsidR="00B62518" w:rsidRPr="001B2946" w:rsidRDefault="00B62518" w:rsidP="00B62518">
            <w:pPr>
              <w:pStyle w:val="aff0"/>
              <w:jc w:val="center"/>
              <w:rPr>
                <w:lang w:val="en-US"/>
              </w:rPr>
            </w:pPr>
            <w:r w:rsidRPr="001B2946">
              <w:t>-</w:t>
            </w:r>
          </w:p>
        </w:tc>
        <w:tc>
          <w:tcPr>
            <w:tcW w:w="850" w:type="dxa"/>
            <w:hideMark/>
          </w:tcPr>
          <w:p w:rsidR="00B62518" w:rsidRPr="001B2946" w:rsidRDefault="00B62518" w:rsidP="00B62518">
            <w:pPr>
              <w:pStyle w:val="aff0"/>
              <w:jc w:val="center"/>
              <w:rPr>
                <w:lang w:val="en-US"/>
              </w:rPr>
            </w:pPr>
            <w:r w:rsidRPr="001B2946">
              <w:t>-</w:t>
            </w:r>
          </w:p>
        </w:tc>
        <w:tc>
          <w:tcPr>
            <w:tcW w:w="851" w:type="dxa"/>
            <w:hideMark/>
          </w:tcPr>
          <w:p w:rsidR="00B62518" w:rsidRPr="001B2946" w:rsidRDefault="00B62518" w:rsidP="00B62518">
            <w:pPr>
              <w:pStyle w:val="aff0"/>
              <w:jc w:val="center"/>
              <w:rPr>
                <w:lang w:val="en-US"/>
              </w:rPr>
            </w:pPr>
            <w:r>
              <w:t>102</w:t>
            </w:r>
          </w:p>
        </w:tc>
        <w:tc>
          <w:tcPr>
            <w:tcW w:w="850" w:type="dxa"/>
            <w:hideMark/>
          </w:tcPr>
          <w:p w:rsidR="00B62518" w:rsidRPr="001B2946" w:rsidRDefault="00B62518" w:rsidP="00B62518">
            <w:pPr>
              <w:pStyle w:val="aff0"/>
              <w:jc w:val="center"/>
              <w:rPr>
                <w:lang w:val="en-US"/>
              </w:rPr>
            </w:pPr>
            <w:r>
              <w:t>102</w:t>
            </w:r>
          </w:p>
        </w:tc>
        <w:tc>
          <w:tcPr>
            <w:tcW w:w="992" w:type="dxa"/>
            <w:hideMark/>
          </w:tcPr>
          <w:p w:rsidR="00B62518" w:rsidRPr="001B2946" w:rsidRDefault="00B62518" w:rsidP="00B62518">
            <w:pPr>
              <w:pStyle w:val="aff0"/>
              <w:jc w:val="center"/>
              <w:rPr>
                <w:lang w:val="en-US"/>
              </w:rPr>
            </w:pPr>
            <w:r>
              <w:t>204</w:t>
            </w:r>
          </w:p>
        </w:tc>
      </w:tr>
      <w:tr w:rsidR="00B62518" w:rsidRPr="001B2946" w:rsidTr="00B62518">
        <w:trPr>
          <w:trHeight w:val="415"/>
        </w:trPr>
        <w:tc>
          <w:tcPr>
            <w:tcW w:w="1951" w:type="dxa"/>
            <w:vMerge/>
            <w:vAlign w:val="center"/>
            <w:hideMark/>
          </w:tcPr>
          <w:p w:rsidR="00B62518" w:rsidRPr="001B2946" w:rsidRDefault="00B62518" w:rsidP="00B62518">
            <w:pPr>
              <w:pStyle w:val="aff0"/>
            </w:pPr>
          </w:p>
        </w:tc>
        <w:tc>
          <w:tcPr>
            <w:tcW w:w="2691" w:type="dxa"/>
            <w:hideMark/>
          </w:tcPr>
          <w:p w:rsidR="00B62518" w:rsidRPr="001B2946" w:rsidRDefault="00B62518" w:rsidP="00B62518">
            <w:pPr>
              <w:pStyle w:val="aff0"/>
            </w:pPr>
            <w:r w:rsidRPr="001B2946">
              <w:t>3.4. Окружающий социальный мир</w:t>
            </w:r>
          </w:p>
        </w:tc>
        <w:tc>
          <w:tcPr>
            <w:tcW w:w="996" w:type="dxa"/>
            <w:hideMark/>
          </w:tcPr>
          <w:p w:rsidR="00B62518" w:rsidRPr="001B2946" w:rsidRDefault="00B62518" w:rsidP="00B62518">
            <w:pPr>
              <w:pStyle w:val="aff0"/>
              <w:jc w:val="center"/>
            </w:pPr>
            <w:r>
              <w:t>33</w:t>
            </w:r>
          </w:p>
        </w:tc>
        <w:tc>
          <w:tcPr>
            <w:tcW w:w="851" w:type="dxa"/>
            <w:hideMark/>
          </w:tcPr>
          <w:p w:rsidR="00B62518" w:rsidRPr="001B2946" w:rsidRDefault="00B62518" w:rsidP="00B62518">
            <w:pPr>
              <w:pStyle w:val="aff0"/>
              <w:jc w:val="center"/>
            </w:pPr>
            <w:r>
              <w:t>34</w:t>
            </w:r>
          </w:p>
        </w:tc>
        <w:tc>
          <w:tcPr>
            <w:tcW w:w="850" w:type="dxa"/>
            <w:hideMark/>
          </w:tcPr>
          <w:p w:rsidR="00B62518" w:rsidRPr="001B2946" w:rsidRDefault="00B62518" w:rsidP="00B62518">
            <w:pPr>
              <w:pStyle w:val="aff0"/>
              <w:jc w:val="center"/>
            </w:pPr>
            <w:r>
              <w:t>34</w:t>
            </w:r>
          </w:p>
        </w:tc>
        <w:tc>
          <w:tcPr>
            <w:tcW w:w="851" w:type="dxa"/>
            <w:hideMark/>
          </w:tcPr>
          <w:p w:rsidR="00B62518" w:rsidRPr="001B2946" w:rsidRDefault="00B62518" w:rsidP="00B62518">
            <w:pPr>
              <w:pStyle w:val="aff0"/>
              <w:jc w:val="center"/>
            </w:pPr>
            <w:r>
              <w:t>68</w:t>
            </w:r>
          </w:p>
        </w:tc>
        <w:tc>
          <w:tcPr>
            <w:tcW w:w="850" w:type="dxa"/>
            <w:hideMark/>
          </w:tcPr>
          <w:p w:rsidR="00B62518" w:rsidRPr="001B2946" w:rsidRDefault="00B62518" w:rsidP="00B62518">
            <w:pPr>
              <w:pStyle w:val="aff0"/>
              <w:jc w:val="center"/>
            </w:pPr>
            <w:r>
              <w:t>68</w:t>
            </w:r>
          </w:p>
        </w:tc>
        <w:tc>
          <w:tcPr>
            <w:tcW w:w="992" w:type="dxa"/>
            <w:hideMark/>
          </w:tcPr>
          <w:p w:rsidR="00B62518" w:rsidRPr="001B2946" w:rsidRDefault="00B62518" w:rsidP="00B62518">
            <w:pPr>
              <w:pStyle w:val="aff0"/>
              <w:jc w:val="center"/>
            </w:pPr>
            <w:r>
              <w:t>237</w:t>
            </w:r>
          </w:p>
        </w:tc>
      </w:tr>
      <w:tr w:rsidR="00B62518" w:rsidRPr="001B2946" w:rsidTr="00B62518">
        <w:trPr>
          <w:trHeight w:val="340"/>
        </w:trPr>
        <w:tc>
          <w:tcPr>
            <w:tcW w:w="1951" w:type="dxa"/>
            <w:vMerge w:val="restart"/>
            <w:hideMark/>
          </w:tcPr>
          <w:p w:rsidR="00B62518" w:rsidRPr="001B2946" w:rsidRDefault="00B62518" w:rsidP="00B62518">
            <w:pPr>
              <w:pStyle w:val="aff0"/>
            </w:pPr>
            <w:r w:rsidRPr="001B2946">
              <w:t xml:space="preserve">4. Искусство </w:t>
            </w:r>
          </w:p>
        </w:tc>
        <w:tc>
          <w:tcPr>
            <w:tcW w:w="2691" w:type="dxa"/>
            <w:hideMark/>
          </w:tcPr>
          <w:p w:rsidR="00B62518" w:rsidRPr="001B2946" w:rsidRDefault="00B62518" w:rsidP="00B62518">
            <w:pPr>
              <w:pStyle w:val="aff0"/>
              <w:rPr>
                <w:lang w:val="en-US"/>
              </w:rPr>
            </w:pPr>
            <w:r w:rsidRPr="001B2946">
              <w:t>4.1 Музыка и движение</w:t>
            </w:r>
          </w:p>
        </w:tc>
        <w:tc>
          <w:tcPr>
            <w:tcW w:w="996" w:type="dxa"/>
            <w:hideMark/>
          </w:tcPr>
          <w:p w:rsidR="00B62518" w:rsidRPr="001B2946" w:rsidRDefault="00B62518" w:rsidP="00B62518">
            <w:pPr>
              <w:pStyle w:val="aff0"/>
              <w:jc w:val="center"/>
              <w:rPr>
                <w:lang w:val="en-US"/>
              </w:rPr>
            </w:pPr>
            <w:r>
              <w:t>66</w:t>
            </w:r>
          </w:p>
        </w:tc>
        <w:tc>
          <w:tcPr>
            <w:tcW w:w="851" w:type="dxa"/>
            <w:hideMark/>
          </w:tcPr>
          <w:p w:rsidR="00B62518" w:rsidRPr="001B2946" w:rsidRDefault="00B62518" w:rsidP="00B62518">
            <w:pPr>
              <w:pStyle w:val="aff0"/>
              <w:jc w:val="center"/>
              <w:rPr>
                <w:lang w:val="en-US"/>
              </w:rPr>
            </w:pPr>
            <w:r>
              <w:t>68</w:t>
            </w:r>
          </w:p>
        </w:tc>
        <w:tc>
          <w:tcPr>
            <w:tcW w:w="850" w:type="dxa"/>
            <w:hideMark/>
          </w:tcPr>
          <w:p w:rsidR="00B62518" w:rsidRPr="001B2946" w:rsidRDefault="00B62518" w:rsidP="00B62518">
            <w:pPr>
              <w:pStyle w:val="aff0"/>
              <w:jc w:val="center"/>
              <w:rPr>
                <w:lang w:val="en-US"/>
              </w:rPr>
            </w:pPr>
            <w:r>
              <w:t>68</w:t>
            </w:r>
          </w:p>
        </w:tc>
        <w:tc>
          <w:tcPr>
            <w:tcW w:w="851" w:type="dxa"/>
            <w:hideMark/>
          </w:tcPr>
          <w:p w:rsidR="00B62518" w:rsidRPr="001B2946" w:rsidRDefault="00B62518" w:rsidP="00B62518">
            <w:pPr>
              <w:pStyle w:val="aff0"/>
              <w:jc w:val="center"/>
              <w:rPr>
                <w:lang w:val="en-US"/>
              </w:rPr>
            </w:pPr>
            <w:r>
              <w:t>68</w:t>
            </w:r>
          </w:p>
        </w:tc>
        <w:tc>
          <w:tcPr>
            <w:tcW w:w="850" w:type="dxa"/>
            <w:hideMark/>
          </w:tcPr>
          <w:p w:rsidR="00B62518" w:rsidRPr="001B2946" w:rsidRDefault="00B62518" w:rsidP="00B62518">
            <w:pPr>
              <w:pStyle w:val="aff0"/>
              <w:jc w:val="center"/>
              <w:rPr>
                <w:lang w:val="en-US"/>
              </w:rPr>
            </w:pPr>
            <w:r>
              <w:t>68</w:t>
            </w:r>
          </w:p>
        </w:tc>
        <w:tc>
          <w:tcPr>
            <w:tcW w:w="992" w:type="dxa"/>
            <w:hideMark/>
          </w:tcPr>
          <w:p w:rsidR="00B62518" w:rsidRPr="00401A4A" w:rsidRDefault="00B62518" w:rsidP="00B62518">
            <w:pPr>
              <w:pStyle w:val="aff0"/>
              <w:jc w:val="center"/>
            </w:pPr>
            <w:r>
              <w:t>338</w:t>
            </w:r>
          </w:p>
        </w:tc>
      </w:tr>
      <w:tr w:rsidR="00B62518" w:rsidRPr="001B2946" w:rsidTr="00B62518">
        <w:trPr>
          <w:trHeight w:val="547"/>
        </w:trPr>
        <w:tc>
          <w:tcPr>
            <w:tcW w:w="1951" w:type="dxa"/>
            <w:vMerge/>
            <w:vAlign w:val="center"/>
            <w:hideMark/>
          </w:tcPr>
          <w:p w:rsidR="00B62518" w:rsidRPr="001B2946" w:rsidRDefault="00B62518" w:rsidP="00B62518">
            <w:pPr>
              <w:spacing w:line="240" w:lineRule="auto"/>
              <w:rPr>
                <w:rFonts w:ascii="Times New Roman" w:hAnsi="Times New Roman" w:cs="Times New Roman"/>
                <w:sz w:val="24"/>
                <w:szCs w:val="24"/>
              </w:rPr>
            </w:pPr>
          </w:p>
        </w:tc>
        <w:tc>
          <w:tcPr>
            <w:tcW w:w="2691" w:type="dxa"/>
            <w:hideMark/>
          </w:tcPr>
          <w:p w:rsidR="00B62518" w:rsidRPr="001B2946" w:rsidRDefault="00B62518" w:rsidP="00B62518">
            <w:pPr>
              <w:pStyle w:val="aff0"/>
              <w:rPr>
                <w:lang w:val="en-US"/>
              </w:rPr>
            </w:pPr>
            <w:r w:rsidRPr="001B2946">
              <w:t>4.2 Изобразительная деятельность</w:t>
            </w:r>
          </w:p>
        </w:tc>
        <w:tc>
          <w:tcPr>
            <w:tcW w:w="996" w:type="dxa"/>
            <w:hideMark/>
          </w:tcPr>
          <w:p w:rsidR="00B62518" w:rsidRPr="001B2946" w:rsidRDefault="00B62518" w:rsidP="00B62518">
            <w:pPr>
              <w:pStyle w:val="aff0"/>
              <w:jc w:val="center"/>
            </w:pPr>
            <w:r>
              <w:t>99</w:t>
            </w:r>
          </w:p>
        </w:tc>
        <w:tc>
          <w:tcPr>
            <w:tcW w:w="851" w:type="dxa"/>
            <w:hideMark/>
          </w:tcPr>
          <w:p w:rsidR="00B62518" w:rsidRPr="001B2946" w:rsidRDefault="00B62518" w:rsidP="00B62518">
            <w:pPr>
              <w:pStyle w:val="aff0"/>
              <w:jc w:val="center"/>
            </w:pPr>
            <w:r>
              <w:t>102</w:t>
            </w:r>
          </w:p>
        </w:tc>
        <w:tc>
          <w:tcPr>
            <w:tcW w:w="850" w:type="dxa"/>
            <w:hideMark/>
          </w:tcPr>
          <w:p w:rsidR="00B62518" w:rsidRPr="001B2946" w:rsidRDefault="00B62518" w:rsidP="00B62518">
            <w:pPr>
              <w:pStyle w:val="aff0"/>
              <w:jc w:val="center"/>
            </w:pPr>
            <w:r>
              <w:t>102</w:t>
            </w:r>
          </w:p>
        </w:tc>
        <w:tc>
          <w:tcPr>
            <w:tcW w:w="851" w:type="dxa"/>
            <w:hideMark/>
          </w:tcPr>
          <w:p w:rsidR="00B62518" w:rsidRPr="001B2946" w:rsidRDefault="00B62518" w:rsidP="00B62518">
            <w:pPr>
              <w:pStyle w:val="aff0"/>
              <w:jc w:val="center"/>
            </w:pPr>
            <w:r>
              <w:t>102</w:t>
            </w:r>
          </w:p>
        </w:tc>
        <w:tc>
          <w:tcPr>
            <w:tcW w:w="850" w:type="dxa"/>
            <w:hideMark/>
          </w:tcPr>
          <w:p w:rsidR="00B62518" w:rsidRPr="001B2946" w:rsidRDefault="00B62518" w:rsidP="00B62518">
            <w:pPr>
              <w:pStyle w:val="aff0"/>
              <w:jc w:val="center"/>
            </w:pPr>
            <w:r>
              <w:t>102</w:t>
            </w:r>
          </w:p>
        </w:tc>
        <w:tc>
          <w:tcPr>
            <w:tcW w:w="992" w:type="dxa"/>
            <w:hideMark/>
          </w:tcPr>
          <w:p w:rsidR="00B62518" w:rsidRPr="001B2946" w:rsidRDefault="00B62518" w:rsidP="00B62518">
            <w:pPr>
              <w:pStyle w:val="aff0"/>
              <w:jc w:val="center"/>
            </w:pPr>
            <w:r>
              <w:t>507</w:t>
            </w:r>
          </w:p>
        </w:tc>
      </w:tr>
      <w:tr w:rsidR="00B62518" w:rsidRPr="001B2946" w:rsidTr="00B62518">
        <w:trPr>
          <w:trHeight w:val="725"/>
        </w:trPr>
        <w:tc>
          <w:tcPr>
            <w:tcW w:w="1951" w:type="dxa"/>
            <w:hideMark/>
          </w:tcPr>
          <w:p w:rsidR="00B62518" w:rsidRPr="001B2946" w:rsidRDefault="00B62518" w:rsidP="00B62518">
            <w:pPr>
              <w:pStyle w:val="aff0"/>
            </w:pPr>
            <w:r w:rsidRPr="001B2946">
              <w:lastRenderedPageBreak/>
              <w:t>5. Физическая культура</w:t>
            </w:r>
          </w:p>
        </w:tc>
        <w:tc>
          <w:tcPr>
            <w:tcW w:w="2691" w:type="dxa"/>
            <w:hideMark/>
          </w:tcPr>
          <w:p w:rsidR="00B62518" w:rsidRPr="001B2946" w:rsidRDefault="00B62518" w:rsidP="00B62518">
            <w:pPr>
              <w:pStyle w:val="aff0"/>
            </w:pPr>
            <w:r w:rsidRPr="001B2946">
              <w:t>5.1 Адаптивная физкультура</w:t>
            </w:r>
          </w:p>
        </w:tc>
        <w:tc>
          <w:tcPr>
            <w:tcW w:w="996" w:type="dxa"/>
            <w:hideMark/>
          </w:tcPr>
          <w:p w:rsidR="00B62518" w:rsidRPr="001B2946" w:rsidRDefault="00B62518" w:rsidP="00B62518">
            <w:pPr>
              <w:pStyle w:val="aff0"/>
              <w:jc w:val="center"/>
            </w:pPr>
            <w:r>
              <w:t>66</w:t>
            </w:r>
          </w:p>
        </w:tc>
        <w:tc>
          <w:tcPr>
            <w:tcW w:w="851" w:type="dxa"/>
            <w:hideMark/>
          </w:tcPr>
          <w:p w:rsidR="00B62518" w:rsidRPr="001B2946" w:rsidRDefault="00B62518" w:rsidP="00B62518">
            <w:pPr>
              <w:pStyle w:val="aff0"/>
              <w:jc w:val="center"/>
            </w:pPr>
            <w:r>
              <w:t>68</w:t>
            </w:r>
          </w:p>
        </w:tc>
        <w:tc>
          <w:tcPr>
            <w:tcW w:w="850" w:type="dxa"/>
            <w:hideMark/>
          </w:tcPr>
          <w:p w:rsidR="00B62518" w:rsidRPr="001B2946" w:rsidRDefault="00B62518" w:rsidP="00B62518">
            <w:pPr>
              <w:pStyle w:val="aff0"/>
              <w:jc w:val="center"/>
            </w:pPr>
            <w:r>
              <w:t>68</w:t>
            </w:r>
          </w:p>
        </w:tc>
        <w:tc>
          <w:tcPr>
            <w:tcW w:w="851" w:type="dxa"/>
            <w:hideMark/>
          </w:tcPr>
          <w:p w:rsidR="00B62518" w:rsidRPr="001B2946" w:rsidRDefault="00B62518" w:rsidP="00B62518">
            <w:pPr>
              <w:pStyle w:val="aff0"/>
              <w:jc w:val="center"/>
            </w:pPr>
            <w:r>
              <w:t>68</w:t>
            </w:r>
          </w:p>
        </w:tc>
        <w:tc>
          <w:tcPr>
            <w:tcW w:w="850" w:type="dxa"/>
            <w:hideMark/>
          </w:tcPr>
          <w:p w:rsidR="00B62518" w:rsidRPr="001B2946" w:rsidRDefault="00B62518" w:rsidP="00B62518">
            <w:pPr>
              <w:pStyle w:val="aff0"/>
              <w:jc w:val="center"/>
            </w:pPr>
            <w:r>
              <w:t>68</w:t>
            </w:r>
          </w:p>
        </w:tc>
        <w:tc>
          <w:tcPr>
            <w:tcW w:w="992" w:type="dxa"/>
            <w:hideMark/>
          </w:tcPr>
          <w:p w:rsidR="00B62518" w:rsidRPr="001B2946" w:rsidRDefault="00B62518" w:rsidP="00B62518">
            <w:pPr>
              <w:pStyle w:val="aff0"/>
              <w:jc w:val="center"/>
            </w:pPr>
            <w:r>
              <w:t>338</w:t>
            </w:r>
          </w:p>
        </w:tc>
      </w:tr>
      <w:tr w:rsidR="00B62518" w:rsidRPr="001B2946" w:rsidTr="00B62518">
        <w:trPr>
          <w:trHeight w:val="337"/>
        </w:trPr>
        <w:tc>
          <w:tcPr>
            <w:tcW w:w="1951" w:type="dxa"/>
            <w:hideMark/>
          </w:tcPr>
          <w:p w:rsidR="00B62518" w:rsidRPr="001B2946" w:rsidRDefault="00B62518" w:rsidP="00B62518">
            <w:pPr>
              <w:pStyle w:val="aff0"/>
            </w:pPr>
            <w:r w:rsidRPr="001B2946">
              <w:t>6. Технологии</w:t>
            </w:r>
          </w:p>
        </w:tc>
        <w:tc>
          <w:tcPr>
            <w:tcW w:w="2691" w:type="dxa"/>
            <w:hideMark/>
          </w:tcPr>
          <w:p w:rsidR="00B62518" w:rsidRPr="001B2946" w:rsidRDefault="00B62518" w:rsidP="00B62518">
            <w:pPr>
              <w:pStyle w:val="aff0"/>
            </w:pPr>
            <w:r w:rsidRPr="001B2946">
              <w:t>6.1 Профильный труд</w:t>
            </w:r>
          </w:p>
        </w:tc>
        <w:tc>
          <w:tcPr>
            <w:tcW w:w="996" w:type="dxa"/>
            <w:hideMark/>
          </w:tcPr>
          <w:p w:rsidR="00B62518" w:rsidRPr="001B2946" w:rsidRDefault="00B62518" w:rsidP="00B62518">
            <w:pPr>
              <w:pStyle w:val="aff0"/>
              <w:jc w:val="center"/>
            </w:pPr>
            <w:r w:rsidRPr="001B2946">
              <w:t>-</w:t>
            </w:r>
          </w:p>
        </w:tc>
        <w:tc>
          <w:tcPr>
            <w:tcW w:w="851" w:type="dxa"/>
            <w:hideMark/>
          </w:tcPr>
          <w:p w:rsidR="00B62518" w:rsidRPr="001B2946" w:rsidRDefault="00B62518" w:rsidP="00B62518">
            <w:pPr>
              <w:pStyle w:val="aff0"/>
              <w:jc w:val="center"/>
            </w:pPr>
            <w:r w:rsidRPr="001B2946">
              <w:t>-</w:t>
            </w:r>
          </w:p>
        </w:tc>
        <w:tc>
          <w:tcPr>
            <w:tcW w:w="850" w:type="dxa"/>
            <w:hideMark/>
          </w:tcPr>
          <w:p w:rsidR="00B62518" w:rsidRPr="001B2946" w:rsidRDefault="00B62518" w:rsidP="00B62518">
            <w:pPr>
              <w:pStyle w:val="aff0"/>
              <w:jc w:val="center"/>
            </w:pPr>
            <w:r w:rsidRPr="001B2946">
              <w:t>-</w:t>
            </w:r>
          </w:p>
        </w:tc>
        <w:tc>
          <w:tcPr>
            <w:tcW w:w="851" w:type="dxa"/>
            <w:hideMark/>
          </w:tcPr>
          <w:p w:rsidR="00B62518" w:rsidRPr="001B2946" w:rsidRDefault="00B62518" w:rsidP="00B62518">
            <w:pPr>
              <w:pStyle w:val="aff0"/>
              <w:jc w:val="center"/>
            </w:pPr>
            <w:r w:rsidRPr="001B2946">
              <w:t>-</w:t>
            </w:r>
          </w:p>
        </w:tc>
        <w:tc>
          <w:tcPr>
            <w:tcW w:w="850" w:type="dxa"/>
            <w:hideMark/>
          </w:tcPr>
          <w:p w:rsidR="00B62518" w:rsidRPr="001B2946" w:rsidRDefault="00B62518" w:rsidP="00B62518">
            <w:pPr>
              <w:pStyle w:val="aff0"/>
              <w:jc w:val="center"/>
            </w:pPr>
            <w:r w:rsidRPr="001B2946">
              <w:t>-</w:t>
            </w:r>
          </w:p>
        </w:tc>
        <w:tc>
          <w:tcPr>
            <w:tcW w:w="992" w:type="dxa"/>
            <w:hideMark/>
          </w:tcPr>
          <w:p w:rsidR="00B62518" w:rsidRPr="001B2946" w:rsidRDefault="00B62518" w:rsidP="00B62518">
            <w:pPr>
              <w:pStyle w:val="aff0"/>
              <w:jc w:val="center"/>
            </w:pPr>
            <w:r w:rsidRPr="001B2946">
              <w:t>-</w:t>
            </w:r>
          </w:p>
        </w:tc>
      </w:tr>
      <w:tr w:rsidR="00B62518" w:rsidRPr="001B2946" w:rsidTr="00B62518">
        <w:trPr>
          <w:trHeight w:val="325"/>
        </w:trPr>
        <w:tc>
          <w:tcPr>
            <w:tcW w:w="4642" w:type="dxa"/>
            <w:gridSpan w:val="2"/>
            <w:hideMark/>
          </w:tcPr>
          <w:p w:rsidR="00B62518" w:rsidRPr="001B2946" w:rsidRDefault="00B62518" w:rsidP="00B62518">
            <w:pPr>
              <w:pStyle w:val="aff0"/>
            </w:pPr>
            <w:r w:rsidRPr="001B2946">
              <w:t>7. Коррекционно-развивающие занятия</w:t>
            </w:r>
          </w:p>
        </w:tc>
        <w:tc>
          <w:tcPr>
            <w:tcW w:w="996" w:type="dxa"/>
            <w:hideMark/>
          </w:tcPr>
          <w:p w:rsidR="00B62518" w:rsidRPr="001B2946" w:rsidRDefault="00B62518" w:rsidP="00B62518">
            <w:pPr>
              <w:pStyle w:val="aff0"/>
              <w:jc w:val="center"/>
            </w:pPr>
            <w:r>
              <w:t>66</w:t>
            </w:r>
          </w:p>
        </w:tc>
        <w:tc>
          <w:tcPr>
            <w:tcW w:w="851" w:type="dxa"/>
            <w:hideMark/>
          </w:tcPr>
          <w:p w:rsidR="00B62518" w:rsidRPr="001B2946" w:rsidRDefault="00B62518" w:rsidP="00B62518">
            <w:pPr>
              <w:pStyle w:val="aff0"/>
              <w:jc w:val="center"/>
            </w:pPr>
            <w:r>
              <w:t>68</w:t>
            </w:r>
          </w:p>
        </w:tc>
        <w:tc>
          <w:tcPr>
            <w:tcW w:w="850" w:type="dxa"/>
            <w:hideMark/>
          </w:tcPr>
          <w:p w:rsidR="00B62518" w:rsidRPr="001B2946" w:rsidRDefault="00B62518" w:rsidP="00B62518">
            <w:pPr>
              <w:pStyle w:val="aff0"/>
              <w:jc w:val="center"/>
            </w:pPr>
            <w:r>
              <w:t>68</w:t>
            </w:r>
          </w:p>
        </w:tc>
        <w:tc>
          <w:tcPr>
            <w:tcW w:w="851" w:type="dxa"/>
            <w:hideMark/>
          </w:tcPr>
          <w:p w:rsidR="00B62518" w:rsidRPr="001B2946" w:rsidRDefault="00B62518" w:rsidP="00B62518">
            <w:pPr>
              <w:pStyle w:val="aff0"/>
              <w:jc w:val="center"/>
            </w:pPr>
            <w:r>
              <w:t>68</w:t>
            </w:r>
          </w:p>
        </w:tc>
        <w:tc>
          <w:tcPr>
            <w:tcW w:w="850" w:type="dxa"/>
            <w:hideMark/>
          </w:tcPr>
          <w:p w:rsidR="00B62518" w:rsidRPr="001B2946" w:rsidRDefault="00B62518" w:rsidP="00B62518">
            <w:pPr>
              <w:pStyle w:val="aff0"/>
              <w:jc w:val="center"/>
            </w:pPr>
            <w:r>
              <w:t>68</w:t>
            </w:r>
          </w:p>
        </w:tc>
        <w:tc>
          <w:tcPr>
            <w:tcW w:w="992" w:type="dxa"/>
            <w:hideMark/>
          </w:tcPr>
          <w:p w:rsidR="00B62518" w:rsidRPr="001B2946" w:rsidRDefault="00B62518" w:rsidP="00B62518">
            <w:pPr>
              <w:pStyle w:val="aff0"/>
              <w:jc w:val="center"/>
            </w:pPr>
            <w:r>
              <w:t>338</w:t>
            </w:r>
          </w:p>
        </w:tc>
      </w:tr>
      <w:tr w:rsidR="00B62518" w:rsidRPr="004A5A40" w:rsidTr="00B62518">
        <w:trPr>
          <w:trHeight w:val="416"/>
        </w:trPr>
        <w:tc>
          <w:tcPr>
            <w:tcW w:w="4642" w:type="dxa"/>
            <w:gridSpan w:val="2"/>
            <w:hideMark/>
          </w:tcPr>
          <w:p w:rsidR="00B62518" w:rsidRPr="004A5A40" w:rsidRDefault="00B62518" w:rsidP="00B62518">
            <w:pPr>
              <w:pStyle w:val="aff0"/>
              <w:rPr>
                <w:b/>
                <w:iCs/>
              </w:rPr>
            </w:pPr>
            <w:r w:rsidRPr="004A5A40">
              <w:rPr>
                <w:b/>
                <w:iCs/>
              </w:rPr>
              <w:t xml:space="preserve">Итого </w:t>
            </w:r>
          </w:p>
        </w:tc>
        <w:tc>
          <w:tcPr>
            <w:tcW w:w="996" w:type="dxa"/>
            <w:hideMark/>
          </w:tcPr>
          <w:p w:rsidR="00B62518" w:rsidRPr="004A5A40" w:rsidRDefault="00B62518" w:rsidP="00B62518">
            <w:pPr>
              <w:pStyle w:val="aff0"/>
              <w:jc w:val="center"/>
              <w:rPr>
                <w:b/>
              </w:rPr>
            </w:pPr>
            <w:r w:rsidRPr="004A5A40">
              <w:rPr>
                <w:b/>
              </w:rPr>
              <w:t>660</w:t>
            </w:r>
          </w:p>
        </w:tc>
        <w:tc>
          <w:tcPr>
            <w:tcW w:w="851" w:type="dxa"/>
            <w:hideMark/>
          </w:tcPr>
          <w:p w:rsidR="00B62518" w:rsidRPr="004A5A40" w:rsidRDefault="00B62518" w:rsidP="00B62518">
            <w:pPr>
              <w:pStyle w:val="aff0"/>
              <w:jc w:val="center"/>
              <w:rPr>
                <w:b/>
              </w:rPr>
            </w:pPr>
            <w:r w:rsidRPr="004A5A40">
              <w:rPr>
                <w:b/>
              </w:rPr>
              <w:t>680</w:t>
            </w:r>
          </w:p>
        </w:tc>
        <w:tc>
          <w:tcPr>
            <w:tcW w:w="850" w:type="dxa"/>
            <w:hideMark/>
          </w:tcPr>
          <w:p w:rsidR="00B62518" w:rsidRPr="004A5A40" w:rsidRDefault="00B62518" w:rsidP="00B62518">
            <w:pPr>
              <w:pStyle w:val="aff0"/>
              <w:jc w:val="center"/>
              <w:rPr>
                <w:b/>
              </w:rPr>
            </w:pPr>
            <w:r w:rsidRPr="004A5A40">
              <w:rPr>
                <w:b/>
              </w:rPr>
              <w:t>680</w:t>
            </w:r>
          </w:p>
        </w:tc>
        <w:tc>
          <w:tcPr>
            <w:tcW w:w="851" w:type="dxa"/>
            <w:hideMark/>
          </w:tcPr>
          <w:p w:rsidR="00B62518" w:rsidRPr="004A5A40" w:rsidRDefault="00B62518" w:rsidP="00B62518">
            <w:pPr>
              <w:pStyle w:val="aff0"/>
              <w:jc w:val="center"/>
              <w:rPr>
                <w:b/>
              </w:rPr>
            </w:pPr>
            <w:r w:rsidRPr="004A5A40">
              <w:rPr>
                <w:b/>
              </w:rPr>
              <w:t>748</w:t>
            </w:r>
          </w:p>
        </w:tc>
        <w:tc>
          <w:tcPr>
            <w:tcW w:w="850" w:type="dxa"/>
            <w:hideMark/>
          </w:tcPr>
          <w:p w:rsidR="00B62518" w:rsidRPr="004A5A40" w:rsidRDefault="00B62518" w:rsidP="00B62518">
            <w:pPr>
              <w:pStyle w:val="aff0"/>
              <w:jc w:val="center"/>
              <w:rPr>
                <w:b/>
              </w:rPr>
            </w:pPr>
            <w:r w:rsidRPr="004A5A40">
              <w:rPr>
                <w:b/>
              </w:rPr>
              <w:t>748</w:t>
            </w:r>
          </w:p>
        </w:tc>
        <w:tc>
          <w:tcPr>
            <w:tcW w:w="992" w:type="dxa"/>
            <w:hideMark/>
          </w:tcPr>
          <w:p w:rsidR="00B62518" w:rsidRPr="004A5A40" w:rsidRDefault="00B62518" w:rsidP="00B62518">
            <w:pPr>
              <w:pStyle w:val="aff0"/>
              <w:jc w:val="center"/>
              <w:rPr>
                <w:b/>
              </w:rPr>
            </w:pPr>
            <w:r w:rsidRPr="004A5A40">
              <w:rPr>
                <w:b/>
              </w:rPr>
              <w:t>3 516</w:t>
            </w:r>
          </w:p>
        </w:tc>
      </w:tr>
      <w:tr w:rsidR="00B62518" w:rsidRPr="001B2946" w:rsidTr="00B62518">
        <w:tc>
          <w:tcPr>
            <w:tcW w:w="4642" w:type="dxa"/>
            <w:gridSpan w:val="2"/>
            <w:hideMark/>
          </w:tcPr>
          <w:p w:rsidR="00B62518" w:rsidRPr="00DA4904" w:rsidRDefault="00B62518" w:rsidP="00B62518">
            <w:pPr>
              <w:pStyle w:val="aff0"/>
              <w:rPr>
                <w:b/>
              </w:rPr>
            </w:pPr>
            <w:r w:rsidRPr="001B2946">
              <w:rPr>
                <w:b/>
              </w:rPr>
              <w:t>Максимально допустимая недельная нагрузка (при 5-дневной учебной неделе)</w:t>
            </w:r>
          </w:p>
        </w:tc>
        <w:tc>
          <w:tcPr>
            <w:tcW w:w="996" w:type="dxa"/>
            <w:hideMark/>
          </w:tcPr>
          <w:p w:rsidR="00B62518" w:rsidRPr="001B2946" w:rsidRDefault="00B62518" w:rsidP="00B62518">
            <w:pPr>
              <w:pStyle w:val="aff0"/>
              <w:jc w:val="center"/>
              <w:rPr>
                <w:b/>
              </w:rPr>
            </w:pPr>
            <w:r>
              <w:rPr>
                <w:b/>
              </w:rPr>
              <w:t>660</w:t>
            </w:r>
          </w:p>
        </w:tc>
        <w:tc>
          <w:tcPr>
            <w:tcW w:w="851" w:type="dxa"/>
            <w:hideMark/>
          </w:tcPr>
          <w:p w:rsidR="00B62518" w:rsidRPr="001B2946" w:rsidRDefault="00B62518" w:rsidP="00B62518">
            <w:pPr>
              <w:pStyle w:val="aff0"/>
              <w:jc w:val="center"/>
              <w:rPr>
                <w:b/>
              </w:rPr>
            </w:pPr>
            <w:r>
              <w:rPr>
                <w:b/>
              </w:rPr>
              <w:t>680</w:t>
            </w:r>
          </w:p>
        </w:tc>
        <w:tc>
          <w:tcPr>
            <w:tcW w:w="850" w:type="dxa"/>
            <w:hideMark/>
          </w:tcPr>
          <w:p w:rsidR="00B62518" w:rsidRPr="001B2946" w:rsidRDefault="00B62518" w:rsidP="00B62518">
            <w:pPr>
              <w:pStyle w:val="aff0"/>
              <w:jc w:val="center"/>
              <w:rPr>
                <w:b/>
              </w:rPr>
            </w:pPr>
            <w:r>
              <w:rPr>
                <w:b/>
              </w:rPr>
              <w:t>680</w:t>
            </w:r>
          </w:p>
        </w:tc>
        <w:tc>
          <w:tcPr>
            <w:tcW w:w="851" w:type="dxa"/>
            <w:hideMark/>
          </w:tcPr>
          <w:p w:rsidR="00B62518" w:rsidRPr="001B2946" w:rsidRDefault="00B62518" w:rsidP="00B62518">
            <w:pPr>
              <w:pStyle w:val="aff0"/>
              <w:jc w:val="center"/>
              <w:rPr>
                <w:b/>
              </w:rPr>
            </w:pPr>
            <w:r>
              <w:rPr>
                <w:b/>
              </w:rPr>
              <w:t>748</w:t>
            </w:r>
          </w:p>
        </w:tc>
        <w:tc>
          <w:tcPr>
            <w:tcW w:w="850" w:type="dxa"/>
            <w:hideMark/>
          </w:tcPr>
          <w:p w:rsidR="00B62518" w:rsidRPr="001B2946" w:rsidRDefault="00B62518" w:rsidP="00B62518">
            <w:pPr>
              <w:pStyle w:val="aff0"/>
              <w:jc w:val="center"/>
              <w:rPr>
                <w:b/>
              </w:rPr>
            </w:pPr>
            <w:r>
              <w:rPr>
                <w:b/>
              </w:rPr>
              <w:t>748</w:t>
            </w:r>
          </w:p>
        </w:tc>
        <w:tc>
          <w:tcPr>
            <w:tcW w:w="992" w:type="dxa"/>
            <w:hideMark/>
          </w:tcPr>
          <w:p w:rsidR="00B62518" w:rsidRPr="001B2946" w:rsidRDefault="00B62518" w:rsidP="00B62518">
            <w:pPr>
              <w:pStyle w:val="aff0"/>
              <w:jc w:val="center"/>
              <w:rPr>
                <w:b/>
              </w:rPr>
            </w:pPr>
            <w:r>
              <w:rPr>
                <w:b/>
              </w:rPr>
              <w:t>3 516</w:t>
            </w:r>
          </w:p>
        </w:tc>
      </w:tr>
      <w:tr w:rsidR="00B62518" w:rsidRPr="001B2946" w:rsidTr="00B62518">
        <w:tc>
          <w:tcPr>
            <w:tcW w:w="10032" w:type="dxa"/>
            <w:gridSpan w:val="8"/>
            <w:shd w:val="clear" w:color="auto" w:fill="BFBFBF"/>
            <w:hideMark/>
          </w:tcPr>
          <w:p w:rsidR="00B62518" w:rsidRPr="001B2946" w:rsidRDefault="00B62518" w:rsidP="00B62518">
            <w:pPr>
              <w:pStyle w:val="aff0"/>
              <w:jc w:val="center"/>
              <w:rPr>
                <w:i/>
              </w:rPr>
            </w:pPr>
            <w:r w:rsidRPr="001B2946">
              <w:rPr>
                <w:i/>
                <w:lang w:val="en-US"/>
              </w:rPr>
              <w:t>II</w:t>
            </w:r>
            <w:r w:rsidRPr="001B2946">
              <w:rPr>
                <w:i/>
              </w:rPr>
              <w:t>. Часть, формируемая участниками образовательных отношений</w:t>
            </w:r>
          </w:p>
        </w:tc>
      </w:tr>
      <w:tr w:rsidR="00B62518" w:rsidRPr="001B2946" w:rsidTr="00B62518">
        <w:tc>
          <w:tcPr>
            <w:tcW w:w="4642" w:type="dxa"/>
            <w:gridSpan w:val="2"/>
            <w:hideMark/>
          </w:tcPr>
          <w:p w:rsidR="00B62518" w:rsidRPr="001B2946" w:rsidRDefault="00B62518" w:rsidP="00B62518">
            <w:pPr>
              <w:pStyle w:val="aff0"/>
              <w:jc w:val="center"/>
              <w:rPr>
                <w:b/>
              </w:rPr>
            </w:pPr>
            <w:r w:rsidRPr="001B2946">
              <w:rPr>
                <w:b/>
              </w:rPr>
              <w:t>Коррекционные курсы</w:t>
            </w:r>
          </w:p>
        </w:tc>
        <w:tc>
          <w:tcPr>
            <w:tcW w:w="996" w:type="dxa"/>
          </w:tcPr>
          <w:p w:rsidR="00B62518" w:rsidRPr="001B2946" w:rsidRDefault="00B62518" w:rsidP="00B62518">
            <w:pPr>
              <w:pStyle w:val="aff0"/>
              <w:jc w:val="center"/>
              <w:rPr>
                <w:b/>
              </w:rPr>
            </w:pPr>
            <w:r w:rsidRPr="001B2946">
              <w:rPr>
                <w:b/>
                <w:lang w:val="en-US"/>
              </w:rPr>
              <w:t>I</w:t>
            </w:r>
            <w:r w:rsidRPr="001B2946">
              <w:rPr>
                <w:b/>
              </w:rPr>
              <w:t xml:space="preserve"> доп.</w:t>
            </w:r>
          </w:p>
        </w:tc>
        <w:tc>
          <w:tcPr>
            <w:tcW w:w="851" w:type="dxa"/>
          </w:tcPr>
          <w:p w:rsidR="00B62518" w:rsidRPr="001B2946" w:rsidRDefault="00B62518" w:rsidP="00B62518">
            <w:pPr>
              <w:pStyle w:val="aff0"/>
              <w:jc w:val="center"/>
              <w:rPr>
                <w:b/>
              </w:rPr>
            </w:pPr>
            <w:r w:rsidRPr="001B2946">
              <w:rPr>
                <w:b/>
              </w:rPr>
              <w:t xml:space="preserve">I </w:t>
            </w:r>
          </w:p>
        </w:tc>
        <w:tc>
          <w:tcPr>
            <w:tcW w:w="850" w:type="dxa"/>
          </w:tcPr>
          <w:p w:rsidR="00B62518" w:rsidRPr="001B2946" w:rsidRDefault="00B62518" w:rsidP="00B62518">
            <w:pPr>
              <w:pStyle w:val="aff0"/>
              <w:jc w:val="center"/>
              <w:rPr>
                <w:b/>
              </w:rPr>
            </w:pPr>
            <w:r w:rsidRPr="001B2946">
              <w:rPr>
                <w:b/>
              </w:rPr>
              <w:t>II</w:t>
            </w:r>
          </w:p>
        </w:tc>
        <w:tc>
          <w:tcPr>
            <w:tcW w:w="851" w:type="dxa"/>
          </w:tcPr>
          <w:p w:rsidR="00B62518" w:rsidRPr="001B2946" w:rsidRDefault="00B62518" w:rsidP="00B62518">
            <w:pPr>
              <w:pStyle w:val="aff0"/>
              <w:jc w:val="center"/>
              <w:rPr>
                <w:b/>
              </w:rPr>
            </w:pPr>
            <w:r w:rsidRPr="001B2946">
              <w:rPr>
                <w:b/>
              </w:rPr>
              <w:t>III</w:t>
            </w:r>
          </w:p>
        </w:tc>
        <w:tc>
          <w:tcPr>
            <w:tcW w:w="850" w:type="dxa"/>
          </w:tcPr>
          <w:p w:rsidR="00B62518" w:rsidRPr="001B2946" w:rsidRDefault="00B62518" w:rsidP="00B62518">
            <w:pPr>
              <w:pStyle w:val="aff0"/>
              <w:jc w:val="center"/>
              <w:rPr>
                <w:b/>
              </w:rPr>
            </w:pPr>
            <w:r w:rsidRPr="001B2946">
              <w:rPr>
                <w:b/>
              </w:rPr>
              <w:t>IV</w:t>
            </w:r>
          </w:p>
        </w:tc>
        <w:tc>
          <w:tcPr>
            <w:tcW w:w="992" w:type="dxa"/>
          </w:tcPr>
          <w:p w:rsidR="00B62518" w:rsidRPr="001B2946" w:rsidRDefault="00B62518" w:rsidP="00B62518">
            <w:pPr>
              <w:pStyle w:val="aff0"/>
              <w:jc w:val="center"/>
            </w:pPr>
            <w:r w:rsidRPr="001B2946">
              <w:rPr>
                <w:b/>
              </w:rPr>
              <w:t>Всего</w:t>
            </w:r>
          </w:p>
        </w:tc>
      </w:tr>
      <w:tr w:rsidR="00B62518" w:rsidRPr="001B2946" w:rsidTr="00B62518">
        <w:tc>
          <w:tcPr>
            <w:tcW w:w="4642" w:type="dxa"/>
            <w:gridSpan w:val="2"/>
            <w:hideMark/>
          </w:tcPr>
          <w:p w:rsidR="00B62518" w:rsidRPr="001B2946" w:rsidRDefault="00B62518" w:rsidP="00B62518">
            <w:pPr>
              <w:pStyle w:val="aff0"/>
            </w:pPr>
            <w:r w:rsidRPr="001B2946">
              <w:t>1. Сенсорное развитие</w:t>
            </w:r>
          </w:p>
        </w:tc>
        <w:tc>
          <w:tcPr>
            <w:tcW w:w="996" w:type="dxa"/>
            <w:hideMark/>
          </w:tcPr>
          <w:p w:rsidR="00B62518" w:rsidRPr="001B2946" w:rsidRDefault="00B62518" w:rsidP="00B62518">
            <w:pPr>
              <w:pStyle w:val="aff0"/>
              <w:jc w:val="center"/>
            </w:pPr>
            <w:r>
              <w:t>99</w:t>
            </w:r>
          </w:p>
        </w:tc>
        <w:tc>
          <w:tcPr>
            <w:tcW w:w="851" w:type="dxa"/>
            <w:hideMark/>
          </w:tcPr>
          <w:p w:rsidR="00B62518" w:rsidRPr="001B2946" w:rsidRDefault="00B62518" w:rsidP="00B62518">
            <w:pPr>
              <w:pStyle w:val="aff0"/>
              <w:jc w:val="center"/>
            </w:pPr>
            <w:r>
              <w:t>102</w:t>
            </w:r>
          </w:p>
        </w:tc>
        <w:tc>
          <w:tcPr>
            <w:tcW w:w="850" w:type="dxa"/>
            <w:hideMark/>
          </w:tcPr>
          <w:p w:rsidR="00B62518" w:rsidRPr="001B2946" w:rsidRDefault="00B62518" w:rsidP="00B62518">
            <w:pPr>
              <w:pStyle w:val="aff0"/>
              <w:jc w:val="center"/>
            </w:pPr>
            <w:r>
              <w:t>102</w:t>
            </w:r>
          </w:p>
        </w:tc>
        <w:tc>
          <w:tcPr>
            <w:tcW w:w="851" w:type="dxa"/>
            <w:hideMark/>
          </w:tcPr>
          <w:p w:rsidR="00B62518" w:rsidRPr="001B2946" w:rsidRDefault="00B62518" w:rsidP="00B62518">
            <w:pPr>
              <w:pStyle w:val="aff0"/>
              <w:jc w:val="center"/>
            </w:pPr>
            <w:r>
              <w:t>102</w:t>
            </w:r>
          </w:p>
        </w:tc>
        <w:tc>
          <w:tcPr>
            <w:tcW w:w="850" w:type="dxa"/>
            <w:hideMark/>
          </w:tcPr>
          <w:p w:rsidR="00B62518" w:rsidRPr="001B2946" w:rsidRDefault="00B62518" w:rsidP="00B62518">
            <w:pPr>
              <w:pStyle w:val="aff0"/>
              <w:jc w:val="center"/>
            </w:pPr>
            <w:r>
              <w:t>102</w:t>
            </w:r>
          </w:p>
        </w:tc>
        <w:tc>
          <w:tcPr>
            <w:tcW w:w="992" w:type="dxa"/>
            <w:hideMark/>
          </w:tcPr>
          <w:p w:rsidR="00B62518" w:rsidRPr="001B2946" w:rsidRDefault="00B62518" w:rsidP="00B62518">
            <w:pPr>
              <w:pStyle w:val="aff0"/>
              <w:jc w:val="center"/>
            </w:pPr>
            <w:r>
              <w:t>507</w:t>
            </w:r>
          </w:p>
        </w:tc>
      </w:tr>
      <w:tr w:rsidR="00B62518" w:rsidRPr="001B2946" w:rsidTr="00B62518">
        <w:tc>
          <w:tcPr>
            <w:tcW w:w="4642" w:type="dxa"/>
            <w:gridSpan w:val="2"/>
            <w:hideMark/>
          </w:tcPr>
          <w:p w:rsidR="00B62518" w:rsidRPr="001B2946" w:rsidRDefault="00B62518" w:rsidP="00B62518">
            <w:pPr>
              <w:pStyle w:val="aff0"/>
            </w:pPr>
            <w:r w:rsidRPr="001B2946">
              <w:t>2. Предметно-практические действия</w:t>
            </w:r>
          </w:p>
        </w:tc>
        <w:tc>
          <w:tcPr>
            <w:tcW w:w="996" w:type="dxa"/>
            <w:hideMark/>
          </w:tcPr>
          <w:p w:rsidR="00B62518" w:rsidRPr="001B2946" w:rsidRDefault="00B62518" w:rsidP="00B62518">
            <w:pPr>
              <w:pStyle w:val="aff0"/>
              <w:jc w:val="center"/>
            </w:pPr>
            <w:r>
              <w:t>99</w:t>
            </w:r>
          </w:p>
        </w:tc>
        <w:tc>
          <w:tcPr>
            <w:tcW w:w="851" w:type="dxa"/>
            <w:hideMark/>
          </w:tcPr>
          <w:p w:rsidR="00B62518" w:rsidRPr="001B2946" w:rsidRDefault="00B62518" w:rsidP="00B62518">
            <w:pPr>
              <w:pStyle w:val="aff0"/>
              <w:jc w:val="center"/>
            </w:pPr>
            <w:r>
              <w:t>102</w:t>
            </w:r>
          </w:p>
        </w:tc>
        <w:tc>
          <w:tcPr>
            <w:tcW w:w="850" w:type="dxa"/>
            <w:hideMark/>
          </w:tcPr>
          <w:p w:rsidR="00B62518" w:rsidRPr="001B2946" w:rsidRDefault="00B62518" w:rsidP="00B62518">
            <w:pPr>
              <w:pStyle w:val="aff0"/>
              <w:jc w:val="center"/>
            </w:pPr>
            <w:r>
              <w:t>102</w:t>
            </w:r>
          </w:p>
        </w:tc>
        <w:tc>
          <w:tcPr>
            <w:tcW w:w="851" w:type="dxa"/>
            <w:hideMark/>
          </w:tcPr>
          <w:p w:rsidR="00B62518" w:rsidRPr="001B2946" w:rsidRDefault="00B62518" w:rsidP="00B62518">
            <w:pPr>
              <w:pStyle w:val="aff0"/>
              <w:jc w:val="center"/>
            </w:pPr>
            <w:r>
              <w:t>102</w:t>
            </w:r>
          </w:p>
        </w:tc>
        <w:tc>
          <w:tcPr>
            <w:tcW w:w="850" w:type="dxa"/>
            <w:hideMark/>
          </w:tcPr>
          <w:p w:rsidR="00B62518" w:rsidRPr="001B2946" w:rsidRDefault="00B62518" w:rsidP="00B62518">
            <w:pPr>
              <w:pStyle w:val="aff0"/>
              <w:jc w:val="center"/>
            </w:pPr>
            <w:r>
              <w:t>102</w:t>
            </w:r>
          </w:p>
        </w:tc>
        <w:tc>
          <w:tcPr>
            <w:tcW w:w="992" w:type="dxa"/>
            <w:hideMark/>
          </w:tcPr>
          <w:p w:rsidR="00B62518" w:rsidRPr="001B2946" w:rsidRDefault="00B62518" w:rsidP="00B62518">
            <w:pPr>
              <w:pStyle w:val="aff0"/>
              <w:jc w:val="center"/>
            </w:pPr>
            <w:r>
              <w:t>507</w:t>
            </w:r>
          </w:p>
        </w:tc>
      </w:tr>
      <w:tr w:rsidR="00B62518" w:rsidRPr="001B2946" w:rsidTr="00B62518">
        <w:tc>
          <w:tcPr>
            <w:tcW w:w="4642" w:type="dxa"/>
            <w:gridSpan w:val="2"/>
            <w:hideMark/>
          </w:tcPr>
          <w:p w:rsidR="00B62518" w:rsidRPr="001B2946" w:rsidRDefault="00B62518" w:rsidP="00B62518">
            <w:pPr>
              <w:pStyle w:val="aff0"/>
            </w:pPr>
            <w:r w:rsidRPr="001B2946">
              <w:t>3. Двигательное развитие</w:t>
            </w:r>
          </w:p>
        </w:tc>
        <w:tc>
          <w:tcPr>
            <w:tcW w:w="996" w:type="dxa"/>
            <w:hideMark/>
          </w:tcPr>
          <w:p w:rsidR="00B62518" w:rsidRPr="001B2946" w:rsidRDefault="00B62518" w:rsidP="00B62518">
            <w:pPr>
              <w:pStyle w:val="aff0"/>
              <w:jc w:val="center"/>
            </w:pPr>
            <w:r>
              <w:t>66</w:t>
            </w:r>
          </w:p>
        </w:tc>
        <w:tc>
          <w:tcPr>
            <w:tcW w:w="851" w:type="dxa"/>
            <w:hideMark/>
          </w:tcPr>
          <w:p w:rsidR="00B62518" w:rsidRPr="001B2946" w:rsidRDefault="00B62518" w:rsidP="00B62518">
            <w:pPr>
              <w:pStyle w:val="aff0"/>
              <w:jc w:val="center"/>
            </w:pPr>
            <w:r>
              <w:t>68</w:t>
            </w:r>
          </w:p>
        </w:tc>
        <w:tc>
          <w:tcPr>
            <w:tcW w:w="850" w:type="dxa"/>
            <w:hideMark/>
          </w:tcPr>
          <w:p w:rsidR="00B62518" w:rsidRPr="001B2946" w:rsidRDefault="00B62518" w:rsidP="00B62518">
            <w:pPr>
              <w:pStyle w:val="aff0"/>
              <w:jc w:val="center"/>
            </w:pPr>
            <w:r>
              <w:t>68</w:t>
            </w:r>
          </w:p>
        </w:tc>
        <w:tc>
          <w:tcPr>
            <w:tcW w:w="851" w:type="dxa"/>
            <w:hideMark/>
          </w:tcPr>
          <w:p w:rsidR="00B62518" w:rsidRPr="001B2946" w:rsidRDefault="00B62518" w:rsidP="00B62518">
            <w:pPr>
              <w:pStyle w:val="aff0"/>
              <w:jc w:val="center"/>
            </w:pPr>
            <w:r>
              <w:t>68</w:t>
            </w:r>
          </w:p>
        </w:tc>
        <w:tc>
          <w:tcPr>
            <w:tcW w:w="850" w:type="dxa"/>
            <w:hideMark/>
          </w:tcPr>
          <w:p w:rsidR="00B62518" w:rsidRPr="001B2946" w:rsidRDefault="00B62518" w:rsidP="00B62518">
            <w:pPr>
              <w:pStyle w:val="aff0"/>
              <w:jc w:val="center"/>
            </w:pPr>
            <w:r>
              <w:t>68</w:t>
            </w:r>
          </w:p>
        </w:tc>
        <w:tc>
          <w:tcPr>
            <w:tcW w:w="992" w:type="dxa"/>
            <w:hideMark/>
          </w:tcPr>
          <w:p w:rsidR="00B62518" w:rsidRPr="001B2946" w:rsidRDefault="00B62518" w:rsidP="00B62518">
            <w:pPr>
              <w:pStyle w:val="aff0"/>
              <w:jc w:val="center"/>
            </w:pPr>
            <w:r>
              <w:t>338</w:t>
            </w:r>
          </w:p>
        </w:tc>
      </w:tr>
      <w:tr w:rsidR="00B62518" w:rsidRPr="001B2946" w:rsidTr="00B62518">
        <w:tc>
          <w:tcPr>
            <w:tcW w:w="4642" w:type="dxa"/>
            <w:gridSpan w:val="2"/>
            <w:hideMark/>
          </w:tcPr>
          <w:p w:rsidR="00B62518" w:rsidRPr="001B2946" w:rsidRDefault="00B62518" w:rsidP="00B62518">
            <w:pPr>
              <w:pStyle w:val="aff0"/>
            </w:pPr>
            <w:r w:rsidRPr="001B2946">
              <w:t>4. Альтернативная коммуникация</w:t>
            </w:r>
          </w:p>
        </w:tc>
        <w:tc>
          <w:tcPr>
            <w:tcW w:w="996" w:type="dxa"/>
            <w:hideMark/>
          </w:tcPr>
          <w:p w:rsidR="00B62518" w:rsidRPr="001B2946" w:rsidRDefault="00B62518" w:rsidP="00B62518">
            <w:pPr>
              <w:pStyle w:val="aff0"/>
              <w:jc w:val="center"/>
            </w:pPr>
            <w:r>
              <w:t>66</w:t>
            </w:r>
          </w:p>
        </w:tc>
        <w:tc>
          <w:tcPr>
            <w:tcW w:w="851" w:type="dxa"/>
            <w:hideMark/>
          </w:tcPr>
          <w:p w:rsidR="00B62518" w:rsidRPr="001B2946" w:rsidRDefault="00B62518" w:rsidP="00B62518">
            <w:pPr>
              <w:pStyle w:val="aff0"/>
              <w:jc w:val="center"/>
            </w:pPr>
            <w:r>
              <w:t>68</w:t>
            </w:r>
          </w:p>
        </w:tc>
        <w:tc>
          <w:tcPr>
            <w:tcW w:w="850" w:type="dxa"/>
            <w:hideMark/>
          </w:tcPr>
          <w:p w:rsidR="00B62518" w:rsidRPr="001B2946" w:rsidRDefault="00B62518" w:rsidP="00B62518">
            <w:pPr>
              <w:pStyle w:val="aff0"/>
              <w:jc w:val="center"/>
            </w:pPr>
            <w:r>
              <w:t>68</w:t>
            </w:r>
          </w:p>
        </w:tc>
        <w:tc>
          <w:tcPr>
            <w:tcW w:w="851" w:type="dxa"/>
            <w:hideMark/>
          </w:tcPr>
          <w:p w:rsidR="00B62518" w:rsidRPr="001B2946" w:rsidRDefault="00B62518" w:rsidP="00B62518">
            <w:pPr>
              <w:pStyle w:val="aff0"/>
              <w:jc w:val="center"/>
            </w:pPr>
            <w:r>
              <w:t>68</w:t>
            </w:r>
          </w:p>
        </w:tc>
        <w:tc>
          <w:tcPr>
            <w:tcW w:w="850" w:type="dxa"/>
            <w:hideMark/>
          </w:tcPr>
          <w:p w:rsidR="00B62518" w:rsidRPr="001B2946" w:rsidRDefault="00B62518" w:rsidP="00B62518">
            <w:pPr>
              <w:pStyle w:val="aff0"/>
              <w:jc w:val="center"/>
            </w:pPr>
            <w:r>
              <w:t>68</w:t>
            </w:r>
          </w:p>
        </w:tc>
        <w:tc>
          <w:tcPr>
            <w:tcW w:w="992" w:type="dxa"/>
            <w:hideMark/>
          </w:tcPr>
          <w:p w:rsidR="00B62518" w:rsidRPr="001B2946" w:rsidRDefault="00B62518" w:rsidP="00B62518">
            <w:pPr>
              <w:pStyle w:val="aff0"/>
              <w:jc w:val="center"/>
            </w:pPr>
            <w:r>
              <w:t>338</w:t>
            </w:r>
          </w:p>
        </w:tc>
      </w:tr>
      <w:tr w:rsidR="00B62518" w:rsidRPr="001B2946" w:rsidTr="00B62518">
        <w:tc>
          <w:tcPr>
            <w:tcW w:w="4642" w:type="dxa"/>
            <w:gridSpan w:val="2"/>
            <w:hideMark/>
          </w:tcPr>
          <w:p w:rsidR="00B62518" w:rsidRPr="001B2946" w:rsidRDefault="00B62518" w:rsidP="00B62518">
            <w:pPr>
              <w:pStyle w:val="aff0"/>
              <w:rPr>
                <w:b/>
              </w:rPr>
            </w:pPr>
            <w:r w:rsidRPr="001B2946">
              <w:rPr>
                <w:b/>
              </w:rPr>
              <w:t>Итого коррекционные курсы</w:t>
            </w:r>
          </w:p>
        </w:tc>
        <w:tc>
          <w:tcPr>
            <w:tcW w:w="996" w:type="dxa"/>
            <w:hideMark/>
          </w:tcPr>
          <w:p w:rsidR="00B62518" w:rsidRPr="001B2946" w:rsidRDefault="00B62518" w:rsidP="00B62518">
            <w:pPr>
              <w:pStyle w:val="aff0"/>
              <w:jc w:val="center"/>
              <w:rPr>
                <w:b/>
              </w:rPr>
            </w:pPr>
            <w:r>
              <w:rPr>
                <w:b/>
              </w:rPr>
              <w:t>330</w:t>
            </w:r>
          </w:p>
        </w:tc>
        <w:tc>
          <w:tcPr>
            <w:tcW w:w="851" w:type="dxa"/>
            <w:hideMark/>
          </w:tcPr>
          <w:p w:rsidR="00B62518" w:rsidRPr="001B2946" w:rsidRDefault="00B62518" w:rsidP="00B62518">
            <w:pPr>
              <w:pStyle w:val="aff0"/>
              <w:jc w:val="center"/>
              <w:rPr>
                <w:b/>
              </w:rPr>
            </w:pPr>
            <w:r>
              <w:rPr>
                <w:b/>
              </w:rPr>
              <w:t>340</w:t>
            </w:r>
          </w:p>
        </w:tc>
        <w:tc>
          <w:tcPr>
            <w:tcW w:w="850" w:type="dxa"/>
            <w:hideMark/>
          </w:tcPr>
          <w:p w:rsidR="00B62518" w:rsidRPr="001B2946" w:rsidRDefault="00B62518" w:rsidP="00B62518">
            <w:pPr>
              <w:pStyle w:val="aff0"/>
              <w:jc w:val="center"/>
              <w:rPr>
                <w:b/>
              </w:rPr>
            </w:pPr>
            <w:r>
              <w:rPr>
                <w:b/>
              </w:rPr>
              <w:t>340</w:t>
            </w:r>
          </w:p>
        </w:tc>
        <w:tc>
          <w:tcPr>
            <w:tcW w:w="851" w:type="dxa"/>
            <w:hideMark/>
          </w:tcPr>
          <w:p w:rsidR="00B62518" w:rsidRPr="001B2946" w:rsidRDefault="00B62518" w:rsidP="00B62518">
            <w:pPr>
              <w:pStyle w:val="aff0"/>
              <w:jc w:val="center"/>
              <w:rPr>
                <w:b/>
              </w:rPr>
            </w:pPr>
            <w:r>
              <w:rPr>
                <w:b/>
              </w:rPr>
              <w:t>340</w:t>
            </w:r>
          </w:p>
        </w:tc>
        <w:tc>
          <w:tcPr>
            <w:tcW w:w="850" w:type="dxa"/>
            <w:hideMark/>
          </w:tcPr>
          <w:p w:rsidR="00B62518" w:rsidRPr="001B2946" w:rsidRDefault="00B62518" w:rsidP="00B62518">
            <w:pPr>
              <w:pStyle w:val="aff0"/>
              <w:jc w:val="center"/>
              <w:rPr>
                <w:b/>
              </w:rPr>
            </w:pPr>
            <w:r>
              <w:rPr>
                <w:b/>
              </w:rPr>
              <w:t>340</w:t>
            </w:r>
          </w:p>
        </w:tc>
        <w:tc>
          <w:tcPr>
            <w:tcW w:w="992" w:type="dxa"/>
            <w:hideMark/>
          </w:tcPr>
          <w:p w:rsidR="00B62518" w:rsidRPr="001B2946" w:rsidRDefault="00B62518" w:rsidP="00B62518">
            <w:pPr>
              <w:pStyle w:val="aff0"/>
              <w:jc w:val="center"/>
              <w:rPr>
                <w:b/>
              </w:rPr>
            </w:pPr>
            <w:r>
              <w:rPr>
                <w:b/>
              </w:rPr>
              <w:t>1 690</w:t>
            </w:r>
          </w:p>
        </w:tc>
      </w:tr>
      <w:tr w:rsidR="00B62518" w:rsidRPr="001B2946" w:rsidTr="00B62518">
        <w:trPr>
          <w:trHeight w:val="900"/>
        </w:trPr>
        <w:tc>
          <w:tcPr>
            <w:tcW w:w="4642" w:type="dxa"/>
            <w:gridSpan w:val="2"/>
            <w:hideMark/>
          </w:tcPr>
          <w:p w:rsidR="00B62518" w:rsidRPr="001B2946" w:rsidRDefault="00B62518" w:rsidP="00B62518">
            <w:pPr>
              <w:pStyle w:val="aff0"/>
            </w:pPr>
            <w:r w:rsidRPr="001B2946">
              <w:t xml:space="preserve">Внеурочная деятельность 5 дней - </w:t>
            </w:r>
          </w:p>
          <w:p w:rsidR="00B62518" w:rsidRPr="001B2946" w:rsidRDefault="00B62518" w:rsidP="00B62518">
            <w:pPr>
              <w:pStyle w:val="aff0"/>
            </w:pPr>
            <w:r w:rsidRPr="001B2946">
              <w:t xml:space="preserve">           5 дней + продленный день -</w:t>
            </w:r>
          </w:p>
          <w:p w:rsidR="00B62518" w:rsidRPr="001B2946" w:rsidRDefault="00B62518" w:rsidP="00B62518">
            <w:pPr>
              <w:pStyle w:val="aff0"/>
            </w:pPr>
            <w:r w:rsidRPr="001B2946">
              <w:t xml:space="preserve">                                               7 дней* -</w:t>
            </w:r>
          </w:p>
        </w:tc>
        <w:tc>
          <w:tcPr>
            <w:tcW w:w="996" w:type="dxa"/>
            <w:hideMark/>
          </w:tcPr>
          <w:p w:rsidR="00B62518" w:rsidRPr="001B2946" w:rsidRDefault="00B62518" w:rsidP="00B62518">
            <w:pPr>
              <w:pStyle w:val="aff0"/>
              <w:jc w:val="center"/>
            </w:pPr>
            <w:r>
              <w:t>198</w:t>
            </w:r>
            <w:r w:rsidRPr="001B2946">
              <w:t>/</w:t>
            </w:r>
          </w:p>
          <w:p w:rsidR="00B62518" w:rsidRPr="001B2946" w:rsidRDefault="00B62518" w:rsidP="00B62518">
            <w:pPr>
              <w:pStyle w:val="aff0"/>
              <w:jc w:val="center"/>
            </w:pPr>
            <w:r>
              <w:t>495</w:t>
            </w:r>
            <w:r w:rsidRPr="001B2946">
              <w:t>/</w:t>
            </w:r>
          </w:p>
          <w:p w:rsidR="00B62518" w:rsidRPr="001B2946" w:rsidRDefault="00B62518" w:rsidP="00B62518">
            <w:pPr>
              <w:pStyle w:val="aff0"/>
              <w:jc w:val="center"/>
              <w:rPr>
                <w:i/>
              </w:rPr>
            </w:pPr>
            <w:r>
              <w:t>1 155</w:t>
            </w:r>
          </w:p>
        </w:tc>
        <w:tc>
          <w:tcPr>
            <w:tcW w:w="851" w:type="dxa"/>
            <w:hideMark/>
          </w:tcPr>
          <w:p w:rsidR="00B62518" w:rsidRPr="001B2946" w:rsidRDefault="00B62518" w:rsidP="00B62518">
            <w:pPr>
              <w:pStyle w:val="aff0"/>
              <w:jc w:val="center"/>
            </w:pPr>
            <w:r>
              <w:t>204/</w:t>
            </w:r>
          </w:p>
          <w:p w:rsidR="00B62518" w:rsidRPr="001B2946" w:rsidRDefault="00B62518" w:rsidP="00B62518">
            <w:pPr>
              <w:pStyle w:val="aff0"/>
              <w:jc w:val="center"/>
            </w:pPr>
            <w:r>
              <w:t>510</w:t>
            </w:r>
            <w:r w:rsidRPr="001B2946">
              <w:t>/</w:t>
            </w:r>
          </w:p>
          <w:p w:rsidR="00B62518" w:rsidRPr="001B2946" w:rsidRDefault="00B62518" w:rsidP="00B62518">
            <w:pPr>
              <w:pStyle w:val="aff0"/>
              <w:jc w:val="center"/>
            </w:pPr>
            <w:r>
              <w:t>1 190</w:t>
            </w:r>
          </w:p>
        </w:tc>
        <w:tc>
          <w:tcPr>
            <w:tcW w:w="850" w:type="dxa"/>
            <w:hideMark/>
          </w:tcPr>
          <w:p w:rsidR="00B62518" w:rsidRPr="001B2946" w:rsidRDefault="00B62518" w:rsidP="00B62518">
            <w:pPr>
              <w:pStyle w:val="aff0"/>
              <w:jc w:val="center"/>
            </w:pPr>
            <w:r>
              <w:t>204</w:t>
            </w:r>
            <w:r w:rsidRPr="001B2946">
              <w:t>/</w:t>
            </w:r>
          </w:p>
          <w:p w:rsidR="00B62518" w:rsidRPr="001B2946" w:rsidRDefault="00B62518" w:rsidP="00B62518">
            <w:pPr>
              <w:pStyle w:val="aff0"/>
              <w:jc w:val="center"/>
            </w:pPr>
            <w:r>
              <w:t>510</w:t>
            </w:r>
            <w:r w:rsidRPr="001B2946">
              <w:t>/</w:t>
            </w:r>
          </w:p>
          <w:p w:rsidR="00B62518" w:rsidRPr="001B2946" w:rsidRDefault="00B62518" w:rsidP="00B62518">
            <w:pPr>
              <w:pStyle w:val="aff0"/>
              <w:jc w:val="center"/>
            </w:pPr>
            <w:r>
              <w:t>1 190</w:t>
            </w:r>
          </w:p>
        </w:tc>
        <w:tc>
          <w:tcPr>
            <w:tcW w:w="851" w:type="dxa"/>
            <w:hideMark/>
          </w:tcPr>
          <w:p w:rsidR="00B62518" w:rsidRPr="001B2946" w:rsidRDefault="00B62518" w:rsidP="00B62518">
            <w:pPr>
              <w:pStyle w:val="aff0"/>
              <w:jc w:val="center"/>
            </w:pPr>
            <w:r>
              <w:t>204</w:t>
            </w:r>
            <w:r w:rsidRPr="001B2946">
              <w:t>/</w:t>
            </w:r>
          </w:p>
          <w:p w:rsidR="00B62518" w:rsidRPr="001B2946" w:rsidRDefault="00B62518" w:rsidP="00B62518">
            <w:pPr>
              <w:pStyle w:val="aff0"/>
              <w:jc w:val="center"/>
            </w:pPr>
            <w:r>
              <w:t>510</w:t>
            </w:r>
            <w:r w:rsidRPr="001B2946">
              <w:t>/</w:t>
            </w:r>
          </w:p>
          <w:p w:rsidR="00B62518" w:rsidRPr="001B2946" w:rsidRDefault="00B62518" w:rsidP="00B62518">
            <w:pPr>
              <w:pStyle w:val="aff0"/>
              <w:jc w:val="center"/>
            </w:pPr>
            <w:r>
              <w:t>1 190</w:t>
            </w:r>
          </w:p>
        </w:tc>
        <w:tc>
          <w:tcPr>
            <w:tcW w:w="850" w:type="dxa"/>
            <w:hideMark/>
          </w:tcPr>
          <w:p w:rsidR="00B62518" w:rsidRPr="001B2946" w:rsidRDefault="00B62518" w:rsidP="00B62518">
            <w:pPr>
              <w:pStyle w:val="aff0"/>
              <w:jc w:val="center"/>
            </w:pPr>
            <w:r>
              <w:t>204</w:t>
            </w:r>
            <w:r w:rsidRPr="001B2946">
              <w:t>/</w:t>
            </w:r>
          </w:p>
          <w:p w:rsidR="00B62518" w:rsidRPr="001B2946" w:rsidRDefault="00B62518" w:rsidP="00B62518">
            <w:pPr>
              <w:pStyle w:val="aff0"/>
              <w:jc w:val="center"/>
            </w:pPr>
            <w:r>
              <w:t>510</w:t>
            </w:r>
            <w:r w:rsidRPr="001B2946">
              <w:t>/</w:t>
            </w:r>
          </w:p>
          <w:p w:rsidR="00B62518" w:rsidRPr="001B2946" w:rsidRDefault="00B62518" w:rsidP="00B62518">
            <w:pPr>
              <w:pStyle w:val="aff0"/>
              <w:jc w:val="center"/>
            </w:pPr>
            <w:r>
              <w:t>1 190</w:t>
            </w:r>
          </w:p>
        </w:tc>
        <w:tc>
          <w:tcPr>
            <w:tcW w:w="992" w:type="dxa"/>
            <w:hideMark/>
          </w:tcPr>
          <w:p w:rsidR="00B62518" w:rsidRPr="001B2946" w:rsidRDefault="00B62518" w:rsidP="00B62518">
            <w:pPr>
              <w:pStyle w:val="aff0"/>
              <w:jc w:val="center"/>
            </w:pPr>
            <w:r>
              <w:t>1 014</w:t>
            </w:r>
            <w:r w:rsidRPr="001B2946">
              <w:t>/</w:t>
            </w:r>
          </w:p>
          <w:p w:rsidR="00B62518" w:rsidRPr="001B2946" w:rsidRDefault="00B62518" w:rsidP="00B62518">
            <w:pPr>
              <w:pStyle w:val="aff0"/>
              <w:jc w:val="center"/>
            </w:pPr>
            <w:r>
              <w:t>2 535</w:t>
            </w:r>
            <w:r w:rsidRPr="001B2946">
              <w:t>/</w:t>
            </w:r>
          </w:p>
          <w:p w:rsidR="00B62518" w:rsidRPr="001B2946" w:rsidRDefault="00B62518" w:rsidP="00B62518">
            <w:pPr>
              <w:pStyle w:val="aff0"/>
              <w:jc w:val="center"/>
            </w:pPr>
            <w:r>
              <w:t>5 915</w:t>
            </w:r>
          </w:p>
        </w:tc>
      </w:tr>
      <w:tr w:rsidR="00B62518" w:rsidRPr="002150B2" w:rsidTr="00B62518">
        <w:tc>
          <w:tcPr>
            <w:tcW w:w="4642" w:type="dxa"/>
            <w:gridSpan w:val="2"/>
            <w:hideMark/>
          </w:tcPr>
          <w:p w:rsidR="00B62518" w:rsidRPr="002150B2" w:rsidRDefault="00B62518" w:rsidP="00B62518">
            <w:pPr>
              <w:pStyle w:val="aff0"/>
              <w:rPr>
                <w:b/>
              </w:rPr>
            </w:pPr>
            <w:r w:rsidRPr="002150B2">
              <w:rPr>
                <w:b/>
              </w:rPr>
              <w:t xml:space="preserve">Всего к финансированию: 5 дней - </w:t>
            </w:r>
          </w:p>
          <w:p w:rsidR="00B62518" w:rsidRPr="002150B2" w:rsidRDefault="00B62518" w:rsidP="00B62518">
            <w:pPr>
              <w:pStyle w:val="aff0"/>
              <w:rPr>
                <w:b/>
              </w:rPr>
            </w:pPr>
            <w:r w:rsidRPr="002150B2">
              <w:rPr>
                <w:b/>
              </w:rPr>
              <w:t xml:space="preserve">           5 дней + продленный день -</w:t>
            </w:r>
          </w:p>
          <w:p w:rsidR="00B62518" w:rsidRPr="002150B2" w:rsidRDefault="00B62518" w:rsidP="00B62518">
            <w:pPr>
              <w:pStyle w:val="aff0"/>
              <w:rPr>
                <w:b/>
              </w:rPr>
            </w:pPr>
            <w:r w:rsidRPr="002150B2">
              <w:rPr>
                <w:b/>
              </w:rPr>
              <w:t xml:space="preserve">                                               7 дней* -</w:t>
            </w:r>
          </w:p>
        </w:tc>
        <w:tc>
          <w:tcPr>
            <w:tcW w:w="996" w:type="dxa"/>
            <w:hideMark/>
          </w:tcPr>
          <w:p w:rsidR="00B62518" w:rsidRPr="002150B2" w:rsidRDefault="00B62518" w:rsidP="00B62518">
            <w:pPr>
              <w:pStyle w:val="aff0"/>
              <w:jc w:val="center"/>
              <w:rPr>
                <w:b/>
              </w:rPr>
            </w:pPr>
            <w:r w:rsidRPr="002150B2">
              <w:rPr>
                <w:b/>
              </w:rPr>
              <w:t>1 188/</w:t>
            </w:r>
          </w:p>
          <w:p w:rsidR="00B62518" w:rsidRPr="002150B2" w:rsidRDefault="00B62518" w:rsidP="00B62518">
            <w:pPr>
              <w:pStyle w:val="aff0"/>
              <w:jc w:val="center"/>
              <w:rPr>
                <w:b/>
              </w:rPr>
            </w:pPr>
            <w:r w:rsidRPr="002150B2">
              <w:rPr>
                <w:b/>
              </w:rPr>
              <w:t>1 485/</w:t>
            </w:r>
          </w:p>
          <w:p w:rsidR="00B62518" w:rsidRPr="002150B2" w:rsidRDefault="00B62518" w:rsidP="00B62518">
            <w:pPr>
              <w:pStyle w:val="aff0"/>
              <w:jc w:val="center"/>
              <w:rPr>
                <w:b/>
              </w:rPr>
            </w:pPr>
            <w:r w:rsidRPr="002150B2">
              <w:rPr>
                <w:b/>
              </w:rPr>
              <w:t>2 145</w:t>
            </w:r>
          </w:p>
        </w:tc>
        <w:tc>
          <w:tcPr>
            <w:tcW w:w="851" w:type="dxa"/>
            <w:hideMark/>
          </w:tcPr>
          <w:p w:rsidR="00B62518" w:rsidRPr="002150B2" w:rsidRDefault="00B62518" w:rsidP="00B62518">
            <w:pPr>
              <w:pStyle w:val="aff0"/>
              <w:jc w:val="center"/>
              <w:rPr>
                <w:b/>
              </w:rPr>
            </w:pPr>
            <w:r w:rsidRPr="002150B2">
              <w:rPr>
                <w:b/>
              </w:rPr>
              <w:t>1 224/</w:t>
            </w:r>
          </w:p>
          <w:p w:rsidR="00B62518" w:rsidRPr="002150B2" w:rsidRDefault="00B62518" w:rsidP="00B62518">
            <w:pPr>
              <w:pStyle w:val="aff0"/>
              <w:jc w:val="center"/>
              <w:rPr>
                <w:b/>
              </w:rPr>
            </w:pPr>
            <w:r w:rsidRPr="002150B2">
              <w:rPr>
                <w:b/>
              </w:rPr>
              <w:t>1 530/</w:t>
            </w:r>
          </w:p>
          <w:p w:rsidR="00B62518" w:rsidRPr="002150B2" w:rsidRDefault="00B62518" w:rsidP="00B62518">
            <w:pPr>
              <w:pStyle w:val="aff0"/>
              <w:jc w:val="center"/>
              <w:rPr>
                <w:b/>
              </w:rPr>
            </w:pPr>
            <w:r w:rsidRPr="002150B2">
              <w:rPr>
                <w:b/>
              </w:rPr>
              <w:t>2 210</w:t>
            </w:r>
          </w:p>
        </w:tc>
        <w:tc>
          <w:tcPr>
            <w:tcW w:w="850" w:type="dxa"/>
            <w:hideMark/>
          </w:tcPr>
          <w:p w:rsidR="00B62518" w:rsidRPr="002150B2" w:rsidRDefault="00B62518" w:rsidP="00B62518">
            <w:pPr>
              <w:pStyle w:val="aff0"/>
              <w:jc w:val="center"/>
              <w:rPr>
                <w:b/>
              </w:rPr>
            </w:pPr>
            <w:r w:rsidRPr="002150B2">
              <w:rPr>
                <w:b/>
              </w:rPr>
              <w:t>1 224/</w:t>
            </w:r>
          </w:p>
          <w:p w:rsidR="00B62518" w:rsidRPr="002150B2" w:rsidRDefault="00B62518" w:rsidP="00B62518">
            <w:pPr>
              <w:pStyle w:val="aff0"/>
              <w:jc w:val="center"/>
              <w:rPr>
                <w:b/>
              </w:rPr>
            </w:pPr>
            <w:r w:rsidRPr="002150B2">
              <w:rPr>
                <w:b/>
              </w:rPr>
              <w:t>1 530/</w:t>
            </w:r>
          </w:p>
          <w:p w:rsidR="00B62518" w:rsidRPr="002150B2" w:rsidRDefault="00B62518" w:rsidP="00B62518">
            <w:pPr>
              <w:pStyle w:val="aff0"/>
              <w:jc w:val="center"/>
              <w:rPr>
                <w:b/>
              </w:rPr>
            </w:pPr>
            <w:r w:rsidRPr="002150B2">
              <w:rPr>
                <w:b/>
              </w:rPr>
              <w:t>2 210</w:t>
            </w:r>
          </w:p>
        </w:tc>
        <w:tc>
          <w:tcPr>
            <w:tcW w:w="851" w:type="dxa"/>
            <w:hideMark/>
          </w:tcPr>
          <w:p w:rsidR="00B62518" w:rsidRPr="002150B2" w:rsidRDefault="00B62518" w:rsidP="00B62518">
            <w:pPr>
              <w:pStyle w:val="aff0"/>
              <w:jc w:val="center"/>
              <w:rPr>
                <w:b/>
              </w:rPr>
            </w:pPr>
            <w:r w:rsidRPr="002150B2">
              <w:rPr>
                <w:b/>
              </w:rPr>
              <w:t>1 292/</w:t>
            </w:r>
          </w:p>
          <w:p w:rsidR="00B62518" w:rsidRPr="002150B2" w:rsidRDefault="00B62518" w:rsidP="00B62518">
            <w:pPr>
              <w:pStyle w:val="aff0"/>
              <w:jc w:val="center"/>
              <w:rPr>
                <w:b/>
              </w:rPr>
            </w:pPr>
            <w:r w:rsidRPr="002150B2">
              <w:rPr>
                <w:b/>
              </w:rPr>
              <w:t>1 598/</w:t>
            </w:r>
          </w:p>
          <w:p w:rsidR="00B62518" w:rsidRPr="002150B2" w:rsidRDefault="00B62518" w:rsidP="00B62518">
            <w:pPr>
              <w:pStyle w:val="aff0"/>
              <w:jc w:val="center"/>
              <w:rPr>
                <w:b/>
              </w:rPr>
            </w:pPr>
            <w:r w:rsidRPr="002150B2">
              <w:rPr>
                <w:b/>
              </w:rPr>
              <w:t>2 278</w:t>
            </w:r>
          </w:p>
        </w:tc>
        <w:tc>
          <w:tcPr>
            <w:tcW w:w="850" w:type="dxa"/>
            <w:hideMark/>
          </w:tcPr>
          <w:p w:rsidR="00B62518" w:rsidRPr="002150B2" w:rsidRDefault="00B62518" w:rsidP="00B62518">
            <w:pPr>
              <w:pStyle w:val="aff0"/>
              <w:jc w:val="center"/>
              <w:rPr>
                <w:b/>
              </w:rPr>
            </w:pPr>
            <w:r w:rsidRPr="002150B2">
              <w:rPr>
                <w:b/>
              </w:rPr>
              <w:t>1 292/</w:t>
            </w:r>
          </w:p>
          <w:p w:rsidR="00B62518" w:rsidRPr="002150B2" w:rsidRDefault="00B62518" w:rsidP="00B62518">
            <w:pPr>
              <w:pStyle w:val="aff0"/>
              <w:jc w:val="center"/>
              <w:rPr>
                <w:b/>
              </w:rPr>
            </w:pPr>
            <w:r w:rsidRPr="002150B2">
              <w:rPr>
                <w:b/>
              </w:rPr>
              <w:t>1 598/</w:t>
            </w:r>
          </w:p>
          <w:p w:rsidR="00B62518" w:rsidRPr="002150B2" w:rsidRDefault="00B62518" w:rsidP="00B62518">
            <w:pPr>
              <w:pStyle w:val="aff0"/>
              <w:jc w:val="center"/>
              <w:rPr>
                <w:b/>
              </w:rPr>
            </w:pPr>
            <w:r w:rsidRPr="002150B2">
              <w:rPr>
                <w:b/>
              </w:rPr>
              <w:t>2 278</w:t>
            </w:r>
          </w:p>
        </w:tc>
        <w:tc>
          <w:tcPr>
            <w:tcW w:w="992" w:type="dxa"/>
            <w:hideMark/>
          </w:tcPr>
          <w:p w:rsidR="00B62518" w:rsidRPr="002150B2" w:rsidRDefault="00B62518" w:rsidP="00B62518">
            <w:pPr>
              <w:pStyle w:val="aff0"/>
              <w:jc w:val="center"/>
              <w:rPr>
                <w:b/>
              </w:rPr>
            </w:pPr>
            <w:r w:rsidRPr="002150B2">
              <w:rPr>
                <w:b/>
              </w:rPr>
              <w:t>6 220/</w:t>
            </w:r>
          </w:p>
          <w:p w:rsidR="00B62518" w:rsidRPr="002150B2" w:rsidRDefault="00B62518" w:rsidP="00B62518">
            <w:pPr>
              <w:pStyle w:val="aff0"/>
              <w:jc w:val="center"/>
              <w:rPr>
                <w:b/>
              </w:rPr>
            </w:pPr>
            <w:r w:rsidRPr="002150B2">
              <w:rPr>
                <w:b/>
              </w:rPr>
              <w:t>7 741/</w:t>
            </w:r>
          </w:p>
          <w:p w:rsidR="00B62518" w:rsidRPr="002150B2" w:rsidRDefault="00B62518" w:rsidP="00B62518">
            <w:pPr>
              <w:pStyle w:val="aff0"/>
              <w:jc w:val="center"/>
              <w:rPr>
                <w:b/>
              </w:rPr>
            </w:pPr>
            <w:r w:rsidRPr="002150B2">
              <w:rPr>
                <w:b/>
              </w:rPr>
              <w:t>11 121</w:t>
            </w:r>
          </w:p>
        </w:tc>
      </w:tr>
    </w:tbl>
    <w:p w:rsidR="00B62518" w:rsidRPr="001B2946" w:rsidRDefault="00B62518" w:rsidP="00B62518">
      <w:pPr>
        <w:pStyle w:val="aff0"/>
      </w:pPr>
      <w:r w:rsidRPr="001B2946">
        <w:t xml:space="preserve">* для организаций с круглосуточным пребыванием детей </w:t>
      </w:r>
    </w:p>
    <w:p w:rsidR="00B62518" w:rsidRDefault="00B62518" w:rsidP="00B62518">
      <w:pPr>
        <w:pStyle w:val="aff0"/>
        <w:jc w:val="center"/>
        <w:rPr>
          <w:b/>
        </w:rPr>
      </w:pPr>
    </w:p>
    <w:p w:rsidR="00B62518" w:rsidRDefault="00B62518" w:rsidP="00B62518">
      <w:pPr>
        <w:pStyle w:val="aff0"/>
        <w:jc w:val="center"/>
        <w:rPr>
          <w:rFonts w:ascii="Times New Roman" w:hAnsi="Times New Roman"/>
          <w:b/>
          <w:sz w:val="24"/>
        </w:rPr>
      </w:pPr>
    </w:p>
    <w:p w:rsidR="00B62518" w:rsidRDefault="00B62518" w:rsidP="00B62518">
      <w:pPr>
        <w:pStyle w:val="aff0"/>
        <w:jc w:val="center"/>
        <w:rPr>
          <w:rFonts w:ascii="Times New Roman" w:hAnsi="Times New Roman"/>
          <w:b/>
          <w:sz w:val="24"/>
        </w:rPr>
      </w:pPr>
    </w:p>
    <w:p w:rsidR="00B62518" w:rsidRPr="00DA4904" w:rsidRDefault="00B62518" w:rsidP="00B62518">
      <w:pPr>
        <w:pStyle w:val="aff0"/>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62518" w:rsidRPr="00DA4904" w:rsidRDefault="00B62518" w:rsidP="00B62518">
      <w:pPr>
        <w:pStyle w:val="aff0"/>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62518" w:rsidRPr="00DA4904" w:rsidRDefault="00B62518" w:rsidP="00B62518">
      <w:pPr>
        <w:pStyle w:val="aff0"/>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62518" w:rsidRPr="0038678E" w:rsidTr="00B62518">
        <w:trPr>
          <w:trHeight w:val="332"/>
        </w:trPr>
        <w:tc>
          <w:tcPr>
            <w:tcW w:w="2233" w:type="dxa"/>
            <w:vMerge w:val="restart"/>
            <w:tcBorders>
              <w:top w:val="single" w:sz="4" w:space="0" w:color="000000"/>
              <w:left w:val="single" w:sz="4" w:space="0" w:color="000000"/>
              <w:right w:val="single" w:sz="4" w:space="0" w:color="000000"/>
            </w:tcBorders>
            <w:hideMark/>
          </w:tcPr>
          <w:p w:rsidR="00B62518" w:rsidRPr="0038678E" w:rsidRDefault="00B62518" w:rsidP="00B62518">
            <w:pPr>
              <w:pStyle w:val="aff0"/>
              <w:rPr>
                <w:b/>
                <w:lang w:val="en-US"/>
              </w:rPr>
            </w:pPr>
          </w:p>
          <w:p w:rsidR="00B62518" w:rsidRPr="0038678E" w:rsidRDefault="00B62518" w:rsidP="00B62518">
            <w:pPr>
              <w:pStyle w:val="aff0"/>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62518" w:rsidRPr="0038678E" w:rsidRDefault="00B62518" w:rsidP="00B62518">
            <w:pPr>
              <w:pStyle w:val="aff0"/>
              <w:rPr>
                <w:b/>
              </w:rPr>
            </w:pPr>
          </w:p>
          <w:p w:rsidR="00B62518" w:rsidRPr="0038678E" w:rsidRDefault="00B62518" w:rsidP="00B62518">
            <w:pPr>
              <w:pStyle w:val="aff0"/>
              <w:jc w:val="right"/>
              <w:rPr>
                <w:b/>
              </w:rPr>
            </w:pPr>
            <w:r w:rsidRPr="0038678E">
              <w:rPr>
                <w:b/>
              </w:rPr>
              <w:t xml:space="preserve">Классы </w:t>
            </w:r>
          </w:p>
          <w:p w:rsidR="00B62518" w:rsidRPr="0038678E" w:rsidRDefault="00B62518" w:rsidP="00B62518">
            <w:pPr>
              <w:pStyle w:val="aff0"/>
              <w:rPr>
                <w:b/>
              </w:rPr>
            </w:pPr>
            <w:r w:rsidRPr="0038678E">
              <w:rPr>
                <w:b/>
              </w:rPr>
              <w:t xml:space="preserve">Учебные </w:t>
            </w:r>
          </w:p>
          <w:p w:rsidR="00B62518" w:rsidRPr="0038678E" w:rsidRDefault="00B62518" w:rsidP="00B62518">
            <w:pPr>
              <w:pStyle w:val="aff0"/>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62518" w:rsidRPr="0038678E" w:rsidRDefault="00B62518" w:rsidP="00B62518">
            <w:pPr>
              <w:pStyle w:val="aff0"/>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62518" w:rsidRPr="0038678E" w:rsidRDefault="00B62518" w:rsidP="00B62518">
            <w:pPr>
              <w:pStyle w:val="aff0"/>
              <w:jc w:val="center"/>
              <w:rPr>
                <w:b/>
              </w:rPr>
            </w:pPr>
            <w:r w:rsidRPr="0038678E">
              <w:rPr>
                <w:b/>
              </w:rPr>
              <w:t>Всего</w:t>
            </w:r>
          </w:p>
        </w:tc>
      </w:tr>
      <w:tr w:rsidR="00B62518" w:rsidRPr="00A01004" w:rsidTr="00B62518">
        <w:trPr>
          <w:trHeight w:val="517"/>
        </w:trPr>
        <w:tc>
          <w:tcPr>
            <w:tcW w:w="2233" w:type="dxa"/>
            <w:vMerge/>
            <w:tcBorders>
              <w:top w:val="single" w:sz="4" w:space="0" w:color="000000"/>
              <w:left w:val="single" w:sz="4" w:space="0" w:color="000000"/>
              <w:right w:val="single" w:sz="4" w:space="0" w:color="000000"/>
            </w:tcBorders>
            <w:vAlign w:val="center"/>
            <w:hideMark/>
          </w:tcPr>
          <w:p w:rsidR="00B62518" w:rsidRPr="00A01004" w:rsidRDefault="00B62518" w:rsidP="00B62518">
            <w:pPr>
              <w:pStyle w:val="aff0"/>
            </w:pPr>
          </w:p>
        </w:tc>
        <w:tc>
          <w:tcPr>
            <w:tcW w:w="2691" w:type="dxa"/>
            <w:vMerge/>
            <w:tcBorders>
              <w:top w:val="single" w:sz="4" w:space="0" w:color="000000"/>
              <w:left w:val="single" w:sz="4" w:space="0" w:color="000000"/>
              <w:right w:val="single" w:sz="4" w:space="0" w:color="000000"/>
            </w:tcBorders>
            <w:vAlign w:val="center"/>
            <w:hideMark/>
          </w:tcPr>
          <w:p w:rsidR="00B62518" w:rsidRPr="00A01004" w:rsidRDefault="00B62518" w:rsidP="00B62518">
            <w:pPr>
              <w:pStyle w:val="aff0"/>
            </w:pPr>
          </w:p>
        </w:tc>
        <w:tc>
          <w:tcPr>
            <w:tcW w:w="709" w:type="dxa"/>
            <w:tcBorders>
              <w:top w:val="single" w:sz="4" w:space="0" w:color="000000"/>
            </w:tcBorders>
            <w:hideMark/>
          </w:tcPr>
          <w:p w:rsidR="00B62518" w:rsidRPr="004B6FB1" w:rsidRDefault="00B62518" w:rsidP="00B62518">
            <w:pPr>
              <w:pStyle w:val="aff0"/>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62518" w:rsidRPr="004B6FB1" w:rsidRDefault="00B62518" w:rsidP="00B62518">
            <w:pPr>
              <w:pStyle w:val="aff0"/>
              <w:jc w:val="center"/>
              <w:rPr>
                <w:b/>
              </w:rPr>
            </w:pPr>
            <w:r w:rsidRPr="004B6FB1">
              <w:rPr>
                <w:b/>
              </w:rPr>
              <w:t xml:space="preserve">I </w:t>
            </w:r>
          </w:p>
        </w:tc>
        <w:tc>
          <w:tcPr>
            <w:tcW w:w="851" w:type="dxa"/>
            <w:tcBorders>
              <w:top w:val="single" w:sz="4" w:space="0" w:color="000000"/>
            </w:tcBorders>
            <w:hideMark/>
          </w:tcPr>
          <w:p w:rsidR="00B62518" w:rsidRPr="004B6FB1" w:rsidRDefault="00B62518" w:rsidP="00B62518">
            <w:pPr>
              <w:pStyle w:val="aff0"/>
              <w:jc w:val="center"/>
              <w:rPr>
                <w:b/>
              </w:rPr>
            </w:pPr>
            <w:r w:rsidRPr="004B6FB1">
              <w:rPr>
                <w:b/>
              </w:rPr>
              <w:t>II</w:t>
            </w:r>
          </w:p>
        </w:tc>
        <w:tc>
          <w:tcPr>
            <w:tcW w:w="708" w:type="dxa"/>
            <w:tcBorders>
              <w:top w:val="single" w:sz="4" w:space="0" w:color="000000"/>
            </w:tcBorders>
            <w:hideMark/>
          </w:tcPr>
          <w:p w:rsidR="00B62518" w:rsidRPr="004B6FB1" w:rsidRDefault="00B62518" w:rsidP="00B62518">
            <w:pPr>
              <w:pStyle w:val="aff0"/>
              <w:jc w:val="center"/>
              <w:rPr>
                <w:b/>
              </w:rPr>
            </w:pPr>
            <w:r w:rsidRPr="004B6FB1">
              <w:rPr>
                <w:b/>
              </w:rPr>
              <w:t>III</w:t>
            </w:r>
          </w:p>
        </w:tc>
        <w:tc>
          <w:tcPr>
            <w:tcW w:w="851" w:type="dxa"/>
            <w:tcBorders>
              <w:top w:val="single" w:sz="4" w:space="0" w:color="000000"/>
            </w:tcBorders>
            <w:hideMark/>
          </w:tcPr>
          <w:p w:rsidR="00B62518" w:rsidRPr="004B6FB1" w:rsidRDefault="00B62518" w:rsidP="00B62518">
            <w:pPr>
              <w:pStyle w:val="aff0"/>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62518" w:rsidRPr="00A01004" w:rsidRDefault="00B62518" w:rsidP="00B62518">
            <w:pPr>
              <w:pStyle w:val="aff0"/>
            </w:pPr>
          </w:p>
        </w:tc>
      </w:tr>
      <w:tr w:rsidR="00B62518" w:rsidRPr="004B6FB1" w:rsidTr="00B62518">
        <w:tc>
          <w:tcPr>
            <w:tcW w:w="9885" w:type="dxa"/>
            <w:gridSpan w:val="8"/>
            <w:shd w:val="clear" w:color="auto" w:fill="BFBFBF"/>
            <w:hideMark/>
          </w:tcPr>
          <w:p w:rsidR="00B62518" w:rsidRPr="004B6FB1" w:rsidRDefault="00B62518" w:rsidP="00B62518">
            <w:pPr>
              <w:pStyle w:val="aff0"/>
              <w:jc w:val="center"/>
              <w:rPr>
                <w:i/>
              </w:rPr>
            </w:pPr>
            <w:r w:rsidRPr="004B6FB1">
              <w:rPr>
                <w:i/>
                <w:lang w:val="en-US"/>
              </w:rPr>
              <w:t>I</w:t>
            </w:r>
            <w:r w:rsidRPr="004B6FB1">
              <w:rPr>
                <w:i/>
              </w:rPr>
              <w:t>. Обязательная часть</w:t>
            </w:r>
          </w:p>
        </w:tc>
      </w:tr>
      <w:tr w:rsidR="00B62518" w:rsidRPr="00A01004" w:rsidTr="00B62518">
        <w:tc>
          <w:tcPr>
            <w:tcW w:w="2233" w:type="dxa"/>
            <w:hideMark/>
          </w:tcPr>
          <w:p w:rsidR="00B62518" w:rsidRPr="00A01004" w:rsidRDefault="00B62518" w:rsidP="00B62518">
            <w:pPr>
              <w:pStyle w:val="aff0"/>
            </w:pPr>
            <w:r w:rsidRPr="00A01004">
              <w:t>1. Язык и речевая практика</w:t>
            </w:r>
          </w:p>
        </w:tc>
        <w:tc>
          <w:tcPr>
            <w:tcW w:w="2691" w:type="dxa"/>
            <w:hideMark/>
          </w:tcPr>
          <w:p w:rsidR="00B62518" w:rsidRPr="00A01004" w:rsidRDefault="00B62518" w:rsidP="00B62518">
            <w:pPr>
              <w:pStyle w:val="aff0"/>
            </w:pPr>
            <w:r w:rsidRPr="00A01004">
              <w:t>1.1 Речь и альтернативная коммуникация</w:t>
            </w:r>
          </w:p>
        </w:tc>
        <w:tc>
          <w:tcPr>
            <w:tcW w:w="709" w:type="dxa"/>
            <w:hideMark/>
          </w:tcPr>
          <w:p w:rsidR="00B62518" w:rsidRPr="00A01004" w:rsidRDefault="00B62518" w:rsidP="00B62518">
            <w:pPr>
              <w:pStyle w:val="aff0"/>
              <w:jc w:val="center"/>
            </w:pPr>
            <w:r w:rsidRPr="00A01004">
              <w:t>3</w:t>
            </w:r>
          </w:p>
        </w:tc>
        <w:tc>
          <w:tcPr>
            <w:tcW w:w="850" w:type="dxa"/>
            <w:hideMark/>
          </w:tcPr>
          <w:p w:rsidR="00B62518" w:rsidRPr="00A01004" w:rsidRDefault="00B62518" w:rsidP="00B62518">
            <w:pPr>
              <w:pStyle w:val="aff0"/>
              <w:jc w:val="center"/>
            </w:pPr>
            <w:r w:rsidRPr="00A01004">
              <w:t>3</w:t>
            </w:r>
          </w:p>
        </w:tc>
        <w:tc>
          <w:tcPr>
            <w:tcW w:w="851" w:type="dxa"/>
            <w:hideMark/>
          </w:tcPr>
          <w:p w:rsidR="00B62518" w:rsidRPr="00A01004" w:rsidRDefault="00B62518" w:rsidP="00B62518">
            <w:pPr>
              <w:pStyle w:val="aff0"/>
              <w:jc w:val="center"/>
            </w:pPr>
            <w:r w:rsidRPr="00A01004">
              <w:t>3</w:t>
            </w:r>
          </w:p>
        </w:tc>
        <w:tc>
          <w:tcPr>
            <w:tcW w:w="708" w:type="dxa"/>
            <w:hideMark/>
          </w:tcPr>
          <w:p w:rsidR="00B62518" w:rsidRPr="00A01004" w:rsidRDefault="00B62518" w:rsidP="00B62518">
            <w:pPr>
              <w:pStyle w:val="aff0"/>
              <w:jc w:val="center"/>
            </w:pPr>
            <w:r w:rsidRPr="00A01004">
              <w:t>2</w:t>
            </w:r>
          </w:p>
        </w:tc>
        <w:tc>
          <w:tcPr>
            <w:tcW w:w="851" w:type="dxa"/>
            <w:hideMark/>
          </w:tcPr>
          <w:p w:rsidR="00B62518" w:rsidRPr="00A01004" w:rsidRDefault="00B62518" w:rsidP="00B62518">
            <w:pPr>
              <w:pStyle w:val="aff0"/>
              <w:jc w:val="center"/>
            </w:pPr>
            <w:r w:rsidRPr="00A01004">
              <w:t>2</w:t>
            </w:r>
          </w:p>
        </w:tc>
        <w:tc>
          <w:tcPr>
            <w:tcW w:w="992" w:type="dxa"/>
            <w:hideMark/>
          </w:tcPr>
          <w:p w:rsidR="00B62518" w:rsidRPr="00A01004" w:rsidRDefault="00B62518" w:rsidP="00B62518">
            <w:pPr>
              <w:pStyle w:val="aff0"/>
              <w:jc w:val="center"/>
            </w:pPr>
            <w:r w:rsidRPr="00A01004">
              <w:t>13</w:t>
            </w:r>
          </w:p>
        </w:tc>
      </w:tr>
      <w:tr w:rsidR="00B62518" w:rsidRPr="00A01004" w:rsidTr="00B62518">
        <w:tc>
          <w:tcPr>
            <w:tcW w:w="2233" w:type="dxa"/>
            <w:hideMark/>
          </w:tcPr>
          <w:p w:rsidR="00B62518" w:rsidRPr="00A01004" w:rsidRDefault="00B62518" w:rsidP="00B62518">
            <w:pPr>
              <w:pStyle w:val="aff0"/>
            </w:pPr>
            <w:r w:rsidRPr="00A01004">
              <w:t>2. Математика</w:t>
            </w:r>
          </w:p>
        </w:tc>
        <w:tc>
          <w:tcPr>
            <w:tcW w:w="2691" w:type="dxa"/>
            <w:hideMark/>
          </w:tcPr>
          <w:p w:rsidR="00B62518" w:rsidRPr="00A01004" w:rsidRDefault="00B62518" w:rsidP="00B62518">
            <w:pPr>
              <w:pStyle w:val="aff0"/>
            </w:pPr>
            <w:r w:rsidRPr="00A01004">
              <w:t>2.1.Математические представления</w:t>
            </w:r>
          </w:p>
        </w:tc>
        <w:tc>
          <w:tcPr>
            <w:tcW w:w="709" w:type="dxa"/>
            <w:hideMark/>
          </w:tcPr>
          <w:p w:rsidR="00B62518" w:rsidRPr="00A01004" w:rsidRDefault="00B62518" w:rsidP="00B62518">
            <w:pPr>
              <w:pStyle w:val="aff0"/>
              <w:jc w:val="center"/>
            </w:pPr>
            <w:r w:rsidRPr="00A01004">
              <w:t>2</w:t>
            </w:r>
          </w:p>
        </w:tc>
        <w:tc>
          <w:tcPr>
            <w:tcW w:w="850" w:type="dxa"/>
            <w:hideMark/>
          </w:tcPr>
          <w:p w:rsidR="00B62518" w:rsidRPr="00A01004" w:rsidRDefault="00B62518" w:rsidP="00B62518">
            <w:pPr>
              <w:pStyle w:val="aff0"/>
              <w:jc w:val="center"/>
            </w:pPr>
            <w:r w:rsidRPr="00A01004">
              <w:t>2</w:t>
            </w:r>
          </w:p>
        </w:tc>
        <w:tc>
          <w:tcPr>
            <w:tcW w:w="851" w:type="dxa"/>
            <w:hideMark/>
          </w:tcPr>
          <w:p w:rsidR="00B62518" w:rsidRPr="00A01004" w:rsidRDefault="00B62518" w:rsidP="00B62518">
            <w:pPr>
              <w:pStyle w:val="aff0"/>
              <w:jc w:val="center"/>
            </w:pPr>
            <w:r w:rsidRPr="00A01004">
              <w:t>2</w:t>
            </w:r>
          </w:p>
        </w:tc>
        <w:tc>
          <w:tcPr>
            <w:tcW w:w="708" w:type="dxa"/>
            <w:hideMark/>
          </w:tcPr>
          <w:p w:rsidR="00B62518" w:rsidRPr="00A01004" w:rsidRDefault="00B62518" w:rsidP="00B62518">
            <w:pPr>
              <w:pStyle w:val="aff0"/>
              <w:jc w:val="center"/>
            </w:pPr>
            <w:r w:rsidRPr="00A01004">
              <w:t>2</w:t>
            </w:r>
          </w:p>
        </w:tc>
        <w:tc>
          <w:tcPr>
            <w:tcW w:w="851" w:type="dxa"/>
            <w:hideMark/>
          </w:tcPr>
          <w:p w:rsidR="00B62518" w:rsidRPr="00A01004" w:rsidRDefault="00B62518" w:rsidP="00B62518">
            <w:pPr>
              <w:pStyle w:val="aff0"/>
              <w:jc w:val="center"/>
            </w:pPr>
            <w:r w:rsidRPr="00A01004">
              <w:t>2</w:t>
            </w:r>
          </w:p>
        </w:tc>
        <w:tc>
          <w:tcPr>
            <w:tcW w:w="992" w:type="dxa"/>
            <w:hideMark/>
          </w:tcPr>
          <w:p w:rsidR="00B62518" w:rsidRPr="00A01004" w:rsidRDefault="00B62518" w:rsidP="00B62518">
            <w:pPr>
              <w:pStyle w:val="aff0"/>
              <w:jc w:val="center"/>
            </w:pPr>
            <w:r w:rsidRPr="00A01004">
              <w:t>10</w:t>
            </w:r>
          </w:p>
        </w:tc>
      </w:tr>
      <w:tr w:rsidR="00B62518" w:rsidRPr="001B2946" w:rsidTr="00B62518">
        <w:tc>
          <w:tcPr>
            <w:tcW w:w="2233" w:type="dxa"/>
            <w:vMerge w:val="restart"/>
            <w:hideMark/>
          </w:tcPr>
          <w:p w:rsidR="00B62518" w:rsidRPr="001B2946" w:rsidRDefault="00B62518" w:rsidP="00B62518">
            <w:pPr>
              <w:pStyle w:val="aff0"/>
            </w:pPr>
            <w:r w:rsidRPr="001B2946">
              <w:t>3. Окружающий мир</w:t>
            </w:r>
          </w:p>
        </w:tc>
        <w:tc>
          <w:tcPr>
            <w:tcW w:w="2691" w:type="dxa"/>
            <w:hideMark/>
          </w:tcPr>
          <w:p w:rsidR="00B62518" w:rsidRPr="001B2946" w:rsidRDefault="00B62518" w:rsidP="00B62518">
            <w:pPr>
              <w:pStyle w:val="aff0"/>
            </w:pPr>
            <w:r w:rsidRPr="001B2946">
              <w:t>3.1 Окружающий природный  мир</w:t>
            </w:r>
          </w:p>
        </w:tc>
        <w:tc>
          <w:tcPr>
            <w:tcW w:w="709" w:type="dxa"/>
            <w:hideMark/>
          </w:tcPr>
          <w:p w:rsidR="00B62518" w:rsidRPr="001B2946" w:rsidRDefault="00B62518" w:rsidP="00B62518">
            <w:pPr>
              <w:pStyle w:val="aff0"/>
              <w:jc w:val="center"/>
            </w:pPr>
            <w:r w:rsidRPr="001B2946">
              <w:t>2</w:t>
            </w:r>
          </w:p>
        </w:tc>
        <w:tc>
          <w:tcPr>
            <w:tcW w:w="850" w:type="dxa"/>
            <w:hideMark/>
          </w:tcPr>
          <w:p w:rsidR="00B62518" w:rsidRPr="001B2946" w:rsidRDefault="00B62518" w:rsidP="00B62518">
            <w:pPr>
              <w:pStyle w:val="aff0"/>
              <w:jc w:val="center"/>
            </w:pPr>
            <w:r w:rsidRPr="001B2946">
              <w:t>2</w:t>
            </w:r>
          </w:p>
        </w:tc>
        <w:tc>
          <w:tcPr>
            <w:tcW w:w="851" w:type="dxa"/>
            <w:hideMark/>
          </w:tcPr>
          <w:p w:rsidR="00B62518" w:rsidRPr="001B2946" w:rsidRDefault="00B62518" w:rsidP="00B62518">
            <w:pPr>
              <w:pStyle w:val="aff0"/>
              <w:jc w:val="center"/>
            </w:pPr>
            <w:r w:rsidRPr="001B2946">
              <w:t>2</w:t>
            </w:r>
          </w:p>
        </w:tc>
        <w:tc>
          <w:tcPr>
            <w:tcW w:w="708" w:type="dxa"/>
            <w:hideMark/>
          </w:tcPr>
          <w:p w:rsidR="00B62518" w:rsidRPr="001B2946" w:rsidRDefault="00B62518" w:rsidP="00B62518">
            <w:pPr>
              <w:pStyle w:val="aff0"/>
              <w:jc w:val="center"/>
            </w:pPr>
            <w:r w:rsidRPr="001B2946">
              <w:t>2</w:t>
            </w:r>
          </w:p>
        </w:tc>
        <w:tc>
          <w:tcPr>
            <w:tcW w:w="851" w:type="dxa"/>
            <w:hideMark/>
          </w:tcPr>
          <w:p w:rsidR="00B62518" w:rsidRPr="001B2946" w:rsidRDefault="00B62518" w:rsidP="00B62518">
            <w:pPr>
              <w:pStyle w:val="aff0"/>
              <w:jc w:val="center"/>
            </w:pPr>
            <w:r w:rsidRPr="001B2946">
              <w:t>2</w:t>
            </w:r>
          </w:p>
        </w:tc>
        <w:tc>
          <w:tcPr>
            <w:tcW w:w="992" w:type="dxa"/>
            <w:hideMark/>
          </w:tcPr>
          <w:p w:rsidR="00B62518" w:rsidRPr="001B2946" w:rsidRDefault="00B62518" w:rsidP="00B62518">
            <w:pPr>
              <w:pStyle w:val="aff0"/>
              <w:jc w:val="center"/>
            </w:pPr>
            <w:r w:rsidRPr="001B2946">
              <w:t>10</w:t>
            </w:r>
          </w:p>
        </w:tc>
      </w:tr>
      <w:tr w:rsidR="00B62518" w:rsidRPr="001B2946" w:rsidTr="00B62518">
        <w:trPr>
          <w:trHeight w:val="471"/>
        </w:trPr>
        <w:tc>
          <w:tcPr>
            <w:tcW w:w="2233" w:type="dxa"/>
            <w:vMerge/>
            <w:hideMark/>
          </w:tcPr>
          <w:p w:rsidR="00B62518" w:rsidRPr="001B2946" w:rsidRDefault="00B62518" w:rsidP="00B62518">
            <w:pPr>
              <w:pStyle w:val="aff0"/>
            </w:pPr>
          </w:p>
        </w:tc>
        <w:tc>
          <w:tcPr>
            <w:tcW w:w="2691" w:type="dxa"/>
            <w:hideMark/>
          </w:tcPr>
          <w:p w:rsidR="00B62518" w:rsidRPr="001B2946" w:rsidRDefault="00B62518" w:rsidP="00B62518">
            <w:pPr>
              <w:pStyle w:val="aff0"/>
              <w:rPr>
                <w:lang w:val="en-US"/>
              </w:rPr>
            </w:pPr>
            <w:r w:rsidRPr="001B2946">
              <w:t>3.2 Человек</w:t>
            </w:r>
          </w:p>
        </w:tc>
        <w:tc>
          <w:tcPr>
            <w:tcW w:w="709" w:type="dxa"/>
            <w:hideMark/>
          </w:tcPr>
          <w:p w:rsidR="00B62518" w:rsidRPr="001B2946" w:rsidRDefault="00B62518" w:rsidP="00B62518">
            <w:pPr>
              <w:pStyle w:val="aff0"/>
              <w:jc w:val="center"/>
              <w:rPr>
                <w:lang w:val="en-US"/>
              </w:rPr>
            </w:pPr>
            <w:r w:rsidRPr="001B2946">
              <w:t>3</w:t>
            </w:r>
          </w:p>
        </w:tc>
        <w:tc>
          <w:tcPr>
            <w:tcW w:w="850" w:type="dxa"/>
            <w:hideMark/>
          </w:tcPr>
          <w:p w:rsidR="00B62518" w:rsidRPr="001B2946" w:rsidRDefault="00B62518" w:rsidP="00B62518">
            <w:pPr>
              <w:pStyle w:val="aff0"/>
              <w:jc w:val="center"/>
              <w:rPr>
                <w:lang w:val="en-US"/>
              </w:rPr>
            </w:pPr>
            <w:r w:rsidRPr="001B2946">
              <w:t>3</w:t>
            </w:r>
          </w:p>
        </w:tc>
        <w:tc>
          <w:tcPr>
            <w:tcW w:w="851" w:type="dxa"/>
            <w:hideMark/>
          </w:tcPr>
          <w:p w:rsidR="00B62518" w:rsidRPr="001B2946" w:rsidRDefault="00B62518" w:rsidP="00B62518">
            <w:pPr>
              <w:pStyle w:val="aff0"/>
              <w:jc w:val="center"/>
              <w:rPr>
                <w:lang w:val="en-US"/>
              </w:rPr>
            </w:pPr>
            <w:r w:rsidRPr="001B2946">
              <w:t>3</w:t>
            </w:r>
          </w:p>
        </w:tc>
        <w:tc>
          <w:tcPr>
            <w:tcW w:w="708" w:type="dxa"/>
            <w:hideMark/>
          </w:tcPr>
          <w:p w:rsidR="00B62518" w:rsidRPr="001B2946" w:rsidRDefault="00B62518" w:rsidP="00B62518">
            <w:pPr>
              <w:pStyle w:val="aff0"/>
              <w:jc w:val="center"/>
              <w:rPr>
                <w:lang w:val="en-US"/>
              </w:rPr>
            </w:pPr>
            <w:r w:rsidRPr="001B2946">
              <w:t>2</w:t>
            </w:r>
          </w:p>
        </w:tc>
        <w:tc>
          <w:tcPr>
            <w:tcW w:w="851" w:type="dxa"/>
            <w:hideMark/>
          </w:tcPr>
          <w:p w:rsidR="00B62518" w:rsidRPr="001B2946" w:rsidRDefault="00B62518" w:rsidP="00B62518">
            <w:pPr>
              <w:pStyle w:val="aff0"/>
              <w:jc w:val="center"/>
              <w:rPr>
                <w:lang w:val="en-US"/>
              </w:rPr>
            </w:pPr>
            <w:r w:rsidRPr="001B2946">
              <w:t>2</w:t>
            </w:r>
          </w:p>
        </w:tc>
        <w:tc>
          <w:tcPr>
            <w:tcW w:w="992" w:type="dxa"/>
            <w:hideMark/>
          </w:tcPr>
          <w:p w:rsidR="00B62518" w:rsidRPr="001B2946" w:rsidRDefault="00B62518" w:rsidP="00B62518">
            <w:pPr>
              <w:pStyle w:val="aff0"/>
              <w:jc w:val="center"/>
            </w:pPr>
            <w:r w:rsidRPr="001B2946">
              <w:t>13</w:t>
            </w:r>
          </w:p>
        </w:tc>
      </w:tr>
      <w:tr w:rsidR="00B62518" w:rsidRPr="001B2946" w:rsidTr="00B62518">
        <w:trPr>
          <w:trHeight w:val="423"/>
        </w:trPr>
        <w:tc>
          <w:tcPr>
            <w:tcW w:w="2233" w:type="dxa"/>
            <w:vMerge/>
            <w:vAlign w:val="center"/>
            <w:hideMark/>
          </w:tcPr>
          <w:p w:rsidR="00B62518" w:rsidRPr="001B2946" w:rsidRDefault="00B62518" w:rsidP="00B62518">
            <w:pPr>
              <w:pStyle w:val="aff0"/>
            </w:pPr>
          </w:p>
        </w:tc>
        <w:tc>
          <w:tcPr>
            <w:tcW w:w="2691" w:type="dxa"/>
            <w:hideMark/>
          </w:tcPr>
          <w:p w:rsidR="00B62518" w:rsidRPr="001B2946" w:rsidRDefault="00B62518" w:rsidP="00B62518">
            <w:pPr>
              <w:pStyle w:val="aff0"/>
              <w:rPr>
                <w:lang w:val="en-US"/>
              </w:rPr>
            </w:pPr>
            <w:r w:rsidRPr="001B2946">
              <w:t>3.3 Домоводство</w:t>
            </w:r>
          </w:p>
        </w:tc>
        <w:tc>
          <w:tcPr>
            <w:tcW w:w="709" w:type="dxa"/>
            <w:hideMark/>
          </w:tcPr>
          <w:p w:rsidR="00B62518" w:rsidRPr="001B2946" w:rsidRDefault="00B62518" w:rsidP="00B62518">
            <w:pPr>
              <w:pStyle w:val="aff0"/>
              <w:jc w:val="center"/>
              <w:rPr>
                <w:lang w:val="en-US"/>
              </w:rPr>
            </w:pPr>
            <w:r w:rsidRPr="001B2946">
              <w:t>-</w:t>
            </w:r>
          </w:p>
        </w:tc>
        <w:tc>
          <w:tcPr>
            <w:tcW w:w="850" w:type="dxa"/>
            <w:hideMark/>
          </w:tcPr>
          <w:p w:rsidR="00B62518" w:rsidRPr="001B2946" w:rsidRDefault="00B62518" w:rsidP="00B62518">
            <w:pPr>
              <w:pStyle w:val="aff0"/>
              <w:jc w:val="center"/>
              <w:rPr>
                <w:lang w:val="en-US"/>
              </w:rPr>
            </w:pPr>
            <w:r w:rsidRPr="001B2946">
              <w:t>-</w:t>
            </w:r>
          </w:p>
        </w:tc>
        <w:tc>
          <w:tcPr>
            <w:tcW w:w="851" w:type="dxa"/>
            <w:hideMark/>
          </w:tcPr>
          <w:p w:rsidR="00B62518" w:rsidRPr="001B2946" w:rsidRDefault="00B62518" w:rsidP="00B62518">
            <w:pPr>
              <w:pStyle w:val="aff0"/>
              <w:jc w:val="center"/>
              <w:rPr>
                <w:lang w:val="en-US"/>
              </w:rPr>
            </w:pPr>
            <w:r w:rsidRPr="001B2946">
              <w:t>-</w:t>
            </w:r>
          </w:p>
        </w:tc>
        <w:tc>
          <w:tcPr>
            <w:tcW w:w="708" w:type="dxa"/>
            <w:hideMark/>
          </w:tcPr>
          <w:p w:rsidR="00B62518" w:rsidRPr="001B2946" w:rsidRDefault="00B62518" w:rsidP="00B62518">
            <w:pPr>
              <w:pStyle w:val="aff0"/>
              <w:jc w:val="center"/>
              <w:rPr>
                <w:lang w:val="en-US"/>
              </w:rPr>
            </w:pPr>
            <w:r w:rsidRPr="001B2946">
              <w:t>3</w:t>
            </w:r>
          </w:p>
        </w:tc>
        <w:tc>
          <w:tcPr>
            <w:tcW w:w="851" w:type="dxa"/>
            <w:hideMark/>
          </w:tcPr>
          <w:p w:rsidR="00B62518" w:rsidRPr="001B2946" w:rsidRDefault="00B62518" w:rsidP="00B62518">
            <w:pPr>
              <w:pStyle w:val="aff0"/>
              <w:jc w:val="center"/>
              <w:rPr>
                <w:lang w:val="en-US"/>
              </w:rPr>
            </w:pPr>
            <w:r w:rsidRPr="001B2946">
              <w:t>3</w:t>
            </w:r>
          </w:p>
        </w:tc>
        <w:tc>
          <w:tcPr>
            <w:tcW w:w="992" w:type="dxa"/>
            <w:hideMark/>
          </w:tcPr>
          <w:p w:rsidR="00B62518" w:rsidRPr="001B2946" w:rsidRDefault="00B62518" w:rsidP="00B62518">
            <w:pPr>
              <w:pStyle w:val="aff0"/>
              <w:jc w:val="center"/>
              <w:rPr>
                <w:lang w:val="en-US"/>
              </w:rPr>
            </w:pPr>
            <w:r w:rsidRPr="001B2946">
              <w:t>6</w:t>
            </w:r>
          </w:p>
        </w:tc>
      </w:tr>
      <w:tr w:rsidR="00B62518" w:rsidRPr="001B2946" w:rsidTr="00B62518">
        <w:trPr>
          <w:trHeight w:val="415"/>
        </w:trPr>
        <w:tc>
          <w:tcPr>
            <w:tcW w:w="2233" w:type="dxa"/>
            <w:vMerge/>
            <w:vAlign w:val="center"/>
            <w:hideMark/>
          </w:tcPr>
          <w:p w:rsidR="00B62518" w:rsidRPr="001B2946" w:rsidRDefault="00B62518" w:rsidP="00B62518">
            <w:pPr>
              <w:pStyle w:val="aff0"/>
            </w:pPr>
          </w:p>
        </w:tc>
        <w:tc>
          <w:tcPr>
            <w:tcW w:w="2691" w:type="dxa"/>
            <w:hideMark/>
          </w:tcPr>
          <w:p w:rsidR="00B62518" w:rsidRPr="001B2946" w:rsidRDefault="00B62518" w:rsidP="00B62518">
            <w:pPr>
              <w:pStyle w:val="aff0"/>
            </w:pPr>
            <w:r w:rsidRPr="001B2946">
              <w:t>3.4. Окружающий социальный мир</w:t>
            </w:r>
          </w:p>
        </w:tc>
        <w:tc>
          <w:tcPr>
            <w:tcW w:w="709" w:type="dxa"/>
            <w:hideMark/>
          </w:tcPr>
          <w:p w:rsidR="00B62518" w:rsidRPr="001B2946" w:rsidRDefault="00B62518" w:rsidP="00B62518">
            <w:pPr>
              <w:pStyle w:val="aff0"/>
              <w:jc w:val="center"/>
            </w:pPr>
            <w:r w:rsidRPr="001B2946">
              <w:t>1</w:t>
            </w:r>
          </w:p>
        </w:tc>
        <w:tc>
          <w:tcPr>
            <w:tcW w:w="850" w:type="dxa"/>
            <w:hideMark/>
          </w:tcPr>
          <w:p w:rsidR="00B62518" w:rsidRPr="001B2946" w:rsidRDefault="00B62518" w:rsidP="00B62518">
            <w:pPr>
              <w:pStyle w:val="aff0"/>
              <w:jc w:val="center"/>
            </w:pPr>
            <w:r w:rsidRPr="001B2946">
              <w:t>1</w:t>
            </w:r>
          </w:p>
        </w:tc>
        <w:tc>
          <w:tcPr>
            <w:tcW w:w="851" w:type="dxa"/>
            <w:hideMark/>
          </w:tcPr>
          <w:p w:rsidR="00B62518" w:rsidRPr="001B2946" w:rsidRDefault="00B62518" w:rsidP="00B62518">
            <w:pPr>
              <w:pStyle w:val="aff0"/>
              <w:jc w:val="center"/>
            </w:pPr>
            <w:r w:rsidRPr="001B2946">
              <w:t>1</w:t>
            </w:r>
          </w:p>
        </w:tc>
        <w:tc>
          <w:tcPr>
            <w:tcW w:w="708" w:type="dxa"/>
            <w:hideMark/>
          </w:tcPr>
          <w:p w:rsidR="00B62518" w:rsidRPr="001B2946" w:rsidRDefault="00B62518" w:rsidP="00B62518">
            <w:pPr>
              <w:pStyle w:val="aff0"/>
              <w:jc w:val="center"/>
            </w:pPr>
            <w:r w:rsidRPr="001B2946">
              <w:t>2</w:t>
            </w:r>
          </w:p>
        </w:tc>
        <w:tc>
          <w:tcPr>
            <w:tcW w:w="851" w:type="dxa"/>
            <w:hideMark/>
          </w:tcPr>
          <w:p w:rsidR="00B62518" w:rsidRPr="001B2946" w:rsidRDefault="00B62518" w:rsidP="00B62518">
            <w:pPr>
              <w:pStyle w:val="aff0"/>
              <w:jc w:val="center"/>
            </w:pPr>
            <w:r w:rsidRPr="001B2946">
              <w:t>2</w:t>
            </w:r>
          </w:p>
        </w:tc>
        <w:tc>
          <w:tcPr>
            <w:tcW w:w="992" w:type="dxa"/>
            <w:hideMark/>
          </w:tcPr>
          <w:p w:rsidR="00B62518" w:rsidRPr="001B2946" w:rsidRDefault="00B62518" w:rsidP="00B62518">
            <w:pPr>
              <w:pStyle w:val="aff0"/>
              <w:jc w:val="center"/>
            </w:pPr>
            <w:r w:rsidRPr="001B2946">
              <w:t>7</w:t>
            </w:r>
          </w:p>
        </w:tc>
      </w:tr>
      <w:tr w:rsidR="00B62518" w:rsidRPr="001B2946" w:rsidTr="00B62518">
        <w:trPr>
          <w:trHeight w:val="340"/>
        </w:trPr>
        <w:tc>
          <w:tcPr>
            <w:tcW w:w="2233" w:type="dxa"/>
            <w:vMerge w:val="restart"/>
            <w:hideMark/>
          </w:tcPr>
          <w:p w:rsidR="00B62518" w:rsidRPr="001B2946" w:rsidRDefault="00B62518" w:rsidP="00B62518">
            <w:pPr>
              <w:pStyle w:val="aff0"/>
            </w:pPr>
            <w:r w:rsidRPr="001B2946">
              <w:t xml:space="preserve">4. Искусство </w:t>
            </w:r>
          </w:p>
        </w:tc>
        <w:tc>
          <w:tcPr>
            <w:tcW w:w="2691" w:type="dxa"/>
            <w:hideMark/>
          </w:tcPr>
          <w:p w:rsidR="00B62518" w:rsidRPr="001B2946" w:rsidRDefault="00B62518" w:rsidP="00B62518">
            <w:pPr>
              <w:pStyle w:val="aff0"/>
              <w:rPr>
                <w:lang w:val="en-US"/>
              </w:rPr>
            </w:pPr>
            <w:r w:rsidRPr="001B2946">
              <w:t>4.1 Музыка и движение</w:t>
            </w:r>
          </w:p>
        </w:tc>
        <w:tc>
          <w:tcPr>
            <w:tcW w:w="709" w:type="dxa"/>
            <w:hideMark/>
          </w:tcPr>
          <w:p w:rsidR="00B62518" w:rsidRPr="001B2946" w:rsidRDefault="00B62518" w:rsidP="00B62518">
            <w:pPr>
              <w:pStyle w:val="aff0"/>
              <w:jc w:val="center"/>
              <w:rPr>
                <w:lang w:val="en-US"/>
              </w:rPr>
            </w:pPr>
            <w:r w:rsidRPr="001B2946">
              <w:t>2</w:t>
            </w:r>
          </w:p>
        </w:tc>
        <w:tc>
          <w:tcPr>
            <w:tcW w:w="850" w:type="dxa"/>
            <w:hideMark/>
          </w:tcPr>
          <w:p w:rsidR="00B62518" w:rsidRPr="001B2946" w:rsidRDefault="00B62518" w:rsidP="00B62518">
            <w:pPr>
              <w:pStyle w:val="aff0"/>
              <w:jc w:val="center"/>
              <w:rPr>
                <w:lang w:val="en-US"/>
              </w:rPr>
            </w:pPr>
            <w:r w:rsidRPr="001B2946">
              <w:t>2</w:t>
            </w:r>
          </w:p>
        </w:tc>
        <w:tc>
          <w:tcPr>
            <w:tcW w:w="851" w:type="dxa"/>
            <w:hideMark/>
          </w:tcPr>
          <w:p w:rsidR="00B62518" w:rsidRPr="001B2946" w:rsidRDefault="00B62518" w:rsidP="00B62518">
            <w:pPr>
              <w:pStyle w:val="aff0"/>
              <w:jc w:val="center"/>
              <w:rPr>
                <w:lang w:val="en-US"/>
              </w:rPr>
            </w:pPr>
            <w:r w:rsidRPr="001B2946">
              <w:t>2</w:t>
            </w:r>
          </w:p>
        </w:tc>
        <w:tc>
          <w:tcPr>
            <w:tcW w:w="708" w:type="dxa"/>
            <w:hideMark/>
          </w:tcPr>
          <w:p w:rsidR="00B62518" w:rsidRPr="001B2946" w:rsidRDefault="00B62518" w:rsidP="00B62518">
            <w:pPr>
              <w:pStyle w:val="aff0"/>
              <w:jc w:val="center"/>
              <w:rPr>
                <w:lang w:val="en-US"/>
              </w:rPr>
            </w:pPr>
            <w:r w:rsidRPr="001B2946">
              <w:t>2</w:t>
            </w:r>
          </w:p>
        </w:tc>
        <w:tc>
          <w:tcPr>
            <w:tcW w:w="851" w:type="dxa"/>
            <w:hideMark/>
          </w:tcPr>
          <w:p w:rsidR="00B62518" w:rsidRPr="001B2946" w:rsidRDefault="00B62518" w:rsidP="00B62518">
            <w:pPr>
              <w:pStyle w:val="aff0"/>
              <w:jc w:val="center"/>
              <w:rPr>
                <w:lang w:val="en-US"/>
              </w:rPr>
            </w:pPr>
            <w:r w:rsidRPr="001B2946">
              <w:t>2</w:t>
            </w:r>
          </w:p>
        </w:tc>
        <w:tc>
          <w:tcPr>
            <w:tcW w:w="992" w:type="dxa"/>
            <w:hideMark/>
          </w:tcPr>
          <w:p w:rsidR="00B62518" w:rsidRPr="001B2946" w:rsidRDefault="00B62518" w:rsidP="00B62518">
            <w:pPr>
              <w:pStyle w:val="aff0"/>
              <w:jc w:val="center"/>
              <w:rPr>
                <w:lang w:val="en-US"/>
              </w:rPr>
            </w:pPr>
            <w:r w:rsidRPr="001B2946">
              <w:t>10</w:t>
            </w:r>
          </w:p>
        </w:tc>
      </w:tr>
      <w:tr w:rsidR="00B62518" w:rsidRPr="001B2946" w:rsidTr="00B62518">
        <w:trPr>
          <w:trHeight w:val="547"/>
        </w:trPr>
        <w:tc>
          <w:tcPr>
            <w:tcW w:w="2233" w:type="dxa"/>
            <w:vMerge/>
            <w:vAlign w:val="center"/>
            <w:hideMark/>
          </w:tcPr>
          <w:p w:rsidR="00B62518" w:rsidRPr="001B2946" w:rsidRDefault="00B62518" w:rsidP="00B62518">
            <w:pPr>
              <w:spacing w:line="240" w:lineRule="auto"/>
              <w:rPr>
                <w:rFonts w:ascii="Times New Roman" w:hAnsi="Times New Roman" w:cs="Times New Roman"/>
                <w:sz w:val="24"/>
                <w:szCs w:val="24"/>
              </w:rPr>
            </w:pPr>
          </w:p>
        </w:tc>
        <w:tc>
          <w:tcPr>
            <w:tcW w:w="2691" w:type="dxa"/>
            <w:hideMark/>
          </w:tcPr>
          <w:p w:rsidR="00B62518" w:rsidRPr="001B2946" w:rsidRDefault="00B62518" w:rsidP="00B62518">
            <w:pPr>
              <w:pStyle w:val="aff0"/>
              <w:rPr>
                <w:lang w:val="en-US"/>
              </w:rPr>
            </w:pPr>
            <w:r w:rsidRPr="001B2946">
              <w:t>4.2 Изобразительная деятельность</w:t>
            </w:r>
          </w:p>
        </w:tc>
        <w:tc>
          <w:tcPr>
            <w:tcW w:w="709" w:type="dxa"/>
            <w:hideMark/>
          </w:tcPr>
          <w:p w:rsidR="00B62518" w:rsidRPr="001B2946" w:rsidRDefault="00B62518" w:rsidP="00B62518">
            <w:pPr>
              <w:pStyle w:val="aff0"/>
              <w:jc w:val="center"/>
            </w:pPr>
            <w:r w:rsidRPr="001B2946">
              <w:t>3</w:t>
            </w:r>
          </w:p>
        </w:tc>
        <w:tc>
          <w:tcPr>
            <w:tcW w:w="850" w:type="dxa"/>
            <w:hideMark/>
          </w:tcPr>
          <w:p w:rsidR="00B62518" w:rsidRPr="001B2946" w:rsidRDefault="00B62518" w:rsidP="00B62518">
            <w:pPr>
              <w:pStyle w:val="aff0"/>
              <w:jc w:val="center"/>
            </w:pPr>
            <w:r w:rsidRPr="001B2946">
              <w:t>3</w:t>
            </w:r>
          </w:p>
        </w:tc>
        <w:tc>
          <w:tcPr>
            <w:tcW w:w="851" w:type="dxa"/>
            <w:hideMark/>
          </w:tcPr>
          <w:p w:rsidR="00B62518" w:rsidRPr="001B2946" w:rsidRDefault="00B62518" w:rsidP="00B62518">
            <w:pPr>
              <w:pStyle w:val="aff0"/>
              <w:jc w:val="center"/>
            </w:pPr>
            <w:r w:rsidRPr="001B2946">
              <w:t>3</w:t>
            </w:r>
          </w:p>
        </w:tc>
        <w:tc>
          <w:tcPr>
            <w:tcW w:w="708" w:type="dxa"/>
            <w:hideMark/>
          </w:tcPr>
          <w:p w:rsidR="00B62518" w:rsidRPr="001B2946" w:rsidRDefault="00B62518" w:rsidP="00B62518">
            <w:pPr>
              <w:pStyle w:val="aff0"/>
              <w:jc w:val="center"/>
            </w:pPr>
            <w:r w:rsidRPr="001B2946">
              <w:t>3</w:t>
            </w:r>
          </w:p>
        </w:tc>
        <w:tc>
          <w:tcPr>
            <w:tcW w:w="851" w:type="dxa"/>
            <w:hideMark/>
          </w:tcPr>
          <w:p w:rsidR="00B62518" w:rsidRPr="001B2946" w:rsidRDefault="00B62518" w:rsidP="00B62518">
            <w:pPr>
              <w:pStyle w:val="aff0"/>
              <w:jc w:val="center"/>
            </w:pPr>
            <w:r w:rsidRPr="001B2946">
              <w:t>3</w:t>
            </w:r>
          </w:p>
        </w:tc>
        <w:tc>
          <w:tcPr>
            <w:tcW w:w="992" w:type="dxa"/>
            <w:hideMark/>
          </w:tcPr>
          <w:p w:rsidR="00B62518" w:rsidRPr="001B2946" w:rsidRDefault="00B62518" w:rsidP="00B62518">
            <w:pPr>
              <w:pStyle w:val="aff0"/>
              <w:jc w:val="center"/>
            </w:pPr>
            <w:r w:rsidRPr="001B2946">
              <w:t>15</w:t>
            </w:r>
          </w:p>
        </w:tc>
      </w:tr>
      <w:tr w:rsidR="00B62518" w:rsidRPr="001B2946" w:rsidTr="00B62518">
        <w:trPr>
          <w:trHeight w:val="725"/>
        </w:trPr>
        <w:tc>
          <w:tcPr>
            <w:tcW w:w="2233" w:type="dxa"/>
            <w:hideMark/>
          </w:tcPr>
          <w:p w:rsidR="00B62518" w:rsidRPr="001B2946" w:rsidRDefault="00B62518" w:rsidP="00B62518">
            <w:pPr>
              <w:pStyle w:val="aff0"/>
            </w:pPr>
            <w:r w:rsidRPr="001B2946">
              <w:lastRenderedPageBreak/>
              <w:t>5. Физическая культура</w:t>
            </w:r>
          </w:p>
        </w:tc>
        <w:tc>
          <w:tcPr>
            <w:tcW w:w="2691" w:type="dxa"/>
            <w:hideMark/>
          </w:tcPr>
          <w:p w:rsidR="00B62518" w:rsidRPr="001B2946" w:rsidRDefault="00B62518" w:rsidP="00B62518">
            <w:pPr>
              <w:pStyle w:val="aff0"/>
            </w:pPr>
            <w:r w:rsidRPr="001B2946">
              <w:t>5.1 Адаптивная физкультура</w:t>
            </w:r>
          </w:p>
        </w:tc>
        <w:tc>
          <w:tcPr>
            <w:tcW w:w="709" w:type="dxa"/>
            <w:hideMark/>
          </w:tcPr>
          <w:p w:rsidR="00B62518" w:rsidRPr="001B2946" w:rsidRDefault="00B62518" w:rsidP="00B62518">
            <w:pPr>
              <w:pStyle w:val="aff0"/>
              <w:jc w:val="center"/>
            </w:pPr>
            <w:r w:rsidRPr="001B2946">
              <w:t>2</w:t>
            </w:r>
          </w:p>
        </w:tc>
        <w:tc>
          <w:tcPr>
            <w:tcW w:w="850" w:type="dxa"/>
            <w:hideMark/>
          </w:tcPr>
          <w:p w:rsidR="00B62518" w:rsidRPr="001B2946" w:rsidRDefault="00B62518" w:rsidP="00B62518">
            <w:pPr>
              <w:pStyle w:val="aff0"/>
              <w:jc w:val="center"/>
            </w:pPr>
            <w:r w:rsidRPr="001B2946">
              <w:t>2</w:t>
            </w:r>
          </w:p>
        </w:tc>
        <w:tc>
          <w:tcPr>
            <w:tcW w:w="851" w:type="dxa"/>
            <w:hideMark/>
          </w:tcPr>
          <w:p w:rsidR="00B62518" w:rsidRPr="001B2946" w:rsidRDefault="00B62518" w:rsidP="00B62518">
            <w:pPr>
              <w:pStyle w:val="aff0"/>
              <w:jc w:val="center"/>
            </w:pPr>
            <w:r w:rsidRPr="001B2946">
              <w:t>2</w:t>
            </w:r>
          </w:p>
        </w:tc>
        <w:tc>
          <w:tcPr>
            <w:tcW w:w="708" w:type="dxa"/>
            <w:hideMark/>
          </w:tcPr>
          <w:p w:rsidR="00B62518" w:rsidRPr="001B2946" w:rsidRDefault="00B62518" w:rsidP="00B62518">
            <w:pPr>
              <w:pStyle w:val="aff0"/>
              <w:jc w:val="center"/>
            </w:pPr>
            <w:r w:rsidRPr="001B2946">
              <w:t>2</w:t>
            </w:r>
          </w:p>
        </w:tc>
        <w:tc>
          <w:tcPr>
            <w:tcW w:w="851" w:type="dxa"/>
            <w:hideMark/>
          </w:tcPr>
          <w:p w:rsidR="00B62518" w:rsidRPr="001B2946" w:rsidRDefault="00B62518" w:rsidP="00B62518">
            <w:pPr>
              <w:pStyle w:val="aff0"/>
              <w:jc w:val="center"/>
            </w:pPr>
            <w:r w:rsidRPr="001B2946">
              <w:t>2</w:t>
            </w:r>
          </w:p>
        </w:tc>
        <w:tc>
          <w:tcPr>
            <w:tcW w:w="992" w:type="dxa"/>
            <w:hideMark/>
          </w:tcPr>
          <w:p w:rsidR="00B62518" w:rsidRPr="001B2946" w:rsidRDefault="00B62518" w:rsidP="00B62518">
            <w:pPr>
              <w:pStyle w:val="aff0"/>
              <w:jc w:val="center"/>
            </w:pPr>
            <w:r w:rsidRPr="001B2946">
              <w:t>10</w:t>
            </w:r>
          </w:p>
        </w:tc>
      </w:tr>
      <w:tr w:rsidR="00B62518" w:rsidRPr="001B2946" w:rsidTr="00B62518">
        <w:trPr>
          <w:trHeight w:val="337"/>
        </w:trPr>
        <w:tc>
          <w:tcPr>
            <w:tcW w:w="2233" w:type="dxa"/>
            <w:hideMark/>
          </w:tcPr>
          <w:p w:rsidR="00B62518" w:rsidRPr="001B2946" w:rsidRDefault="00B62518" w:rsidP="00B62518">
            <w:pPr>
              <w:pStyle w:val="aff0"/>
            </w:pPr>
            <w:r w:rsidRPr="001B2946">
              <w:t>6. Технологии</w:t>
            </w:r>
          </w:p>
        </w:tc>
        <w:tc>
          <w:tcPr>
            <w:tcW w:w="2691" w:type="dxa"/>
            <w:hideMark/>
          </w:tcPr>
          <w:p w:rsidR="00B62518" w:rsidRPr="001B2946" w:rsidRDefault="00B62518" w:rsidP="00B62518">
            <w:pPr>
              <w:pStyle w:val="aff0"/>
            </w:pPr>
            <w:r w:rsidRPr="001B2946">
              <w:t>6.1 Профильный труд</w:t>
            </w:r>
          </w:p>
        </w:tc>
        <w:tc>
          <w:tcPr>
            <w:tcW w:w="709" w:type="dxa"/>
            <w:hideMark/>
          </w:tcPr>
          <w:p w:rsidR="00B62518" w:rsidRPr="001B2946" w:rsidRDefault="00B62518" w:rsidP="00B62518">
            <w:pPr>
              <w:pStyle w:val="aff0"/>
              <w:jc w:val="center"/>
            </w:pPr>
            <w:r w:rsidRPr="001B2946">
              <w:t>-</w:t>
            </w:r>
          </w:p>
        </w:tc>
        <w:tc>
          <w:tcPr>
            <w:tcW w:w="850" w:type="dxa"/>
            <w:hideMark/>
          </w:tcPr>
          <w:p w:rsidR="00B62518" w:rsidRPr="001B2946" w:rsidRDefault="00B62518" w:rsidP="00B62518">
            <w:pPr>
              <w:pStyle w:val="aff0"/>
              <w:jc w:val="center"/>
            </w:pPr>
            <w:r w:rsidRPr="001B2946">
              <w:t>-</w:t>
            </w:r>
          </w:p>
        </w:tc>
        <w:tc>
          <w:tcPr>
            <w:tcW w:w="851" w:type="dxa"/>
            <w:hideMark/>
          </w:tcPr>
          <w:p w:rsidR="00B62518" w:rsidRPr="001B2946" w:rsidRDefault="00B62518" w:rsidP="00B62518">
            <w:pPr>
              <w:pStyle w:val="aff0"/>
              <w:jc w:val="center"/>
            </w:pPr>
            <w:r w:rsidRPr="001B2946">
              <w:t>-</w:t>
            </w:r>
          </w:p>
        </w:tc>
        <w:tc>
          <w:tcPr>
            <w:tcW w:w="708" w:type="dxa"/>
            <w:hideMark/>
          </w:tcPr>
          <w:p w:rsidR="00B62518" w:rsidRPr="001B2946" w:rsidRDefault="00B62518" w:rsidP="00B62518">
            <w:pPr>
              <w:pStyle w:val="aff0"/>
              <w:jc w:val="center"/>
            </w:pPr>
            <w:r w:rsidRPr="001B2946">
              <w:t>-</w:t>
            </w:r>
          </w:p>
        </w:tc>
        <w:tc>
          <w:tcPr>
            <w:tcW w:w="851" w:type="dxa"/>
            <w:hideMark/>
          </w:tcPr>
          <w:p w:rsidR="00B62518" w:rsidRPr="001B2946" w:rsidRDefault="00B62518" w:rsidP="00B62518">
            <w:pPr>
              <w:pStyle w:val="aff0"/>
              <w:jc w:val="center"/>
            </w:pPr>
            <w:r w:rsidRPr="001B2946">
              <w:t>-</w:t>
            </w:r>
          </w:p>
        </w:tc>
        <w:tc>
          <w:tcPr>
            <w:tcW w:w="992" w:type="dxa"/>
            <w:hideMark/>
          </w:tcPr>
          <w:p w:rsidR="00B62518" w:rsidRPr="001B2946" w:rsidRDefault="00B62518" w:rsidP="00B62518">
            <w:pPr>
              <w:pStyle w:val="aff0"/>
              <w:jc w:val="center"/>
            </w:pPr>
            <w:r w:rsidRPr="001B2946">
              <w:t>-</w:t>
            </w:r>
          </w:p>
        </w:tc>
      </w:tr>
      <w:tr w:rsidR="00B62518" w:rsidRPr="001B2946" w:rsidTr="00B62518">
        <w:trPr>
          <w:trHeight w:val="325"/>
        </w:trPr>
        <w:tc>
          <w:tcPr>
            <w:tcW w:w="4924" w:type="dxa"/>
            <w:gridSpan w:val="2"/>
            <w:hideMark/>
          </w:tcPr>
          <w:p w:rsidR="00B62518" w:rsidRDefault="00B62518" w:rsidP="00B62518">
            <w:pPr>
              <w:pStyle w:val="aff0"/>
            </w:pPr>
            <w:r w:rsidRPr="001B2946">
              <w:t>7. Коррекционно-развивающие занятия</w:t>
            </w:r>
          </w:p>
          <w:p w:rsidR="00B62518" w:rsidRPr="001B2946" w:rsidRDefault="00B62518" w:rsidP="00B62518">
            <w:pPr>
              <w:pStyle w:val="aff0"/>
            </w:pPr>
          </w:p>
        </w:tc>
        <w:tc>
          <w:tcPr>
            <w:tcW w:w="709" w:type="dxa"/>
            <w:hideMark/>
          </w:tcPr>
          <w:p w:rsidR="00B62518" w:rsidRPr="001B2946" w:rsidRDefault="00B62518" w:rsidP="00B62518">
            <w:pPr>
              <w:pStyle w:val="aff0"/>
              <w:jc w:val="center"/>
            </w:pPr>
            <w:r w:rsidRPr="001B2946">
              <w:t>2</w:t>
            </w:r>
          </w:p>
        </w:tc>
        <w:tc>
          <w:tcPr>
            <w:tcW w:w="850" w:type="dxa"/>
            <w:hideMark/>
          </w:tcPr>
          <w:p w:rsidR="00B62518" w:rsidRPr="001B2946" w:rsidRDefault="00B62518" w:rsidP="00B62518">
            <w:pPr>
              <w:pStyle w:val="aff0"/>
              <w:jc w:val="center"/>
            </w:pPr>
            <w:r w:rsidRPr="001B2946">
              <w:t>2</w:t>
            </w:r>
          </w:p>
        </w:tc>
        <w:tc>
          <w:tcPr>
            <w:tcW w:w="851" w:type="dxa"/>
            <w:hideMark/>
          </w:tcPr>
          <w:p w:rsidR="00B62518" w:rsidRPr="001B2946" w:rsidRDefault="00B62518" w:rsidP="00B62518">
            <w:pPr>
              <w:pStyle w:val="aff0"/>
              <w:jc w:val="center"/>
            </w:pPr>
            <w:r w:rsidRPr="001B2946">
              <w:t>2</w:t>
            </w:r>
          </w:p>
        </w:tc>
        <w:tc>
          <w:tcPr>
            <w:tcW w:w="708" w:type="dxa"/>
            <w:hideMark/>
          </w:tcPr>
          <w:p w:rsidR="00B62518" w:rsidRPr="001B2946" w:rsidRDefault="00B62518" w:rsidP="00B62518">
            <w:pPr>
              <w:pStyle w:val="aff0"/>
              <w:jc w:val="center"/>
            </w:pPr>
            <w:r w:rsidRPr="001B2946">
              <w:t>2</w:t>
            </w:r>
          </w:p>
        </w:tc>
        <w:tc>
          <w:tcPr>
            <w:tcW w:w="851" w:type="dxa"/>
            <w:hideMark/>
          </w:tcPr>
          <w:p w:rsidR="00B62518" w:rsidRPr="001B2946" w:rsidRDefault="00B62518" w:rsidP="00B62518">
            <w:pPr>
              <w:pStyle w:val="aff0"/>
              <w:jc w:val="center"/>
            </w:pPr>
            <w:r w:rsidRPr="001B2946">
              <w:t>2</w:t>
            </w:r>
          </w:p>
        </w:tc>
        <w:tc>
          <w:tcPr>
            <w:tcW w:w="992" w:type="dxa"/>
            <w:hideMark/>
          </w:tcPr>
          <w:p w:rsidR="00B62518" w:rsidRPr="001B2946" w:rsidRDefault="00B62518" w:rsidP="00B62518">
            <w:pPr>
              <w:pStyle w:val="aff0"/>
              <w:jc w:val="center"/>
            </w:pPr>
            <w:r w:rsidRPr="001B2946">
              <w:t>10</w:t>
            </w:r>
          </w:p>
        </w:tc>
      </w:tr>
      <w:tr w:rsidR="00B62518" w:rsidRPr="00044EF8" w:rsidTr="00B62518">
        <w:trPr>
          <w:trHeight w:val="416"/>
        </w:trPr>
        <w:tc>
          <w:tcPr>
            <w:tcW w:w="4924" w:type="dxa"/>
            <w:gridSpan w:val="2"/>
            <w:hideMark/>
          </w:tcPr>
          <w:p w:rsidR="00B62518" w:rsidRDefault="00B62518" w:rsidP="00B62518">
            <w:pPr>
              <w:pStyle w:val="aff0"/>
              <w:rPr>
                <w:b/>
                <w:iCs/>
              </w:rPr>
            </w:pPr>
            <w:r w:rsidRPr="00044EF8">
              <w:rPr>
                <w:b/>
                <w:iCs/>
              </w:rPr>
              <w:t xml:space="preserve">Итого </w:t>
            </w:r>
          </w:p>
          <w:p w:rsidR="00B62518" w:rsidRPr="00044EF8" w:rsidRDefault="00B62518" w:rsidP="00B62518">
            <w:pPr>
              <w:pStyle w:val="aff0"/>
              <w:rPr>
                <w:b/>
                <w:iCs/>
              </w:rPr>
            </w:pPr>
          </w:p>
        </w:tc>
        <w:tc>
          <w:tcPr>
            <w:tcW w:w="709" w:type="dxa"/>
            <w:hideMark/>
          </w:tcPr>
          <w:p w:rsidR="00B62518" w:rsidRPr="00044EF8" w:rsidRDefault="00B62518" w:rsidP="00B62518">
            <w:pPr>
              <w:pStyle w:val="aff0"/>
              <w:jc w:val="center"/>
              <w:rPr>
                <w:b/>
              </w:rPr>
            </w:pPr>
            <w:r w:rsidRPr="00044EF8">
              <w:rPr>
                <w:b/>
              </w:rPr>
              <w:t>20</w:t>
            </w:r>
          </w:p>
        </w:tc>
        <w:tc>
          <w:tcPr>
            <w:tcW w:w="850" w:type="dxa"/>
            <w:hideMark/>
          </w:tcPr>
          <w:p w:rsidR="00B62518" w:rsidRPr="00044EF8" w:rsidRDefault="00B62518" w:rsidP="00B62518">
            <w:pPr>
              <w:pStyle w:val="aff0"/>
              <w:jc w:val="center"/>
              <w:rPr>
                <w:b/>
              </w:rPr>
            </w:pPr>
            <w:r w:rsidRPr="00044EF8">
              <w:rPr>
                <w:b/>
              </w:rPr>
              <w:t>20</w:t>
            </w:r>
          </w:p>
        </w:tc>
        <w:tc>
          <w:tcPr>
            <w:tcW w:w="851" w:type="dxa"/>
            <w:hideMark/>
          </w:tcPr>
          <w:p w:rsidR="00B62518" w:rsidRPr="00044EF8" w:rsidRDefault="00B62518" w:rsidP="00B62518">
            <w:pPr>
              <w:pStyle w:val="aff0"/>
              <w:jc w:val="center"/>
              <w:rPr>
                <w:b/>
              </w:rPr>
            </w:pPr>
            <w:r w:rsidRPr="00044EF8">
              <w:rPr>
                <w:b/>
              </w:rPr>
              <w:t>20</w:t>
            </w:r>
          </w:p>
        </w:tc>
        <w:tc>
          <w:tcPr>
            <w:tcW w:w="708" w:type="dxa"/>
            <w:hideMark/>
          </w:tcPr>
          <w:p w:rsidR="00B62518" w:rsidRPr="00044EF8" w:rsidRDefault="00B62518" w:rsidP="00B62518">
            <w:pPr>
              <w:pStyle w:val="aff0"/>
              <w:jc w:val="center"/>
              <w:rPr>
                <w:b/>
              </w:rPr>
            </w:pPr>
            <w:r w:rsidRPr="00044EF8">
              <w:rPr>
                <w:b/>
              </w:rPr>
              <w:t>22</w:t>
            </w:r>
          </w:p>
        </w:tc>
        <w:tc>
          <w:tcPr>
            <w:tcW w:w="851" w:type="dxa"/>
            <w:hideMark/>
          </w:tcPr>
          <w:p w:rsidR="00B62518" w:rsidRPr="00044EF8" w:rsidRDefault="00B62518" w:rsidP="00B62518">
            <w:pPr>
              <w:pStyle w:val="aff0"/>
              <w:jc w:val="center"/>
              <w:rPr>
                <w:b/>
              </w:rPr>
            </w:pPr>
            <w:r w:rsidRPr="00044EF8">
              <w:rPr>
                <w:b/>
              </w:rPr>
              <w:t>22</w:t>
            </w:r>
          </w:p>
        </w:tc>
        <w:tc>
          <w:tcPr>
            <w:tcW w:w="992" w:type="dxa"/>
            <w:hideMark/>
          </w:tcPr>
          <w:p w:rsidR="00B62518" w:rsidRPr="00044EF8" w:rsidRDefault="00B62518" w:rsidP="00B62518">
            <w:pPr>
              <w:pStyle w:val="aff0"/>
              <w:jc w:val="center"/>
              <w:rPr>
                <w:b/>
              </w:rPr>
            </w:pPr>
            <w:r w:rsidRPr="00044EF8">
              <w:rPr>
                <w:b/>
              </w:rPr>
              <w:t>104</w:t>
            </w:r>
          </w:p>
        </w:tc>
      </w:tr>
      <w:tr w:rsidR="00B62518" w:rsidRPr="001B2946" w:rsidTr="00B62518">
        <w:tc>
          <w:tcPr>
            <w:tcW w:w="4924" w:type="dxa"/>
            <w:gridSpan w:val="2"/>
            <w:hideMark/>
          </w:tcPr>
          <w:p w:rsidR="00B62518" w:rsidRDefault="00B62518" w:rsidP="00B62518">
            <w:pPr>
              <w:pStyle w:val="aff0"/>
              <w:rPr>
                <w:b/>
              </w:rPr>
            </w:pPr>
            <w:r w:rsidRPr="001B2946">
              <w:rPr>
                <w:b/>
              </w:rPr>
              <w:t>Максимально допустимая недельная нагрузка (при 5-дневной учебной неделе)</w:t>
            </w:r>
          </w:p>
          <w:p w:rsidR="00B62518" w:rsidRDefault="00B62518" w:rsidP="00B62518">
            <w:pPr>
              <w:pStyle w:val="aff0"/>
              <w:rPr>
                <w:b/>
                <w:iCs/>
              </w:rPr>
            </w:pPr>
          </w:p>
          <w:p w:rsidR="00B62518" w:rsidRPr="001B2946" w:rsidRDefault="00B62518" w:rsidP="00B62518">
            <w:pPr>
              <w:pStyle w:val="aff0"/>
              <w:rPr>
                <w:b/>
                <w:iCs/>
              </w:rPr>
            </w:pPr>
          </w:p>
        </w:tc>
        <w:tc>
          <w:tcPr>
            <w:tcW w:w="709" w:type="dxa"/>
            <w:hideMark/>
          </w:tcPr>
          <w:p w:rsidR="00B62518" w:rsidRPr="001B2946" w:rsidRDefault="00B62518" w:rsidP="00B62518">
            <w:pPr>
              <w:pStyle w:val="aff0"/>
              <w:jc w:val="center"/>
              <w:rPr>
                <w:b/>
              </w:rPr>
            </w:pPr>
            <w:r w:rsidRPr="001B2946">
              <w:rPr>
                <w:b/>
              </w:rPr>
              <w:t>20</w:t>
            </w:r>
          </w:p>
        </w:tc>
        <w:tc>
          <w:tcPr>
            <w:tcW w:w="850" w:type="dxa"/>
            <w:hideMark/>
          </w:tcPr>
          <w:p w:rsidR="00B62518" w:rsidRPr="001B2946" w:rsidRDefault="00B62518" w:rsidP="00B62518">
            <w:pPr>
              <w:pStyle w:val="aff0"/>
              <w:jc w:val="center"/>
              <w:rPr>
                <w:b/>
              </w:rPr>
            </w:pPr>
            <w:r w:rsidRPr="001B2946">
              <w:rPr>
                <w:b/>
              </w:rPr>
              <w:t>20</w:t>
            </w:r>
          </w:p>
        </w:tc>
        <w:tc>
          <w:tcPr>
            <w:tcW w:w="851" w:type="dxa"/>
            <w:hideMark/>
          </w:tcPr>
          <w:p w:rsidR="00B62518" w:rsidRPr="001B2946" w:rsidRDefault="00B62518" w:rsidP="00B62518">
            <w:pPr>
              <w:pStyle w:val="aff0"/>
              <w:jc w:val="center"/>
              <w:rPr>
                <w:b/>
              </w:rPr>
            </w:pPr>
            <w:r w:rsidRPr="001B2946">
              <w:rPr>
                <w:b/>
              </w:rPr>
              <w:t>20</w:t>
            </w:r>
          </w:p>
        </w:tc>
        <w:tc>
          <w:tcPr>
            <w:tcW w:w="708" w:type="dxa"/>
            <w:hideMark/>
          </w:tcPr>
          <w:p w:rsidR="00B62518" w:rsidRPr="001B2946" w:rsidRDefault="00B62518" w:rsidP="00B62518">
            <w:pPr>
              <w:pStyle w:val="aff0"/>
              <w:jc w:val="center"/>
              <w:rPr>
                <w:b/>
              </w:rPr>
            </w:pPr>
            <w:r w:rsidRPr="001B2946">
              <w:rPr>
                <w:b/>
              </w:rPr>
              <w:t>22</w:t>
            </w:r>
          </w:p>
        </w:tc>
        <w:tc>
          <w:tcPr>
            <w:tcW w:w="851" w:type="dxa"/>
            <w:hideMark/>
          </w:tcPr>
          <w:p w:rsidR="00B62518" w:rsidRPr="001B2946" w:rsidRDefault="00B62518" w:rsidP="00B62518">
            <w:pPr>
              <w:pStyle w:val="aff0"/>
              <w:jc w:val="center"/>
              <w:rPr>
                <w:b/>
              </w:rPr>
            </w:pPr>
            <w:r w:rsidRPr="001B2946">
              <w:rPr>
                <w:b/>
              </w:rPr>
              <w:t>22</w:t>
            </w:r>
          </w:p>
        </w:tc>
        <w:tc>
          <w:tcPr>
            <w:tcW w:w="992" w:type="dxa"/>
            <w:hideMark/>
          </w:tcPr>
          <w:p w:rsidR="00B62518" w:rsidRPr="001B2946" w:rsidRDefault="00B62518" w:rsidP="00B62518">
            <w:pPr>
              <w:pStyle w:val="aff0"/>
              <w:jc w:val="center"/>
              <w:rPr>
                <w:b/>
              </w:rPr>
            </w:pPr>
            <w:r w:rsidRPr="001B2946">
              <w:rPr>
                <w:b/>
              </w:rPr>
              <w:t>104</w:t>
            </w:r>
          </w:p>
        </w:tc>
      </w:tr>
      <w:tr w:rsidR="00B62518" w:rsidRPr="001B2946" w:rsidTr="00B62518">
        <w:tc>
          <w:tcPr>
            <w:tcW w:w="9885" w:type="dxa"/>
            <w:gridSpan w:val="8"/>
            <w:shd w:val="clear" w:color="auto" w:fill="BFBFBF"/>
            <w:hideMark/>
          </w:tcPr>
          <w:p w:rsidR="00B62518" w:rsidRPr="001B2946" w:rsidRDefault="00B62518" w:rsidP="00B62518">
            <w:pPr>
              <w:pStyle w:val="aff0"/>
              <w:jc w:val="center"/>
              <w:rPr>
                <w:i/>
              </w:rPr>
            </w:pPr>
            <w:r w:rsidRPr="001B2946">
              <w:rPr>
                <w:i/>
                <w:lang w:val="en-US"/>
              </w:rPr>
              <w:t>II</w:t>
            </w:r>
            <w:r w:rsidRPr="001B2946">
              <w:rPr>
                <w:i/>
              </w:rPr>
              <w:t>. Часть, формируемая участниками образовательных отношений</w:t>
            </w:r>
          </w:p>
        </w:tc>
      </w:tr>
      <w:tr w:rsidR="00B62518" w:rsidRPr="001B2946" w:rsidTr="00B62518">
        <w:tc>
          <w:tcPr>
            <w:tcW w:w="4924" w:type="dxa"/>
            <w:gridSpan w:val="2"/>
            <w:hideMark/>
          </w:tcPr>
          <w:p w:rsidR="00B62518" w:rsidRPr="001B2946" w:rsidRDefault="00B62518" w:rsidP="00B62518">
            <w:pPr>
              <w:pStyle w:val="aff0"/>
              <w:jc w:val="center"/>
              <w:rPr>
                <w:b/>
              </w:rPr>
            </w:pPr>
            <w:r w:rsidRPr="001B2946">
              <w:rPr>
                <w:b/>
              </w:rPr>
              <w:t>Коррекционные курсы</w:t>
            </w:r>
          </w:p>
        </w:tc>
        <w:tc>
          <w:tcPr>
            <w:tcW w:w="709" w:type="dxa"/>
          </w:tcPr>
          <w:p w:rsidR="00B62518" w:rsidRPr="001B2946" w:rsidRDefault="00B62518" w:rsidP="00B62518">
            <w:pPr>
              <w:pStyle w:val="aff0"/>
              <w:jc w:val="center"/>
              <w:rPr>
                <w:b/>
              </w:rPr>
            </w:pPr>
            <w:r w:rsidRPr="001B2946">
              <w:rPr>
                <w:b/>
                <w:lang w:val="en-US"/>
              </w:rPr>
              <w:t>I</w:t>
            </w:r>
            <w:r w:rsidRPr="001B2946">
              <w:rPr>
                <w:b/>
              </w:rPr>
              <w:t xml:space="preserve"> доп.</w:t>
            </w:r>
          </w:p>
        </w:tc>
        <w:tc>
          <w:tcPr>
            <w:tcW w:w="850" w:type="dxa"/>
          </w:tcPr>
          <w:p w:rsidR="00B62518" w:rsidRPr="001B2946" w:rsidRDefault="00B62518" w:rsidP="00B62518">
            <w:pPr>
              <w:pStyle w:val="aff0"/>
              <w:jc w:val="center"/>
              <w:rPr>
                <w:b/>
              </w:rPr>
            </w:pPr>
            <w:r w:rsidRPr="001B2946">
              <w:rPr>
                <w:b/>
              </w:rPr>
              <w:t xml:space="preserve">I </w:t>
            </w:r>
          </w:p>
        </w:tc>
        <w:tc>
          <w:tcPr>
            <w:tcW w:w="851" w:type="dxa"/>
          </w:tcPr>
          <w:p w:rsidR="00B62518" w:rsidRPr="001B2946" w:rsidRDefault="00B62518" w:rsidP="00B62518">
            <w:pPr>
              <w:pStyle w:val="aff0"/>
              <w:jc w:val="center"/>
              <w:rPr>
                <w:b/>
              </w:rPr>
            </w:pPr>
            <w:r w:rsidRPr="001B2946">
              <w:rPr>
                <w:b/>
              </w:rPr>
              <w:t>II</w:t>
            </w:r>
          </w:p>
        </w:tc>
        <w:tc>
          <w:tcPr>
            <w:tcW w:w="708" w:type="dxa"/>
          </w:tcPr>
          <w:p w:rsidR="00B62518" w:rsidRPr="001B2946" w:rsidRDefault="00B62518" w:rsidP="00B62518">
            <w:pPr>
              <w:pStyle w:val="aff0"/>
              <w:jc w:val="center"/>
              <w:rPr>
                <w:b/>
              </w:rPr>
            </w:pPr>
            <w:r w:rsidRPr="001B2946">
              <w:rPr>
                <w:b/>
              </w:rPr>
              <w:t>III</w:t>
            </w:r>
          </w:p>
        </w:tc>
        <w:tc>
          <w:tcPr>
            <w:tcW w:w="851" w:type="dxa"/>
          </w:tcPr>
          <w:p w:rsidR="00B62518" w:rsidRPr="001B2946" w:rsidRDefault="00B62518" w:rsidP="00B62518">
            <w:pPr>
              <w:pStyle w:val="aff0"/>
              <w:jc w:val="center"/>
              <w:rPr>
                <w:b/>
              </w:rPr>
            </w:pPr>
            <w:r w:rsidRPr="001B2946">
              <w:rPr>
                <w:b/>
              </w:rPr>
              <w:t>IV</w:t>
            </w:r>
          </w:p>
        </w:tc>
        <w:tc>
          <w:tcPr>
            <w:tcW w:w="992" w:type="dxa"/>
          </w:tcPr>
          <w:p w:rsidR="00B62518" w:rsidRPr="001B2946" w:rsidRDefault="00B62518" w:rsidP="00B62518">
            <w:pPr>
              <w:pStyle w:val="aff0"/>
              <w:jc w:val="center"/>
            </w:pPr>
            <w:r w:rsidRPr="001B2946">
              <w:rPr>
                <w:b/>
              </w:rPr>
              <w:t>Всего</w:t>
            </w:r>
          </w:p>
        </w:tc>
      </w:tr>
      <w:tr w:rsidR="00B62518" w:rsidRPr="001B2946" w:rsidTr="00B62518">
        <w:tc>
          <w:tcPr>
            <w:tcW w:w="4924" w:type="dxa"/>
            <w:gridSpan w:val="2"/>
            <w:hideMark/>
          </w:tcPr>
          <w:p w:rsidR="00B62518" w:rsidRPr="001B2946" w:rsidRDefault="00B62518" w:rsidP="00B62518">
            <w:pPr>
              <w:pStyle w:val="aff0"/>
            </w:pPr>
            <w:r w:rsidRPr="001B2946">
              <w:t>1. Сенсорное развитие</w:t>
            </w:r>
          </w:p>
        </w:tc>
        <w:tc>
          <w:tcPr>
            <w:tcW w:w="709" w:type="dxa"/>
            <w:hideMark/>
          </w:tcPr>
          <w:p w:rsidR="00B62518" w:rsidRPr="001B2946" w:rsidRDefault="00B62518" w:rsidP="00B62518">
            <w:pPr>
              <w:pStyle w:val="aff0"/>
              <w:jc w:val="center"/>
            </w:pPr>
            <w:r w:rsidRPr="001B2946">
              <w:t>3</w:t>
            </w:r>
          </w:p>
        </w:tc>
        <w:tc>
          <w:tcPr>
            <w:tcW w:w="850" w:type="dxa"/>
            <w:hideMark/>
          </w:tcPr>
          <w:p w:rsidR="00B62518" w:rsidRPr="001B2946" w:rsidRDefault="00B62518" w:rsidP="00B62518">
            <w:pPr>
              <w:pStyle w:val="aff0"/>
              <w:jc w:val="center"/>
            </w:pPr>
            <w:r w:rsidRPr="001B2946">
              <w:t>3</w:t>
            </w:r>
          </w:p>
        </w:tc>
        <w:tc>
          <w:tcPr>
            <w:tcW w:w="851" w:type="dxa"/>
            <w:hideMark/>
          </w:tcPr>
          <w:p w:rsidR="00B62518" w:rsidRPr="001B2946" w:rsidRDefault="00B62518" w:rsidP="00B62518">
            <w:pPr>
              <w:pStyle w:val="aff0"/>
              <w:jc w:val="center"/>
            </w:pPr>
            <w:r w:rsidRPr="001B2946">
              <w:t>3</w:t>
            </w:r>
          </w:p>
        </w:tc>
        <w:tc>
          <w:tcPr>
            <w:tcW w:w="708" w:type="dxa"/>
            <w:hideMark/>
          </w:tcPr>
          <w:p w:rsidR="00B62518" w:rsidRPr="001B2946" w:rsidRDefault="00B62518" w:rsidP="00B62518">
            <w:pPr>
              <w:pStyle w:val="aff0"/>
              <w:jc w:val="center"/>
            </w:pPr>
            <w:r w:rsidRPr="001B2946">
              <w:t>3</w:t>
            </w:r>
          </w:p>
        </w:tc>
        <w:tc>
          <w:tcPr>
            <w:tcW w:w="851" w:type="dxa"/>
            <w:hideMark/>
          </w:tcPr>
          <w:p w:rsidR="00B62518" w:rsidRPr="001B2946" w:rsidRDefault="00B62518" w:rsidP="00B62518">
            <w:pPr>
              <w:pStyle w:val="aff0"/>
              <w:jc w:val="center"/>
            </w:pPr>
            <w:r w:rsidRPr="001B2946">
              <w:t>3</w:t>
            </w:r>
          </w:p>
        </w:tc>
        <w:tc>
          <w:tcPr>
            <w:tcW w:w="992" w:type="dxa"/>
            <w:hideMark/>
          </w:tcPr>
          <w:p w:rsidR="00B62518" w:rsidRPr="001B2946" w:rsidRDefault="00B62518" w:rsidP="00B62518">
            <w:pPr>
              <w:pStyle w:val="aff0"/>
              <w:jc w:val="center"/>
            </w:pPr>
            <w:r w:rsidRPr="001B2946">
              <w:t>15</w:t>
            </w:r>
          </w:p>
        </w:tc>
      </w:tr>
      <w:tr w:rsidR="00B62518" w:rsidRPr="001B2946" w:rsidTr="00B62518">
        <w:tc>
          <w:tcPr>
            <w:tcW w:w="4924" w:type="dxa"/>
            <w:gridSpan w:val="2"/>
            <w:hideMark/>
          </w:tcPr>
          <w:p w:rsidR="00B62518" w:rsidRPr="001B2946" w:rsidRDefault="00B62518" w:rsidP="00B62518">
            <w:pPr>
              <w:pStyle w:val="aff0"/>
            </w:pPr>
            <w:r w:rsidRPr="001B2946">
              <w:t>2. Предметно-практические действия</w:t>
            </w:r>
          </w:p>
        </w:tc>
        <w:tc>
          <w:tcPr>
            <w:tcW w:w="709" w:type="dxa"/>
            <w:hideMark/>
          </w:tcPr>
          <w:p w:rsidR="00B62518" w:rsidRPr="001B2946" w:rsidRDefault="00B62518" w:rsidP="00B62518">
            <w:pPr>
              <w:pStyle w:val="aff0"/>
              <w:jc w:val="center"/>
            </w:pPr>
            <w:r w:rsidRPr="001B2946">
              <w:t>3</w:t>
            </w:r>
          </w:p>
        </w:tc>
        <w:tc>
          <w:tcPr>
            <w:tcW w:w="850" w:type="dxa"/>
            <w:hideMark/>
          </w:tcPr>
          <w:p w:rsidR="00B62518" w:rsidRPr="001B2946" w:rsidRDefault="00B62518" w:rsidP="00B62518">
            <w:pPr>
              <w:pStyle w:val="aff0"/>
              <w:jc w:val="center"/>
            </w:pPr>
            <w:r w:rsidRPr="001B2946">
              <w:t>3</w:t>
            </w:r>
          </w:p>
        </w:tc>
        <w:tc>
          <w:tcPr>
            <w:tcW w:w="851" w:type="dxa"/>
            <w:hideMark/>
          </w:tcPr>
          <w:p w:rsidR="00B62518" w:rsidRPr="001B2946" w:rsidRDefault="00B62518" w:rsidP="00B62518">
            <w:pPr>
              <w:pStyle w:val="aff0"/>
              <w:jc w:val="center"/>
            </w:pPr>
            <w:r w:rsidRPr="001B2946">
              <w:t>3</w:t>
            </w:r>
          </w:p>
        </w:tc>
        <w:tc>
          <w:tcPr>
            <w:tcW w:w="708" w:type="dxa"/>
            <w:hideMark/>
          </w:tcPr>
          <w:p w:rsidR="00B62518" w:rsidRPr="001B2946" w:rsidRDefault="00B62518" w:rsidP="00B62518">
            <w:pPr>
              <w:pStyle w:val="aff0"/>
              <w:jc w:val="center"/>
            </w:pPr>
            <w:r w:rsidRPr="001B2946">
              <w:t>3</w:t>
            </w:r>
          </w:p>
        </w:tc>
        <w:tc>
          <w:tcPr>
            <w:tcW w:w="851" w:type="dxa"/>
            <w:hideMark/>
          </w:tcPr>
          <w:p w:rsidR="00B62518" w:rsidRPr="001B2946" w:rsidRDefault="00B62518" w:rsidP="00B62518">
            <w:pPr>
              <w:pStyle w:val="aff0"/>
              <w:jc w:val="center"/>
            </w:pPr>
            <w:r w:rsidRPr="001B2946">
              <w:t>3</w:t>
            </w:r>
          </w:p>
        </w:tc>
        <w:tc>
          <w:tcPr>
            <w:tcW w:w="992" w:type="dxa"/>
            <w:hideMark/>
          </w:tcPr>
          <w:p w:rsidR="00B62518" w:rsidRPr="001B2946" w:rsidRDefault="00B62518" w:rsidP="00B62518">
            <w:pPr>
              <w:pStyle w:val="aff0"/>
              <w:jc w:val="center"/>
            </w:pPr>
            <w:r w:rsidRPr="001B2946">
              <w:t>15</w:t>
            </w:r>
          </w:p>
        </w:tc>
      </w:tr>
      <w:tr w:rsidR="00B62518" w:rsidRPr="001B2946" w:rsidTr="00B62518">
        <w:tc>
          <w:tcPr>
            <w:tcW w:w="4924" w:type="dxa"/>
            <w:gridSpan w:val="2"/>
            <w:hideMark/>
          </w:tcPr>
          <w:p w:rsidR="00B62518" w:rsidRPr="001B2946" w:rsidRDefault="00B62518" w:rsidP="00B62518">
            <w:pPr>
              <w:pStyle w:val="aff0"/>
            </w:pPr>
            <w:r w:rsidRPr="001B2946">
              <w:t>3. Двигательное развитие</w:t>
            </w:r>
          </w:p>
        </w:tc>
        <w:tc>
          <w:tcPr>
            <w:tcW w:w="709" w:type="dxa"/>
            <w:hideMark/>
          </w:tcPr>
          <w:p w:rsidR="00B62518" w:rsidRPr="001B2946" w:rsidRDefault="00B62518" w:rsidP="00B62518">
            <w:pPr>
              <w:pStyle w:val="aff0"/>
              <w:jc w:val="center"/>
            </w:pPr>
            <w:r w:rsidRPr="001B2946">
              <w:t>2</w:t>
            </w:r>
          </w:p>
        </w:tc>
        <w:tc>
          <w:tcPr>
            <w:tcW w:w="850" w:type="dxa"/>
            <w:hideMark/>
          </w:tcPr>
          <w:p w:rsidR="00B62518" w:rsidRPr="001B2946" w:rsidRDefault="00B62518" w:rsidP="00B62518">
            <w:pPr>
              <w:pStyle w:val="aff0"/>
              <w:jc w:val="center"/>
            </w:pPr>
            <w:r w:rsidRPr="001B2946">
              <w:t>2</w:t>
            </w:r>
          </w:p>
        </w:tc>
        <w:tc>
          <w:tcPr>
            <w:tcW w:w="851" w:type="dxa"/>
            <w:hideMark/>
          </w:tcPr>
          <w:p w:rsidR="00B62518" w:rsidRPr="001B2946" w:rsidRDefault="00B62518" w:rsidP="00B62518">
            <w:pPr>
              <w:pStyle w:val="aff0"/>
              <w:jc w:val="center"/>
            </w:pPr>
            <w:r w:rsidRPr="001B2946">
              <w:t>2</w:t>
            </w:r>
          </w:p>
        </w:tc>
        <w:tc>
          <w:tcPr>
            <w:tcW w:w="708" w:type="dxa"/>
            <w:hideMark/>
          </w:tcPr>
          <w:p w:rsidR="00B62518" w:rsidRPr="001B2946" w:rsidRDefault="00B62518" w:rsidP="00B62518">
            <w:pPr>
              <w:pStyle w:val="aff0"/>
              <w:jc w:val="center"/>
            </w:pPr>
            <w:r w:rsidRPr="001B2946">
              <w:t>2</w:t>
            </w:r>
          </w:p>
        </w:tc>
        <w:tc>
          <w:tcPr>
            <w:tcW w:w="851" w:type="dxa"/>
            <w:hideMark/>
          </w:tcPr>
          <w:p w:rsidR="00B62518" w:rsidRPr="001B2946" w:rsidRDefault="00B62518" w:rsidP="00B62518">
            <w:pPr>
              <w:pStyle w:val="aff0"/>
              <w:jc w:val="center"/>
            </w:pPr>
            <w:r w:rsidRPr="001B2946">
              <w:t>2</w:t>
            </w:r>
          </w:p>
        </w:tc>
        <w:tc>
          <w:tcPr>
            <w:tcW w:w="992" w:type="dxa"/>
            <w:hideMark/>
          </w:tcPr>
          <w:p w:rsidR="00B62518" w:rsidRPr="001B2946" w:rsidRDefault="00B62518" w:rsidP="00B62518">
            <w:pPr>
              <w:pStyle w:val="aff0"/>
              <w:jc w:val="center"/>
            </w:pPr>
            <w:r w:rsidRPr="001B2946">
              <w:t>10</w:t>
            </w:r>
          </w:p>
        </w:tc>
      </w:tr>
      <w:tr w:rsidR="00B62518" w:rsidRPr="001B2946" w:rsidTr="00B62518">
        <w:tc>
          <w:tcPr>
            <w:tcW w:w="4924" w:type="dxa"/>
            <w:gridSpan w:val="2"/>
            <w:hideMark/>
          </w:tcPr>
          <w:p w:rsidR="00B62518" w:rsidRPr="001B2946" w:rsidRDefault="00B62518" w:rsidP="00B62518">
            <w:pPr>
              <w:pStyle w:val="aff0"/>
            </w:pPr>
            <w:r w:rsidRPr="001B2946">
              <w:t>4. Альтернативная коммуникация</w:t>
            </w:r>
          </w:p>
        </w:tc>
        <w:tc>
          <w:tcPr>
            <w:tcW w:w="709" w:type="dxa"/>
            <w:hideMark/>
          </w:tcPr>
          <w:p w:rsidR="00B62518" w:rsidRPr="001B2946" w:rsidRDefault="00B62518" w:rsidP="00B62518">
            <w:pPr>
              <w:pStyle w:val="aff0"/>
              <w:jc w:val="center"/>
            </w:pPr>
            <w:r w:rsidRPr="001B2946">
              <w:t>2</w:t>
            </w:r>
          </w:p>
        </w:tc>
        <w:tc>
          <w:tcPr>
            <w:tcW w:w="850" w:type="dxa"/>
            <w:hideMark/>
          </w:tcPr>
          <w:p w:rsidR="00B62518" w:rsidRPr="001B2946" w:rsidRDefault="00B62518" w:rsidP="00B62518">
            <w:pPr>
              <w:pStyle w:val="aff0"/>
              <w:jc w:val="center"/>
            </w:pPr>
            <w:r w:rsidRPr="001B2946">
              <w:t>2</w:t>
            </w:r>
          </w:p>
        </w:tc>
        <w:tc>
          <w:tcPr>
            <w:tcW w:w="851" w:type="dxa"/>
            <w:hideMark/>
          </w:tcPr>
          <w:p w:rsidR="00B62518" w:rsidRPr="001B2946" w:rsidRDefault="00B62518" w:rsidP="00B62518">
            <w:pPr>
              <w:pStyle w:val="aff0"/>
              <w:jc w:val="center"/>
            </w:pPr>
            <w:r w:rsidRPr="001B2946">
              <w:t>2</w:t>
            </w:r>
          </w:p>
        </w:tc>
        <w:tc>
          <w:tcPr>
            <w:tcW w:w="708" w:type="dxa"/>
            <w:hideMark/>
          </w:tcPr>
          <w:p w:rsidR="00B62518" w:rsidRPr="001B2946" w:rsidRDefault="00B62518" w:rsidP="00B62518">
            <w:pPr>
              <w:pStyle w:val="aff0"/>
              <w:jc w:val="center"/>
            </w:pPr>
            <w:r w:rsidRPr="001B2946">
              <w:t>2</w:t>
            </w:r>
          </w:p>
        </w:tc>
        <w:tc>
          <w:tcPr>
            <w:tcW w:w="851" w:type="dxa"/>
            <w:hideMark/>
          </w:tcPr>
          <w:p w:rsidR="00B62518" w:rsidRPr="001B2946" w:rsidRDefault="00B62518" w:rsidP="00B62518">
            <w:pPr>
              <w:pStyle w:val="aff0"/>
              <w:jc w:val="center"/>
            </w:pPr>
            <w:r w:rsidRPr="001B2946">
              <w:t>2</w:t>
            </w:r>
          </w:p>
        </w:tc>
        <w:tc>
          <w:tcPr>
            <w:tcW w:w="992" w:type="dxa"/>
            <w:hideMark/>
          </w:tcPr>
          <w:p w:rsidR="00B62518" w:rsidRPr="001B2946" w:rsidRDefault="00B62518" w:rsidP="00B62518">
            <w:pPr>
              <w:pStyle w:val="aff0"/>
              <w:jc w:val="center"/>
            </w:pPr>
            <w:r w:rsidRPr="001B2946">
              <w:t>10</w:t>
            </w:r>
          </w:p>
        </w:tc>
      </w:tr>
      <w:tr w:rsidR="00B62518" w:rsidRPr="001B2946" w:rsidTr="00B62518">
        <w:tc>
          <w:tcPr>
            <w:tcW w:w="4924" w:type="dxa"/>
            <w:gridSpan w:val="2"/>
            <w:hideMark/>
          </w:tcPr>
          <w:p w:rsidR="00B62518" w:rsidRPr="001B2946" w:rsidRDefault="00B62518" w:rsidP="00B62518">
            <w:pPr>
              <w:pStyle w:val="aff0"/>
              <w:rPr>
                <w:b/>
              </w:rPr>
            </w:pPr>
            <w:r w:rsidRPr="001B2946">
              <w:rPr>
                <w:b/>
              </w:rPr>
              <w:t>Итого коррекционные курсы</w:t>
            </w:r>
          </w:p>
        </w:tc>
        <w:tc>
          <w:tcPr>
            <w:tcW w:w="709" w:type="dxa"/>
            <w:hideMark/>
          </w:tcPr>
          <w:p w:rsidR="00B62518" w:rsidRPr="001B2946" w:rsidRDefault="00B62518" w:rsidP="00B62518">
            <w:pPr>
              <w:pStyle w:val="aff0"/>
              <w:jc w:val="center"/>
              <w:rPr>
                <w:b/>
              </w:rPr>
            </w:pPr>
            <w:r w:rsidRPr="001B2946">
              <w:rPr>
                <w:b/>
              </w:rPr>
              <w:t>10</w:t>
            </w:r>
          </w:p>
        </w:tc>
        <w:tc>
          <w:tcPr>
            <w:tcW w:w="850" w:type="dxa"/>
            <w:hideMark/>
          </w:tcPr>
          <w:p w:rsidR="00B62518" w:rsidRPr="001B2946" w:rsidRDefault="00B62518" w:rsidP="00B62518">
            <w:pPr>
              <w:pStyle w:val="aff0"/>
              <w:jc w:val="center"/>
              <w:rPr>
                <w:b/>
              </w:rPr>
            </w:pPr>
            <w:r w:rsidRPr="001B2946">
              <w:rPr>
                <w:b/>
              </w:rPr>
              <w:t>10</w:t>
            </w:r>
          </w:p>
        </w:tc>
        <w:tc>
          <w:tcPr>
            <w:tcW w:w="851" w:type="dxa"/>
            <w:hideMark/>
          </w:tcPr>
          <w:p w:rsidR="00B62518" w:rsidRPr="001B2946" w:rsidRDefault="00B62518" w:rsidP="00B62518">
            <w:pPr>
              <w:pStyle w:val="aff0"/>
              <w:jc w:val="center"/>
              <w:rPr>
                <w:b/>
              </w:rPr>
            </w:pPr>
            <w:r w:rsidRPr="001B2946">
              <w:rPr>
                <w:b/>
              </w:rPr>
              <w:t>10</w:t>
            </w:r>
          </w:p>
        </w:tc>
        <w:tc>
          <w:tcPr>
            <w:tcW w:w="708" w:type="dxa"/>
            <w:hideMark/>
          </w:tcPr>
          <w:p w:rsidR="00B62518" w:rsidRPr="001B2946" w:rsidRDefault="00B62518" w:rsidP="00B62518">
            <w:pPr>
              <w:pStyle w:val="aff0"/>
              <w:jc w:val="center"/>
              <w:rPr>
                <w:b/>
              </w:rPr>
            </w:pPr>
            <w:r w:rsidRPr="001B2946">
              <w:rPr>
                <w:b/>
              </w:rPr>
              <w:t>10</w:t>
            </w:r>
          </w:p>
        </w:tc>
        <w:tc>
          <w:tcPr>
            <w:tcW w:w="851" w:type="dxa"/>
            <w:hideMark/>
          </w:tcPr>
          <w:p w:rsidR="00B62518" w:rsidRPr="001B2946" w:rsidRDefault="00B62518" w:rsidP="00B62518">
            <w:pPr>
              <w:pStyle w:val="aff0"/>
              <w:jc w:val="center"/>
              <w:rPr>
                <w:b/>
              </w:rPr>
            </w:pPr>
            <w:r w:rsidRPr="001B2946">
              <w:rPr>
                <w:b/>
              </w:rPr>
              <w:t>10</w:t>
            </w:r>
          </w:p>
        </w:tc>
        <w:tc>
          <w:tcPr>
            <w:tcW w:w="992" w:type="dxa"/>
            <w:hideMark/>
          </w:tcPr>
          <w:p w:rsidR="00B62518" w:rsidRPr="001B2946" w:rsidRDefault="00B62518" w:rsidP="00B62518">
            <w:pPr>
              <w:pStyle w:val="aff0"/>
              <w:jc w:val="center"/>
              <w:rPr>
                <w:b/>
              </w:rPr>
            </w:pPr>
            <w:r w:rsidRPr="001B2946">
              <w:rPr>
                <w:b/>
              </w:rPr>
              <w:t>50</w:t>
            </w:r>
          </w:p>
        </w:tc>
      </w:tr>
      <w:tr w:rsidR="00B62518" w:rsidRPr="001B2946" w:rsidTr="00B62518">
        <w:trPr>
          <w:trHeight w:val="900"/>
        </w:trPr>
        <w:tc>
          <w:tcPr>
            <w:tcW w:w="4924" w:type="dxa"/>
            <w:gridSpan w:val="2"/>
            <w:hideMark/>
          </w:tcPr>
          <w:p w:rsidR="00B62518" w:rsidRPr="001B2946" w:rsidRDefault="00B62518" w:rsidP="00B62518">
            <w:pPr>
              <w:pStyle w:val="aff0"/>
            </w:pPr>
            <w:r w:rsidRPr="001B2946">
              <w:t xml:space="preserve">Внеурочная деятельность 5 дней - </w:t>
            </w:r>
          </w:p>
          <w:p w:rsidR="00B62518" w:rsidRPr="001B2946" w:rsidRDefault="00B62518" w:rsidP="00B62518">
            <w:pPr>
              <w:pStyle w:val="aff0"/>
            </w:pPr>
            <w:r w:rsidRPr="001B2946">
              <w:t xml:space="preserve">           5 дней + продленный день -</w:t>
            </w:r>
          </w:p>
          <w:p w:rsidR="00B62518" w:rsidRPr="001B2946" w:rsidRDefault="00B62518" w:rsidP="00B62518">
            <w:pPr>
              <w:pStyle w:val="aff0"/>
            </w:pPr>
            <w:r w:rsidRPr="001B2946">
              <w:t xml:space="preserve">                                               7 дней* -</w:t>
            </w:r>
          </w:p>
        </w:tc>
        <w:tc>
          <w:tcPr>
            <w:tcW w:w="709" w:type="dxa"/>
            <w:hideMark/>
          </w:tcPr>
          <w:p w:rsidR="00B62518" w:rsidRPr="001B2946" w:rsidRDefault="00B62518" w:rsidP="00B62518">
            <w:pPr>
              <w:pStyle w:val="aff0"/>
              <w:jc w:val="center"/>
            </w:pPr>
            <w:r w:rsidRPr="001B2946">
              <w:t>6/</w:t>
            </w:r>
          </w:p>
          <w:p w:rsidR="00B62518" w:rsidRPr="001B2946" w:rsidRDefault="00B62518" w:rsidP="00B62518">
            <w:pPr>
              <w:pStyle w:val="aff0"/>
              <w:jc w:val="center"/>
            </w:pPr>
            <w:r w:rsidRPr="001B2946">
              <w:t>15/</w:t>
            </w:r>
          </w:p>
          <w:p w:rsidR="00B62518" w:rsidRPr="001B2946" w:rsidRDefault="00B62518" w:rsidP="00B62518">
            <w:pPr>
              <w:pStyle w:val="aff0"/>
              <w:jc w:val="center"/>
              <w:rPr>
                <w:i/>
              </w:rPr>
            </w:pPr>
            <w:r w:rsidRPr="001B2946">
              <w:t>35</w:t>
            </w:r>
          </w:p>
        </w:tc>
        <w:tc>
          <w:tcPr>
            <w:tcW w:w="850" w:type="dxa"/>
            <w:hideMark/>
          </w:tcPr>
          <w:p w:rsidR="00B62518" w:rsidRPr="001B2946" w:rsidRDefault="00B62518" w:rsidP="00B62518">
            <w:pPr>
              <w:pStyle w:val="aff0"/>
              <w:jc w:val="center"/>
            </w:pPr>
            <w:r w:rsidRPr="001B2946">
              <w:t>6/</w:t>
            </w:r>
          </w:p>
          <w:p w:rsidR="00B62518" w:rsidRPr="001B2946" w:rsidRDefault="00B62518" w:rsidP="00B62518">
            <w:pPr>
              <w:pStyle w:val="aff0"/>
              <w:jc w:val="center"/>
            </w:pPr>
            <w:r w:rsidRPr="001B2946">
              <w:t>15/</w:t>
            </w:r>
          </w:p>
          <w:p w:rsidR="00B62518" w:rsidRPr="001B2946" w:rsidRDefault="00B62518" w:rsidP="00B62518">
            <w:pPr>
              <w:pStyle w:val="aff0"/>
              <w:jc w:val="center"/>
            </w:pPr>
            <w:r w:rsidRPr="001B2946">
              <w:t>35</w:t>
            </w:r>
          </w:p>
        </w:tc>
        <w:tc>
          <w:tcPr>
            <w:tcW w:w="851" w:type="dxa"/>
            <w:hideMark/>
          </w:tcPr>
          <w:p w:rsidR="00B62518" w:rsidRPr="001B2946" w:rsidRDefault="00B62518" w:rsidP="00B62518">
            <w:pPr>
              <w:pStyle w:val="aff0"/>
              <w:jc w:val="center"/>
            </w:pPr>
            <w:r w:rsidRPr="001B2946">
              <w:t>6/</w:t>
            </w:r>
          </w:p>
          <w:p w:rsidR="00B62518" w:rsidRPr="001B2946" w:rsidRDefault="00B62518" w:rsidP="00B62518">
            <w:pPr>
              <w:pStyle w:val="aff0"/>
              <w:jc w:val="center"/>
            </w:pPr>
            <w:r w:rsidRPr="001B2946">
              <w:t>15/</w:t>
            </w:r>
          </w:p>
          <w:p w:rsidR="00B62518" w:rsidRPr="001B2946" w:rsidRDefault="00B62518" w:rsidP="00B62518">
            <w:pPr>
              <w:pStyle w:val="aff0"/>
              <w:jc w:val="center"/>
            </w:pPr>
            <w:r w:rsidRPr="001B2946">
              <w:t>35</w:t>
            </w:r>
          </w:p>
        </w:tc>
        <w:tc>
          <w:tcPr>
            <w:tcW w:w="708" w:type="dxa"/>
            <w:hideMark/>
          </w:tcPr>
          <w:p w:rsidR="00B62518" w:rsidRPr="001B2946" w:rsidRDefault="00B62518" w:rsidP="00B62518">
            <w:pPr>
              <w:pStyle w:val="aff0"/>
              <w:jc w:val="center"/>
            </w:pPr>
            <w:r w:rsidRPr="001B2946">
              <w:t>6/</w:t>
            </w:r>
          </w:p>
          <w:p w:rsidR="00B62518" w:rsidRPr="001B2946" w:rsidRDefault="00B62518" w:rsidP="00B62518">
            <w:pPr>
              <w:pStyle w:val="aff0"/>
              <w:jc w:val="center"/>
            </w:pPr>
            <w:r w:rsidRPr="001B2946">
              <w:t>15/</w:t>
            </w:r>
          </w:p>
          <w:p w:rsidR="00B62518" w:rsidRPr="001B2946" w:rsidRDefault="00B62518" w:rsidP="00B62518">
            <w:pPr>
              <w:pStyle w:val="aff0"/>
              <w:jc w:val="center"/>
            </w:pPr>
            <w:r w:rsidRPr="001B2946">
              <w:t>35</w:t>
            </w:r>
          </w:p>
        </w:tc>
        <w:tc>
          <w:tcPr>
            <w:tcW w:w="851" w:type="dxa"/>
            <w:hideMark/>
          </w:tcPr>
          <w:p w:rsidR="00B62518" w:rsidRPr="001B2946" w:rsidRDefault="00B62518" w:rsidP="00B62518">
            <w:pPr>
              <w:pStyle w:val="aff0"/>
              <w:jc w:val="center"/>
            </w:pPr>
            <w:r w:rsidRPr="001B2946">
              <w:t>6/</w:t>
            </w:r>
          </w:p>
          <w:p w:rsidR="00B62518" w:rsidRPr="001B2946" w:rsidRDefault="00B62518" w:rsidP="00B62518">
            <w:pPr>
              <w:pStyle w:val="aff0"/>
              <w:jc w:val="center"/>
            </w:pPr>
            <w:r w:rsidRPr="001B2946">
              <w:t>15/</w:t>
            </w:r>
          </w:p>
          <w:p w:rsidR="00B62518" w:rsidRPr="001B2946" w:rsidRDefault="00B62518" w:rsidP="00B62518">
            <w:pPr>
              <w:pStyle w:val="aff0"/>
              <w:jc w:val="center"/>
            </w:pPr>
            <w:r w:rsidRPr="001B2946">
              <w:t>35</w:t>
            </w:r>
          </w:p>
        </w:tc>
        <w:tc>
          <w:tcPr>
            <w:tcW w:w="992" w:type="dxa"/>
            <w:hideMark/>
          </w:tcPr>
          <w:p w:rsidR="00B62518" w:rsidRPr="001B2946" w:rsidRDefault="00B62518" w:rsidP="00B62518">
            <w:pPr>
              <w:pStyle w:val="aff0"/>
              <w:jc w:val="center"/>
            </w:pPr>
            <w:r w:rsidRPr="001B2946">
              <w:t>30/</w:t>
            </w:r>
          </w:p>
          <w:p w:rsidR="00B62518" w:rsidRPr="001B2946" w:rsidRDefault="00B62518" w:rsidP="00B62518">
            <w:pPr>
              <w:pStyle w:val="aff0"/>
              <w:jc w:val="center"/>
            </w:pPr>
            <w:r w:rsidRPr="001B2946">
              <w:t>75/</w:t>
            </w:r>
          </w:p>
          <w:p w:rsidR="00B62518" w:rsidRPr="001B2946" w:rsidRDefault="00B62518" w:rsidP="00B62518">
            <w:pPr>
              <w:pStyle w:val="aff0"/>
              <w:jc w:val="center"/>
            </w:pPr>
            <w:r w:rsidRPr="001B2946">
              <w:t>175</w:t>
            </w:r>
          </w:p>
        </w:tc>
      </w:tr>
      <w:tr w:rsidR="00B62518" w:rsidRPr="00C311FB" w:rsidTr="00B62518">
        <w:tc>
          <w:tcPr>
            <w:tcW w:w="4924" w:type="dxa"/>
            <w:gridSpan w:val="2"/>
            <w:hideMark/>
          </w:tcPr>
          <w:p w:rsidR="00B62518" w:rsidRPr="00C311FB" w:rsidRDefault="00B62518" w:rsidP="00B62518">
            <w:pPr>
              <w:pStyle w:val="aff0"/>
              <w:rPr>
                <w:b/>
              </w:rPr>
            </w:pPr>
            <w:r w:rsidRPr="00C311FB">
              <w:rPr>
                <w:b/>
              </w:rPr>
              <w:t xml:space="preserve">Всего к финансированию: 5 дней - </w:t>
            </w:r>
          </w:p>
          <w:p w:rsidR="00B62518" w:rsidRPr="00C311FB" w:rsidRDefault="00B62518" w:rsidP="00B62518">
            <w:pPr>
              <w:pStyle w:val="aff0"/>
              <w:rPr>
                <w:b/>
              </w:rPr>
            </w:pPr>
            <w:r w:rsidRPr="00C311FB">
              <w:rPr>
                <w:b/>
              </w:rPr>
              <w:t xml:space="preserve">           5 дней + продленный день -</w:t>
            </w:r>
          </w:p>
          <w:p w:rsidR="00B62518" w:rsidRPr="00C311FB" w:rsidRDefault="00B62518" w:rsidP="00B62518">
            <w:pPr>
              <w:pStyle w:val="aff0"/>
              <w:rPr>
                <w:b/>
              </w:rPr>
            </w:pPr>
            <w:r w:rsidRPr="00C311FB">
              <w:rPr>
                <w:b/>
              </w:rPr>
              <w:t xml:space="preserve">                                               7 дней* -</w:t>
            </w:r>
          </w:p>
        </w:tc>
        <w:tc>
          <w:tcPr>
            <w:tcW w:w="709" w:type="dxa"/>
            <w:hideMark/>
          </w:tcPr>
          <w:p w:rsidR="00B62518" w:rsidRPr="00C311FB" w:rsidRDefault="00B62518" w:rsidP="00B62518">
            <w:pPr>
              <w:pStyle w:val="aff0"/>
              <w:jc w:val="center"/>
              <w:rPr>
                <w:b/>
              </w:rPr>
            </w:pPr>
            <w:r w:rsidRPr="00C311FB">
              <w:rPr>
                <w:b/>
              </w:rPr>
              <w:t>36/</w:t>
            </w:r>
          </w:p>
          <w:p w:rsidR="00B62518" w:rsidRPr="00C311FB" w:rsidRDefault="00B62518" w:rsidP="00B62518">
            <w:pPr>
              <w:pStyle w:val="aff0"/>
              <w:jc w:val="center"/>
              <w:rPr>
                <w:b/>
              </w:rPr>
            </w:pPr>
            <w:r w:rsidRPr="00C311FB">
              <w:rPr>
                <w:b/>
              </w:rPr>
              <w:t>45/</w:t>
            </w:r>
          </w:p>
          <w:p w:rsidR="00B62518" w:rsidRPr="00C311FB" w:rsidRDefault="00B62518" w:rsidP="00B62518">
            <w:pPr>
              <w:pStyle w:val="aff0"/>
              <w:jc w:val="center"/>
              <w:rPr>
                <w:b/>
              </w:rPr>
            </w:pPr>
            <w:r w:rsidRPr="00C311FB">
              <w:rPr>
                <w:b/>
              </w:rPr>
              <w:t>65</w:t>
            </w:r>
          </w:p>
        </w:tc>
        <w:tc>
          <w:tcPr>
            <w:tcW w:w="850" w:type="dxa"/>
            <w:hideMark/>
          </w:tcPr>
          <w:p w:rsidR="00B62518" w:rsidRPr="00C311FB" w:rsidRDefault="00B62518" w:rsidP="00B62518">
            <w:pPr>
              <w:pStyle w:val="aff0"/>
              <w:jc w:val="center"/>
              <w:rPr>
                <w:b/>
              </w:rPr>
            </w:pPr>
            <w:r w:rsidRPr="00C311FB">
              <w:rPr>
                <w:b/>
              </w:rPr>
              <w:t>36/</w:t>
            </w:r>
          </w:p>
          <w:p w:rsidR="00B62518" w:rsidRPr="00C311FB" w:rsidRDefault="00B62518" w:rsidP="00B62518">
            <w:pPr>
              <w:pStyle w:val="aff0"/>
              <w:jc w:val="center"/>
              <w:rPr>
                <w:b/>
              </w:rPr>
            </w:pPr>
            <w:r w:rsidRPr="00C311FB">
              <w:rPr>
                <w:b/>
              </w:rPr>
              <w:t>45/</w:t>
            </w:r>
          </w:p>
          <w:p w:rsidR="00B62518" w:rsidRPr="00C311FB" w:rsidRDefault="00B62518" w:rsidP="00B62518">
            <w:pPr>
              <w:pStyle w:val="aff0"/>
              <w:jc w:val="center"/>
              <w:rPr>
                <w:b/>
              </w:rPr>
            </w:pPr>
            <w:r w:rsidRPr="00C311FB">
              <w:rPr>
                <w:b/>
              </w:rPr>
              <w:t>65</w:t>
            </w:r>
          </w:p>
        </w:tc>
        <w:tc>
          <w:tcPr>
            <w:tcW w:w="851" w:type="dxa"/>
            <w:hideMark/>
          </w:tcPr>
          <w:p w:rsidR="00B62518" w:rsidRPr="00C311FB" w:rsidRDefault="00B62518" w:rsidP="00B62518">
            <w:pPr>
              <w:pStyle w:val="aff0"/>
              <w:jc w:val="center"/>
              <w:rPr>
                <w:b/>
              </w:rPr>
            </w:pPr>
            <w:r w:rsidRPr="00C311FB">
              <w:rPr>
                <w:b/>
              </w:rPr>
              <w:t>36/</w:t>
            </w:r>
          </w:p>
          <w:p w:rsidR="00B62518" w:rsidRPr="00C311FB" w:rsidRDefault="00B62518" w:rsidP="00B62518">
            <w:pPr>
              <w:pStyle w:val="aff0"/>
              <w:jc w:val="center"/>
              <w:rPr>
                <w:b/>
              </w:rPr>
            </w:pPr>
            <w:r w:rsidRPr="00C311FB">
              <w:rPr>
                <w:b/>
              </w:rPr>
              <w:t>45/</w:t>
            </w:r>
          </w:p>
          <w:p w:rsidR="00B62518" w:rsidRPr="00C311FB" w:rsidRDefault="00B62518" w:rsidP="00B62518">
            <w:pPr>
              <w:pStyle w:val="aff0"/>
              <w:jc w:val="center"/>
              <w:rPr>
                <w:b/>
              </w:rPr>
            </w:pPr>
            <w:r w:rsidRPr="00C311FB">
              <w:rPr>
                <w:b/>
              </w:rPr>
              <w:t>65</w:t>
            </w:r>
          </w:p>
        </w:tc>
        <w:tc>
          <w:tcPr>
            <w:tcW w:w="708" w:type="dxa"/>
            <w:hideMark/>
          </w:tcPr>
          <w:p w:rsidR="00B62518" w:rsidRPr="00C311FB" w:rsidRDefault="00B62518" w:rsidP="00B62518">
            <w:pPr>
              <w:pStyle w:val="aff0"/>
              <w:jc w:val="center"/>
              <w:rPr>
                <w:b/>
              </w:rPr>
            </w:pPr>
            <w:r w:rsidRPr="00C311FB">
              <w:rPr>
                <w:b/>
              </w:rPr>
              <w:t>38/</w:t>
            </w:r>
          </w:p>
          <w:p w:rsidR="00B62518" w:rsidRPr="00C311FB" w:rsidRDefault="00B62518" w:rsidP="00B62518">
            <w:pPr>
              <w:pStyle w:val="aff0"/>
              <w:jc w:val="center"/>
              <w:rPr>
                <w:b/>
              </w:rPr>
            </w:pPr>
            <w:r w:rsidRPr="00C311FB">
              <w:rPr>
                <w:b/>
              </w:rPr>
              <w:t>47/</w:t>
            </w:r>
          </w:p>
          <w:p w:rsidR="00B62518" w:rsidRPr="00C311FB" w:rsidRDefault="00B62518" w:rsidP="00B62518">
            <w:pPr>
              <w:pStyle w:val="aff0"/>
              <w:jc w:val="center"/>
              <w:rPr>
                <w:b/>
              </w:rPr>
            </w:pPr>
            <w:r w:rsidRPr="00C311FB">
              <w:rPr>
                <w:b/>
              </w:rPr>
              <w:t>67</w:t>
            </w:r>
          </w:p>
        </w:tc>
        <w:tc>
          <w:tcPr>
            <w:tcW w:w="851" w:type="dxa"/>
            <w:hideMark/>
          </w:tcPr>
          <w:p w:rsidR="00B62518" w:rsidRPr="00C311FB" w:rsidRDefault="00B62518" w:rsidP="00B62518">
            <w:pPr>
              <w:pStyle w:val="aff0"/>
              <w:jc w:val="center"/>
              <w:rPr>
                <w:b/>
              </w:rPr>
            </w:pPr>
            <w:r w:rsidRPr="00C311FB">
              <w:rPr>
                <w:b/>
              </w:rPr>
              <w:t>38/</w:t>
            </w:r>
          </w:p>
          <w:p w:rsidR="00B62518" w:rsidRPr="00C311FB" w:rsidRDefault="00B62518" w:rsidP="00B62518">
            <w:pPr>
              <w:pStyle w:val="aff0"/>
              <w:jc w:val="center"/>
              <w:rPr>
                <w:b/>
              </w:rPr>
            </w:pPr>
            <w:r w:rsidRPr="00C311FB">
              <w:rPr>
                <w:b/>
              </w:rPr>
              <w:t>47/</w:t>
            </w:r>
          </w:p>
          <w:p w:rsidR="00B62518" w:rsidRPr="00C311FB" w:rsidRDefault="00B62518" w:rsidP="00B62518">
            <w:pPr>
              <w:pStyle w:val="aff0"/>
              <w:jc w:val="center"/>
              <w:rPr>
                <w:b/>
              </w:rPr>
            </w:pPr>
            <w:r w:rsidRPr="00C311FB">
              <w:rPr>
                <w:b/>
              </w:rPr>
              <w:t>67</w:t>
            </w:r>
          </w:p>
        </w:tc>
        <w:tc>
          <w:tcPr>
            <w:tcW w:w="992" w:type="dxa"/>
            <w:hideMark/>
          </w:tcPr>
          <w:p w:rsidR="00B62518" w:rsidRPr="00C311FB" w:rsidRDefault="00B62518" w:rsidP="00B62518">
            <w:pPr>
              <w:pStyle w:val="aff0"/>
              <w:jc w:val="center"/>
              <w:rPr>
                <w:b/>
              </w:rPr>
            </w:pPr>
            <w:r w:rsidRPr="00C311FB">
              <w:rPr>
                <w:b/>
              </w:rPr>
              <w:t>184/</w:t>
            </w:r>
          </w:p>
          <w:p w:rsidR="00B62518" w:rsidRPr="00C311FB" w:rsidRDefault="00B62518" w:rsidP="00B62518">
            <w:pPr>
              <w:pStyle w:val="aff0"/>
              <w:jc w:val="center"/>
              <w:rPr>
                <w:b/>
              </w:rPr>
            </w:pPr>
            <w:r w:rsidRPr="00C311FB">
              <w:rPr>
                <w:b/>
              </w:rPr>
              <w:t>229/</w:t>
            </w:r>
          </w:p>
          <w:p w:rsidR="00B62518" w:rsidRPr="00C311FB" w:rsidRDefault="00B62518" w:rsidP="00B62518">
            <w:pPr>
              <w:pStyle w:val="aff0"/>
              <w:jc w:val="center"/>
              <w:rPr>
                <w:b/>
              </w:rPr>
            </w:pPr>
            <w:r w:rsidRPr="00C311FB">
              <w:rPr>
                <w:b/>
              </w:rPr>
              <w:t>329</w:t>
            </w:r>
          </w:p>
        </w:tc>
      </w:tr>
    </w:tbl>
    <w:p w:rsidR="00B62518" w:rsidRPr="001B2946" w:rsidRDefault="00B62518" w:rsidP="00B62518">
      <w:pPr>
        <w:pStyle w:val="aff0"/>
      </w:pPr>
      <w:r w:rsidRPr="001B2946">
        <w:t xml:space="preserve">* для организаций с круглосуточным пребыванием детей </w:t>
      </w:r>
    </w:p>
    <w:p w:rsidR="00B62518" w:rsidRDefault="00B62518" w:rsidP="00B62518"/>
    <w:p w:rsidR="00B62518" w:rsidRPr="00DA4904" w:rsidRDefault="00B62518" w:rsidP="00B62518">
      <w:pPr>
        <w:pStyle w:val="aff0"/>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62518" w:rsidRPr="00DA4904" w:rsidRDefault="00B62518" w:rsidP="00B62518">
      <w:pPr>
        <w:pStyle w:val="aff0"/>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62518" w:rsidRPr="00D8571B" w:rsidRDefault="00B62518" w:rsidP="00B62518">
      <w:pPr>
        <w:pStyle w:val="aff0"/>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62518" w:rsidRPr="001B2946" w:rsidTr="00B62518">
        <w:tc>
          <w:tcPr>
            <w:tcW w:w="1701" w:type="dxa"/>
            <w:vMerge w:val="restart"/>
            <w:tcBorders>
              <w:top w:val="single" w:sz="4" w:space="0" w:color="auto"/>
              <w:left w:val="single" w:sz="4" w:space="0" w:color="auto"/>
              <w:bottom w:val="single" w:sz="4" w:space="0" w:color="auto"/>
              <w:right w:val="single" w:sz="4" w:space="0" w:color="auto"/>
            </w:tcBorders>
            <w:hideMark/>
          </w:tcPr>
          <w:p w:rsidR="00B62518" w:rsidRPr="001B2946" w:rsidRDefault="00B62518" w:rsidP="00B62518">
            <w:pPr>
              <w:pStyle w:val="aff0"/>
              <w:rPr>
                <w:b/>
              </w:rPr>
            </w:pPr>
          </w:p>
          <w:p w:rsidR="00B62518" w:rsidRPr="001B2946" w:rsidRDefault="00B62518" w:rsidP="00B62518">
            <w:pPr>
              <w:pStyle w:val="aff0"/>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62518" w:rsidRPr="001B2946" w:rsidRDefault="00B62518" w:rsidP="00B62518">
            <w:pPr>
              <w:pStyle w:val="aff0"/>
              <w:rPr>
                <w:b/>
              </w:rPr>
            </w:pPr>
          </w:p>
          <w:p w:rsidR="00B62518" w:rsidRPr="001B2946" w:rsidRDefault="00B62518" w:rsidP="00B62518">
            <w:pPr>
              <w:pStyle w:val="aff0"/>
              <w:jc w:val="right"/>
              <w:rPr>
                <w:b/>
              </w:rPr>
            </w:pPr>
            <w:r w:rsidRPr="001B2946">
              <w:rPr>
                <w:b/>
              </w:rPr>
              <w:t xml:space="preserve">Классы </w:t>
            </w:r>
          </w:p>
          <w:p w:rsidR="00B62518" w:rsidRPr="001B2946" w:rsidRDefault="00B62518" w:rsidP="00B62518">
            <w:pPr>
              <w:pStyle w:val="aff0"/>
              <w:rPr>
                <w:b/>
              </w:rPr>
            </w:pPr>
            <w:r w:rsidRPr="001B2946">
              <w:rPr>
                <w:b/>
              </w:rPr>
              <w:t xml:space="preserve">Учебные </w:t>
            </w:r>
          </w:p>
          <w:p w:rsidR="00B62518" w:rsidRPr="001B2946" w:rsidRDefault="00B62518" w:rsidP="00B62518">
            <w:pPr>
              <w:pStyle w:val="aff0"/>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62518" w:rsidRPr="001B2946" w:rsidRDefault="00B62518" w:rsidP="00B62518">
            <w:pPr>
              <w:pStyle w:val="aff0"/>
              <w:jc w:val="center"/>
              <w:rPr>
                <w:b/>
              </w:rPr>
            </w:pPr>
            <w:r w:rsidRPr="001B2946">
              <w:rPr>
                <w:b/>
              </w:rPr>
              <w:t>Количество часов в неделю</w:t>
            </w:r>
          </w:p>
        </w:tc>
      </w:tr>
      <w:tr w:rsidR="00B62518" w:rsidRPr="001B2946" w:rsidTr="00B62518">
        <w:tc>
          <w:tcPr>
            <w:tcW w:w="1701" w:type="dxa"/>
            <w:vMerge/>
            <w:tcBorders>
              <w:top w:val="single" w:sz="4" w:space="0" w:color="auto"/>
              <w:left w:val="single" w:sz="4" w:space="0" w:color="000000"/>
              <w:bottom w:val="single" w:sz="4" w:space="0" w:color="000000"/>
              <w:right w:val="nil"/>
            </w:tcBorders>
            <w:vAlign w:val="center"/>
            <w:hideMark/>
          </w:tcPr>
          <w:p w:rsidR="00B62518" w:rsidRPr="001B2946" w:rsidRDefault="00B62518" w:rsidP="00B62518">
            <w:pPr>
              <w:pStyle w:val="aff0"/>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62518" w:rsidRPr="001B2946" w:rsidRDefault="00B62518" w:rsidP="00B62518">
            <w:pPr>
              <w:pStyle w:val="aff0"/>
              <w:rPr>
                <w:b/>
              </w:rPr>
            </w:pPr>
          </w:p>
        </w:tc>
        <w:tc>
          <w:tcPr>
            <w:tcW w:w="709" w:type="dxa"/>
            <w:gridSpan w:val="2"/>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62518" w:rsidRPr="001B2946" w:rsidRDefault="00B62518" w:rsidP="00B62518">
            <w:pPr>
              <w:pStyle w:val="aff0"/>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62518" w:rsidRPr="001B2946" w:rsidRDefault="00B62518" w:rsidP="00B62518">
            <w:pPr>
              <w:pStyle w:val="aff0"/>
              <w:jc w:val="center"/>
              <w:rPr>
                <w:b/>
              </w:rPr>
            </w:pPr>
            <w:r w:rsidRPr="001B2946">
              <w:rPr>
                <w:b/>
              </w:rPr>
              <w:t>Всего</w:t>
            </w:r>
          </w:p>
        </w:tc>
      </w:tr>
      <w:tr w:rsidR="00B62518" w:rsidRPr="001B2946" w:rsidTr="00B62518">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62518" w:rsidRPr="001B2946" w:rsidRDefault="00B62518" w:rsidP="00B62518">
            <w:pPr>
              <w:pStyle w:val="aff0"/>
              <w:jc w:val="center"/>
              <w:rPr>
                <w:i/>
                <w:lang w:val="en-US"/>
              </w:rPr>
            </w:pPr>
            <w:r w:rsidRPr="001B2946">
              <w:rPr>
                <w:i/>
                <w:lang w:val="en-US"/>
              </w:rPr>
              <w:t xml:space="preserve">I. </w:t>
            </w:r>
            <w:r w:rsidRPr="001B2946">
              <w:rPr>
                <w:i/>
              </w:rPr>
              <w:t>Обязательная часть</w:t>
            </w:r>
          </w:p>
        </w:tc>
      </w:tr>
      <w:tr w:rsidR="00B62518" w:rsidRPr="001B2946" w:rsidTr="00B62518">
        <w:tc>
          <w:tcPr>
            <w:tcW w:w="1701"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t>544</w:t>
            </w:r>
          </w:p>
        </w:tc>
      </w:tr>
      <w:tr w:rsidR="00B62518" w:rsidRPr="001B2946" w:rsidTr="00B62518">
        <w:tc>
          <w:tcPr>
            <w:tcW w:w="1701"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62518" w:rsidRPr="00B72C18" w:rsidRDefault="00B62518" w:rsidP="00B62518">
            <w:pPr>
              <w:pStyle w:val="aff0"/>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62518" w:rsidRPr="00B72C18" w:rsidRDefault="00B62518" w:rsidP="00B62518">
            <w:pPr>
              <w:pStyle w:val="aff0"/>
              <w:jc w:val="center"/>
            </w:pPr>
            <w:r>
              <w:t>510</w:t>
            </w:r>
          </w:p>
        </w:tc>
      </w:tr>
      <w:tr w:rsidR="00B62518" w:rsidRPr="001B2946" w:rsidTr="00B62518">
        <w:tc>
          <w:tcPr>
            <w:tcW w:w="1701" w:type="dxa"/>
            <w:vMerge w:val="restart"/>
            <w:tcBorders>
              <w:top w:val="single" w:sz="4" w:space="0" w:color="000000"/>
              <w:left w:val="single" w:sz="4" w:space="0" w:color="000000"/>
              <w:right w:val="nil"/>
            </w:tcBorders>
            <w:hideMark/>
          </w:tcPr>
          <w:p w:rsidR="00B62518" w:rsidRPr="001B2946" w:rsidRDefault="00B62518" w:rsidP="00B62518">
            <w:pPr>
              <w:pStyle w:val="aff0"/>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t>476</w:t>
            </w:r>
          </w:p>
        </w:tc>
      </w:tr>
      <w:tr w:rsidR="00B62518" w:rsidRPr="001B2946" w:rsidTr="00B62518">
        <w:trPr>
          <w:trHeight w:val="347"/>
        </w:trPr>
        <w:tc>
          <w:tcPr>
            <w:tcW w:w="1701" w:type="dxa"/>
            <w:vMerge/>
            <w:tcBorders>
              <w:left w:val="single" w:sz="4" w:space="0" w:color="000000"/>
              <w:right w:val="nil"/>
            </w:tcBorders>
            <w:hideMark/>
          </w:tcPr>
          <w:p w:rsidR="00B62518" w:rsidRPr="001B2946" w:rsidRDefault="00B62518" w:rsidP="00B62518">
            <w:pPr>
              <w:pStyle w:val="aff0"/>
            </w:pPr>
          </w:p>
        </w:tc>
        <w:tc>
          <w:tcPr>
            <w:tcW w:w="2268" w:type="dxa"/>
            <w:gridSpan w:val="3"/>
            <w:tcBorders>
              <w:top w:val="single" w:sz="4" w:space="0" w:color="000000"/>
              <w:left w:val="single" w:sz="4" w:space="0" w:color="000000"/>
              <w:bottom w:val="nil"/>
              <w:right w:val="nil"/>
            </w:tcBorders>
            <w:hideMark/>
          </w:tcPr>
          <w:p w:rsidR="00B62518" w:rsidRPr="001B2946" w:rsidRDefault="00B62518" w:rsidP="00B62518">
            <w:pPr>
              <w:pStyle w:val="aff0"/>
            </w:pPr>
            <w:r w:rsidRPr="001B2946">
              <w:t>3.2 Человек</w:t>
            </w:r>
          </w:p>
        </w:tc>
        <w:tc>
          <w:tcPr>
            <w:tcW w:w="709" w:type="dxa"/>
            <w:gridSpan w:val="2"/>
            <w:tcBorders>
              <w:top w:val="single" w:sz="4" w:space="0" w:color="000000"/>
              <w:left w:val="single" w:sz="4" w:space="0" w:color="000000"/>
              <w:bottom w:val="nil"/>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nil"/>
              <w:right w:val="nil"/>
            </w:tcBorders>
            <w:hideMark/>
          </w:tcPr>
          <w:p w:rsidR="00B62518" w:rsidRPr="001B2946" w:rsidRDefault="00B62518" w:rsidP="00B62518">
            <w:pPr>
              <w:pStyle w:val="aff0"/>
              <w:jc w:val="center"/>
            </w:pPr>
            <w:r>
              <w:t>34</w:t>
            </w:r>
          </w:p>
        </w:tc>
        <w:tc>
          <w:tcPr>
            <w:tcW w:w="709" w:type="dxa"/>
            <w:tcBorders>
              <w:top w:val="single" w:sz="4" w:space="0" w:color="000000"/>
              <w:left w:val="single" w:sz="4" w:space="0" w:color="000000"/>
              <w:bottom w:val="nil"/>
              <w:right w:val="nil"/>
            </w:tcBorders>
            <w:hideMark/>
          </w:tcPr>
          <w:p w:rsidR="00B62518" w:rsidRPr="001B2946" w:rsidRDefault="00B62518" w:rsidP="00B62518">
            <w:pPr>
              <w:pStyle w:val="aff0"/>
              <w:jc w:val="center"/>
            </w:pPr>
            <w:r>
              <w:t>34</w:t>
            </w:r>
          </w:p>
        </w:tc>
        <w:tc>
          <w:tcPr>
            <w:tcW w:w="708" w:type="dxa"/>
            <w:tcBorders>
              <w:top w:val="single" w:sz="4" w:space="0" w:color="000000"/>
              <w:left w:val="single" w:sz="4" w:space="0" w:color="000000"/>
              <w:bottom w:val="nil"/>
              <w:right w:val="nil"/>
            </w:tcBorders>
            <w:hideMark/>
          </w:tcPr>
          <w:p w:rsidR="00B62518" w:rsidRPr="001B2946" w:rsidRDefault="00B62518" w:rsidP="00B62518">
            <w:pPr>
              <w:pStyle w:val="aff0"/>
              <w:jc w:val="center"/>
            </w:pPr>
            <w:r>
              <w:t>34</w:t>
            </w:r>
          </w:p>
        </w:tc>
        <w:tc>
          <w:tcPr>
            <w:tcW w:w="709" w:type="dxa"/>
            <w:gridSpan w:val="2"/>
            <w:tcBorders>
              <w:top w:val="single" w:sz="4" w:space="0" w:color="000000"/>
              <w:left w:val="single" w:sz="4" w:space="0" w:color="000000"/>
              <w:bottom w:val="nil"/>
              <w:right w:val="nil"/>
            </w:tcBorders>
            <w:hideMark/>
          </w:tcPr>
          <w:p w:rsidR="00B62518" w:rsidRPr="001B2946" w:rsidRDefault="00B62518" w:rsidP="00B62518">
            <w:pPr>
              <w:pStyle w:val="aff0"/>
              <w:jc w:val="center"/>
            </w:pPr>
            <w:r w:rsidRPr="001B2946">
              <w:t>-</w:t>
            </w:r>
          </w:p>
        </w:tc>
        <w:tc>
          <w:tcPr>
            <w:tcW w:w="709" w:type="dxa"/>
            <w:gridSpan w:val="2"/>
            <w:tcBorders>
              <w:top w:val="single" w:sz="4" w:space="0" w:color="000000"/>
              <w:left w:val="single" w:sz="4" w:space="0" w:color="000000"/>
              <w:bottom w:val="nil"/>
              <w:right w:val="nil"/>
            </w:tcBorders>
            <w:hideMark/>
          </w:tcPr>
          <w:p w:rsidR="00B62518" w:rsidRPr="001B2946" w:rsidRDefault="00B62518" w:rsidP="00B62518">
            <w:pPr>
              <w:pStyle w:val="aff0"/>
              <w:jc w:val="center"/>
            </w:pPr>
            <w:r w:rsidRPr="001B2946">
              <w:t>-</w:t>
            </w:r>
          </w:p>
        </w:tc>
        <w:tc>
          <w:tcPr>
            <w:tcW w:w="709" w:type="dxa"/>
            <w:gridSpan w:val="2"/>
            <w:tcBorders>
              <w:top w:val="single" w:sz="4" w:space="0" w:color="000000"/>
              <w:left w:val="single" w:sz="4" w:space="0" w:color="000000"/>
              <w:bottom w:val="nil"/>
              <w:right w:val="nil"/>
            </w:tcBorders>
            <w:hideMark/>
          </w:tcPr>
          <w:p w:rsidR="00B62518" w:rsidRPr="001B2946" w:rsidRDefault="00B62518" w:rsidP="00B62518">
            <w:pPr>
              <w:pStyle w:val="aff0"/>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62518" w:rsidRPr="001B2946" w:rsidRDefault="00B62518" w:rsidP="00B62518">
            <w:pPr>
              <w:pStyle w:val="aff0"/>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62518" w:rsidRPr="001B2946" w:rsidRDefault="00B62518" w:rsidP="00B62518">
            <w:pPr>
              <w:pStyle w:val="aff0"/>
              <w:jc w:val="center"/>
            </w:pPr>
            <w:r>
              <w:t>170</w:t>
            </w:r>
          </w:p>
        </w:tc>
      </w:tr>
      <w:tr w:rsidR="00B62518" w:rsidRPr="001B2946" w:rsidTr="00B62518">
        <w:trPr>
          <w:trHeight w:val="410"/>
        </w:trPr>
        <w:tc>
          <w:tcPr>
            <w:tcW w:w="1701" w:type="dxa"/>
            <w:vMerge/>
            <w:tcBorders>
              <w:left w:val="single" w:sz="4" w:space="0" w:color="000000"/>
              <w:right w:val="nil"/>
            </w:tcBorders>
            <w:vAlign w:val="center"/>
            <w:hideMark/>
          </w:tcPr>
          <w:p w:rsidR="00B62518" w:rsidRPr="001B2946" w:rsidRDefault="00B62518" w:rsidP="00B62518">
            <w:pPr>
              <w:pStyle w:val="aff0"/>
            </w:pPr>
          </w:p>
        </w:tc>
        <w:tc>
          <w:tcPr>
            <w:tcW w:w="2268" w:type="dxa"/>
            <w:gridSpan w:val="3"/>
            <w:tcBorders>
              <w:top w:val="single" w:sz="4" w:space="0" w:color="000000"/>
              <w:left w:val="single" w:sz="4" w:space="0" w:color="000000"/>
              <w:bottom w:val="single" w:sz="4" w:space="0" w:color="000000"/>
              <w:right w:val="nil"/>
            </w:tcBorders>
          </w:tcPr>
          <w:p w:rsidR="00B62518" w:rsidRPr="001B2946" w:rsidRDefault="00B62518" w:rsidP="00B62518">
            <w:pPr>
              <w:pStyle w:val="aff0"/>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62518" w:rsidRPr="001B2946" w:rsidRDefault="00B62518" w:rsidP="00B62518">
            <w:pPr>
              <w:pStyle w:val="aff0"/>
              <w:jc w:val="center"/>
            </w:pPr>
            <w:r>
              <w:t>102</w:t>
            </w:r>
          </w:p>
        </w:tc>
        <w:tc>
          <w:tcPr>
            <w:tcW w:w="709" w:type="dxa"/>
            <w:gridSpan w:val="2"/>
            <w:tcBorders>
              <w:top w:val="single" w:sz="4" w:space="0" w:color="000000"/>
              <w:left w:val="single" w:sz="4" w:space="0" w:color="000000"/>
              <w:bottom w:val="single" w:sz="4" w:space="0" w:color="000000"/>
              <w:right w:val="nil"/>
            </w:tcBorders>
          </w:tcPr>
          <w:p w:rsidR="00B62518" w:rsidRPr="001B2946" w:rsidRDefault="00B62518" w:rsidP="00B62518">
            <w:pPr>
              <w:pStyle w:val="aff0"/>
              <w:jc w:val="center"/>
            </w:pPr>
            <w:r>
              <w:t>170</w:t>
            </w:r>
          </w:p>
        </w:tc>
        <w:tc>
          <w:tcPr>
            <w:tcW w:w="709" w:type="dxa"/>
            <w:tcBorders>
              <w:top w:val="single" w:sz="4" w:space="0" w:color="000000"/>
              <w:left w:val="single" w:sz="4" w:space="0" w:color="000000"/>
              <w:bottom w:val="single" w:sz="4" w:space="0" w:color="000000"/>
              <w:right w:val="nil"/>
            </w:tcBorders>
          </w:tcPr>
          <w:p w:rsidR="00B62518" w:rsidRPr="001B2946" w:rsidRDefault="00B62518" w:rsidP="00B62518">
            <w:pPr>
              <w:pStyle w:val="aff0"/>
              <w:jc w:val="center"/>
            </w:pPr>
            <w:r>
              <w:t>170</w:t>
            </w:r>
          </w:p>
        </w:tc>
        <w:tc>
          <w:tcPr>
            <w:tcW w:w="708" w:type="dxa"/>
            <w:tcBorders>
              <w:top w:val="single" w:sz="4" w:space="0" w:color="000000"/>
              <w:left w:val="single" w:sz="4" w:space="0" w:color="000000"/>
              <w:bottom w:val="single" w:sz="4" w:space="0" w:color="000000"/>
              <w:right w:val="nil"/>
            </w:tcBorders>
          </w:tcPr>
          <w:p w:rsidR="00B62518" w:rsidRPr="001B2946" w:rsidRDefault="00B62518" w:rsidP="00B62518">
            <w:pPr>
              <w:pStyle w:val="aff0"/>
              <w:jc w:val="center"/>
            </w:pPr>
            <w:r>
              <w:t>170</w:t>
            </w:r>
          </w:p>
        </w:tc>
        <w:tc>
          <w:tcPr>
            <w:tcW w:w="709" w:type="dxa"/>
            <w:gridSpan w:val="2"/>
            <w:tcBorders>
              <w:top w:val="single" w:sz="4" w:space="0" w:color="000000"/>
              <w:left w:val="single" w:sz="4" w:space="0" w:color="000000"/>
              <w:bottom w:val="single" w:sz="4" w:space="0" w:color="000000"/>
              <w:right w:val="nil"/>
            </w:tcBorders>
          </w:tcPr>
          <w:p w:rsidR="00B62518" w:rsidRPr="001B2946" w:rsidRDefault="00B62518" w:rsidP="00B62518">
            <w:pPr>
              <w:pStyle w:val="aff0"/>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170</w:t>
            </w:r>
          </w:p>
        </w:tc>
        <w:tc>
          <w:tcPr>
            <w:tcW w:w="709" w:type="dxa"/>
            <w:gridSpan w:val="2"/>
            <w:tcBorders>
              <w:top w:val="single" w:sz="4" w:space="0" w:color="000000"/>
              <w:left w:val="single" w:sz="4" w:space="0" w:color="000000"/>
              <w:bottom w:val="single" w:sz="4" w:space="0" w:color="000000"/>
              <w:right w:val="nil"/>
            </w:tcBorders>
          </w:tcPr>
          <w:p w:rsidR="00B62518" w:rsidRPr="001B2946" w:rsidRDefault="00B62518" w:rsidP="00B62518">
            <w:pPr>
              <w:pStyle w:val="aff0"/>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t>1 326</w:t>
            </w:r>
          </w:p>
        </w:tc>
      </w:tr>
      <w:tr w:rsidR="00B62518" w:rsidRPr="001B2946" w:rsidTr="00B62518">
        <w:trPr>
          <w:trHeight w:val="557"/>
        </w:trPr>
        <w:tc>
          <w:tcPr>
            <w:tcW w:w="1701" w:type="dxa"/>
            <w:vMerge/>
            <w:tcBorders>
              <w:left w:val="single" w:sz="4" w:space="0" w:color="000000"/>
              <w:bottom w:val="single" w:sz="4" w:space="0" w:color="000000"/>
              <w:right w:val="nil"/>
            </w:tcBorders>
            <w:vAlign w:val="center"/>
            <w:hideMark/>
          </w:tcPr>
          <w:p w:rsidR="00B62518" w:rsidRPr="001B2946" w:rsidRDefault="00B62518" w:rsidP="00B62518">
            <w:pPr>
              <w:pStyle w:val="aff0"/>
            </w:pPr>
          </w:p>
        </w:tc>
        <w:tc>
          <w:tcPr>
            <w:tcW w:w="2268" w:type="dxa"/>
            <w:gridSpan w:val="3"/>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t>612</w:t>
            </w:r>
          </w:p>
        </w:tc>
      </w:tr>
      <w:tr w:rsidR="00B62518" w:rsidRPr="001B2946" w:rsidTr="00B62518">
        <w:trPr>
          <w:trHeight w:val="410"/>
        </w:trPr>
        <w:tc>
          <w:tcPr>
            <w:tcW w:w="1701" w:type="dxa"/>
            <w:vMerge w:val="restart"/>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lastRenderedPageBreak/>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62518" w:rsidRPr="00B72C18" w:rsidRDefault="00B62518" w:rsidP="00B62518">
            <w:pPr>
              <w:pStyle w:val="aff0"/>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t>510</w:t>
            </w:r>
          </w:p>
        </w:tc>
      </w:tr>
      <w:tr w:rsidR="00B62518" w:rsidRPr="001B2946" w:rsidTr="00B62518">
        <w:tc>
          <w:tcPr>
            <w:tcW w:w="1701" w:type="dxa"/>
            <w:vMerge/>
            <w:tcBorders>
              <w:top w:val="single" w:sz="4" w:space="0" w:color="000000"/>
              <w:left w:val="single" w:sz="4" w:space="0" w:color="000000"/>
              <w:bottom w:val="single" w:sz="4" w:space="0" w:color="000000"/>
              <w:right w:val="nil"/>
            </w:tcBorders>
            <w:vAlign w:val="center"/>
            <w:hideMark/>
          </w:tcPr>
          <w:p w:rsidR="00B62518" w:rsidRPr="001B2946" w:rsidRDefault="00B62518" w:rsidP="00B62518">
            <w:pPr>
              <w:pStyle w:val="aff0"/>
            </w:pPr>
          </w:p>
        </w:tc>
        <w:tc>
          <w:tcPr>
            <w:tcW w:w="2268" w:type="dxa"/>
            <w:gridSpan w:val="3"/>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102</w:t>
            </w:r>
          </w:p>
        </w:tc>
        <w:tc>
          <w:tcPr>
            <w:tcW w:w="7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102</w:t>
            </w:r>
          </w:p>
        </w:tc>
        <w:tc>
          <w:tcPr>
            <w:tcW w:w="708"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t>306</w:t>
            </w:r>
          </w:p>
        </w:tc>
      </w:tr>
      <w:tr w:rsidR="00B62518" w:rsidRPr="001B2946" w:rsidTr="00B62518">
        <w:tc>
          <w:tcPr>
            <w:tcW w:w="1701"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62518" w:rsidRPr="00B72C18" w:rsidRDefault="00B62518" w:rsidP="00B62518">
            <w:pPr>
              <w:pStyle w:val="aff0"/>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t>544</w:t>
            </w:r>
          </w:p>
        </w:tc>
      </w:tr>
      <w:tr w:rsidR="00B62518" w:rsidRPr="001B2946" w:rsidTr="00B62518">
        <w:trPr>
          <w:trHeight w:val="315"/>
        </w:trPr>
        <w:tc>
          <w:tcPr>
            <w:tcW w:w="1701"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t>1 020</w:t>
            </w:r>
          </w:p>
        </w:tc>
      </w:tr>
      <w:tr w:rsidR="00B62518" w:rsidRPr="001B2946" w:rsidTr="00B62518">
        <w:trPr>
          <w:trHeight w:val="433"/>
        </w:trPr>
        <w:tc>
          <w:tcPr>
            <w:tcW w:w="3969" w:type="dxa"/>
            <w:gridSpan w:val="4"/>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62518" w:rsidRPr="00B72C18" w:rsidRDefault="00B62518" w:rsidP="00B62518">
            <w:pPr>
              <w:pStyle w:val="aff0"/>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t>544</w:t>
            </w:r>
          </w:p>
        </w:tc>
      </w:tr>
      <w:tr w:rsidR="00B62518" w:rsidRPr="002150B2" w:rsidTr="00B62518">
        <w:trPr>
          <w:trHeight w:val="424"/>
        </w:trPr>
        <w:tc>
          <w:tcPr>
            <w:tcW w:w="3969" w:type="dxa"/>
            <w:gridSpan w:val="4"/>
            <w:tcBorders>
              <w:top w:val="single" w:sz="4" w:space="0" w:color="000000"/>
              <w:left w:val="single" w:sz="4" w:space="0" w:color="000000"/>
              <w:bottom w:val="single" w:sz="4" w:space="0" w:color="000000"/>
              <w:right w:val="nil"/>
            </w:tcBorders>
            <w:hideMark/>
          </w:tcPr>
          <w:p w:rsidR="00B62518" w:rsidRPr="002150B2" w:rsidRDefault="00B62518" w:rsidP="00B62518">
            <w:pPr>
              <w:pStyle w:val="aff0"/>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62518" w:rsidRPr="002150B2" w:rsidRDefault="00B62518" w:rsidP="00B62518">
            <w:pPr>
              <w:pStyle w:val="aff0"/>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62518" w:rsidRPr="002150B2" w:rsidRDefault="00B62518" w:rsidP="00B62518">
            <w:pPr>
              <w:pStyle w:val="aff0"/>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62518" w:rsidRPr="002150B2" w:rsidRDefault="00B62518" w:rsidP="00B62518">
            <w:pPr>
              <w:pStyle w:val="aff0"/>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62518" w:rsidRPr="002150B2" w:rsidRDefault="00B62518" w:rsidP="00B62518">
            <w:pPr>
              <w:pStyle w:val="aff0"/>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62518" w:rsidRPr="002150B2" w:rsidRDefault="00B62518" w:rsidP="00B62518">
            <w:pPr>
              <w:pStyle w:val="aff0"/>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62518" w:rsidRPr="002150B2" w:rsidRDefault="00B62518" w:rsidP="00B62518">
            <w:pPr>
              <w:pStyle w:val="aff0"/>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62518" w:rsidRPr="002150B2" w:rsidRDefault="00B62518" w:rsidP="00B62518">
            <w:pPr>
              <w:pStyle w:val="aff0"/>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62518" w:rsidRPr="002150B2" w:rsidRDefault="00B62518" w:rsidP="00B62518">
            <w:pPr>
              <w:pStyle w:val="aff0"/>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62518" w:rsidRPr="002150B2" w:rsidRDefault="00B62518" w:rsidP="00B62518">
            <w:pPr>
              <w:pStyle w:val="aff0"/>
              <w:jc w:val="center"/>
              <w:rPr>
                <w:b/>
                <w:lang w:val="en-US"/>
              </w:rPr>
            </w:pPr>
            <w:r w:rsidRPr="002150B2">
              <w:rPr>
                <w:b/>
              </w:rPr>
              <w:t>6 698</w:t>
            </w:r>
          </w:p>
        </w:tc>
      </w:tr>
      <w:tr w:rsidR="00B62518" w:rsidRPr="001B2946" w:rsidTr="00B62518">
        <w:tc>
          <w:tcPr>
            <w:tcW w:w="3969" w:type="dxa"/>
            <w:gridSpan w:val="4"/>
            <w:tcBorders>
              <w:top w:val="single" w:sz="4" w:space="0" w:color="000000"/>
              <w:left w:val="single" w:sz="4" w:space="0" w:color="000000"/>
              <w:bottom w:val="single" w:sz="4" w:space="0" w:color="auto"/>
              <w:right w:val="nil"/>
            </w:tcBorders>
            <w:hideMark/>
          </w:tcPr>
          <w:p w:rsidR="00B62518" w:rsidRDefault="00B62518" w:rsidP="00B62518">
            <w:pPr>
              <w:pStyle w:val="aff0"/>
              <w:rPr>
                <w:b/>
              </w:rPr>
            </w:pPr>
            <w:r w:rsidRPr="001B2946">
              <w:rPr>
                <w:b/>
              </w:rPr>
              <w:t>Максимально допустимая недельная нагрузка (при 5-дн. учебной неделе)</w:t>
            </w:r>
          </w:p>
          <w:p w:rsidR="00B62518" w:rsidRDefault="00B62518" w:rsidP="00B62518">
            <w:pPr>
              <w:pStyle w:val="aff0"/>
              <w:rPr>
                <w:b/>
              </w:rPr>
            </w:pPr>
          </w:p>
          <w:p w:rsidR="00B62518" w:rsidRPr="001B2946" w:rsidRDefault="00B62518" w:rsidP="00B62518">
            <w:pPr>
              <w:pStyle w:val="aff0"/>
              <w:rPr>
                <w:b/>
              </w:rPr>
            </w:pPr>
          </w:p>
        </w:tc>
        <w:tc>
          <w:tcPr>
            <w:tcW w:w="709" w:type="dxa"/>
            <w:gridSpan w:val="2"/>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62518" w:rsidRPr="001B2946" w:rsidRDefault="00B62518" w:rsidP="00B62518">
            <w:pPr>
              <w:pStyle w:val="aff0"/>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62518" w:rsidRPr="001B2946" w:rsidRDefault="00B62518" w:rsidP="00B62518">
            <w:pPr>
              <w:pStyle w:val="aff0"/>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62518" w:rsidRPr="001B2946" w:rsidRDefault="00B62518" w:rsidP="00B62518">
            <w:pPr>
              <w:pStyle w:val="aff0"/>
              <w:jc w:val="center"/>
              <w:rPr>
                <w:b/>
              </w:rPr>
            </w:pPr>
            <w:r>
              <w:rPr>
                <w:b/>
              </w:rPr>
              <w:t>6 698</w:t>
            </w:r>
          </w:p>
        </w:tc>
      </w:tr>
      <w:tr w:rsidR="00B62518" w:rsidRPr="001B2946" w:rsidTr="00B62518">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62518" w:rsidRPr="001B2946" w:rsidRDefault="00B62518" w:rsidP="00B62518">
            <w:pPr>
              <w:pStyle w:val="aff0"/>
              <w:jc w:val="center"/>
              <w:rPr>
                <w:i/>
                <w:iCs/>
              </w:rPr>
            </w:pPr>
            <w:r w:rsidRPr="001B2946">
              <w:rPr>
                <w:i/>
                <w:iCs/>
                <w:lang w:val="en-US"/>
              </w:rPr>
              <w:t>II</w:t>
            </w:r>
            <w:r w:rsidRPr="001B2946">
              <w:rPr>
                <w:i/>
                <w:iCs/>
              </w:rPr>
              <w:t>. Часть, формируемая участниками образовательных отношений</w:t>
            </w:r>
          </w:p>
        </w:tc>
      </w:tr>
      <w:tr w:rsidR="00B62518" w:rsidRPr="001B2946" w:rsidTr="00B62518">
        <w:trPr>
          <w:trHeight w:val="335"/>
        </w:trPr>
        <w:tc>
          <w:tcPr>
            <w:tcW w:w="2694" w:type="dxa"/>
            <w:gridSpan w:val="2"/>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62518" w:rsidRPr="001B2946" w:rsidRDefault="00B62518" w:rsidP="00B62518">
            <w:pPr>
              <w:pStyle w:val="aff0"/>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62518" w:rsidRPr="001B2946" w:rsidRDefault="00B62518" w:rsidP="00B62518">
            <w:pPr>
              <w:pStyle w:val="aff0"/>
              <w:jc w:val="center"/>
              <w:rPr>
                <w:b/>
              </w:rPr>
            </w:pPr>
            <w:r w:rsidRPr="001B2946">
              <w:rPr>
                <w:b/>
              </w:rPr>
              <w:t>Всего</w:t>
            </w:r>
          </w:p>
        </w:tc>
      </w:tr>
      <w:tr w:rsidR="00B62518" w:rsidRPr="001B2946" w:rsidTr="00B62518">
        <w:trPr>
          <w:trHeight w:val="335"/>
        </w:trPr>
        <w:tc>
          <w:tcPr>
            <w:tcW w:w="2694"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62518" w:rsidRPr="00B72C18" w:rsidRDefault="00B62518" w:rsidP="00B62518">
            <w:pPr>
              <w:pStyle w:val="aff0"/>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t>578</w:t>
            </w:r>
          </w:p>
        </w:tc>
      </w:tr>
      <w:tr w:rsidR="00B62518" w:rsidRPr="001B2946" w:rsidTr="00B62518">
        <w:trPr>
          <w:trHeight w:val="412"/>
        </w:trPr>
        <w:tc>
          <w:tcPr>
            <w:tcW w:w="2694"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62518" w:rsidRPr="00B72C18" w:rsidRDefault="00B62518" w:rsidP="00B62518">
            <w:pPr>
              <w:pStyle w:val="aff0"/>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t>578</w:t>
            </w:r>
          </w:p>
        </w:tc>
      </w:tr>
      <w:tr w:rsidR="00B62518" w:rsidRPr="001B2946" w:rsidTr="00B62518">
        <w:trPr>
          <w:trHeight w:val="415"/>
        </w:trPr>
        <w:tc>
          <w:tcPr>
            <w:tcW w:w="2694"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62518" w:rsidRPr="00B72C18" w:rsidRDefault="00B62518" w:rsidP="00B62518">
            <w:pPr>
              <w:pStyle w:val="aff0"/>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t>544</w:t>
            </w:r>
          </w:p>
        </w:tc>
      </w:tr>
      <w:tr w:rsidR="00B62518" w:rsidRPr="001B2946" w:rsidTr="00B62518">
        <w:trPr>
          <w:trHeight w:val="409"/>
        </w:trPr>
        <w:tc>
          <w:tcPr>
            <w:tcW w:w="2694" w:type="dxa"/>
            <w:gridSpan w:val="2"/>
            <w:tcBorders>
              <w:top w:val="single" w:sz="4" w:space="0" w:color="000000"/>
              <w:left w:val="single" w:sz="4" w:space="0" w:color="000000"/>
              <w:bottom w:val="single" w:sz="4" w:space="0" w:color="auto"/>
              <w:right w:val="nil"/>
            </w:tcBorders>
            <w:hideMark/>
          </w:tcPr>
          <w:p w:rsidR="00B62518" w:rsidRPr="001B2946" w:rsidRDefault="00B62518" w:rsidP="00B62518">
            <w:pPr>
              <w:pStyle w:val="aff0"/>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62518" w:rsidRPr="00B72C18" w:rsidRDefault="00B62518" w:rsidP="00B62518">
            <w:pPr>
              <w:pStyle w:val="aff0"/>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62518" w:rsidRPr="001B2946" w:rsidRDefault="00B62518" w:rsidP="00B62518">
            <w:pPr>
              <w:pStyle w:val="aff0"/>
              <w:jc w:val="center"/>
            </w:pPr>
            <w:r>
              <w:t>544</w:t>
            </w:r>
          </w:p>
        </w:tc>
      </w:tr>
      <w:tr w:rsidR="00B62518" w:rsidRPr="001B2946" w:rsidTr="00B62518">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62518" w:rsidRPr="001B2946" w:rsidRDefault="00B62518" w:rsidP="00B62518">
            <w:pPr>
              <w:pStyle w:val="aff0"/>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62518" w:rsidRPr="001B2946" w:rsidRDefault="00B62518" w:rsidP="00B62518">
            <w:pPr>
              <w:pStyle w:val="aff0"/>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62518" w:rsidRPr="001B2946" w:rsidRDefault="00B62518" w:rsidP="00B62518">
            <w:pPr>
              <w:pStyle w:val="aff0"/>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62518" w:rsidRPr="001B2946" w:rsidRDefault="00B62518" w:rsidP="00B62518">
            <w:pPr>
              <w:pStyle w:val="aff0"/>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62518" w:rsidRPr="001B2946" w:rsidRDefault="00B62518" w:rsidP="00B62518">
            <w:pPr>
              <w:pStyle w:val="aff0"/>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62518" w:rsidRPr="001B2946" w:rsidRDefault="00B62518" w:rsidP="00B62518">
            <w:pPr>
              <w:pStyle w:val="aff0"/>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62518" w:rsidRPr="001B2946" w:rsidRDefault="00B62518" w:rsidP="00B62518">
            <w:pPr>
              <w:pStyle w:val="aff0"/>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62518" w:rsidRPr="001B2946" w:rsidRDefault="00B62518" w:rsidP="00B62518">
            <w:pPr>
              <w:pStyle w:val="aff0"/>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62518" w:rsidRPr="00B72C18" w:rsidRDefault="00B62518" w:rsidP="00B62518">
            <w:pPr>
              <w:pStyle w:val="aff0"/>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62518" w:rsidRPr="001B2946" w:rsidRDefault="00B62518" w:rsidP="00B62518">
            <w:pPr>
              <w:pStyle w:val="aff0"/>
              <w:jc w:val="center"/>
              <w:rPr>
                <w:b/>
              </w:rPr>
            </w:pPr>
            <w:r>
              <w:rPr>
                <w:b/>
              </w:rPr>
              <w:t>2 244</w:t>
            </w:r>
          </w:p>
        </w:tc>
      </w:tr>
      <w:tr w:rsidR="00B62518" w:rsidRPr="001B2946" w:rsidTr="00B62518">
        <w:tc>
          <w:tcPr>
            <w:tcW w:w="2694" w:type="dxa"/>
            <w:gridSpan w:val="2"/>
            <w:tcBorders>
              <w:top w:val="single" w:sz="4" w:space="0" w:color="auto"/>
              <w:left w:val="single" w:sz="4" w:space="0" w:color="auto"/>
              <w:bottom w:val="single" w:sz="4" w:space="0" w:color="auto"/>
              <w:right w:val="single" w:sz="4" w:space="0" w:color="auto"/>
            </w:tcBorders>
            <w:hideMark/>
          </w:tcPr>
          <w:p w:rsidR="00B62518" w:rsidRDefault="00B62518" w:rsidP="00B62518">
            <w:pPr>
              <w:pStyle w:val="aff0"/>
            </w:pPr>
            <w:r w:rsidRPr="001B2946">
              <w:t xml:space="preserve">Внеурочная деятельность: </w:t>
            </w:r>
          </w:p>
          <w:p w:rsidR="00B62518" w:rsidRPr="001B2946" w:rsidRDefault="00B62518" w:rsidP="00B62518">
            <w:pPr>
              <w:pStyle w:val="aff0"/>
            </w:pPr>
            <w:r w:rsidRPr="001B2946">
              <w:t xml:space="preserve">5 дней - </w:t>
            </w:r>
          </w:p>
          <w:p w:rsidR="00B62518" w:rsidRPr="001B2946" w:rsidRDefault="00B62518" w:rsidP="00B62518">
            <w:pPr>
              <w:pStyle w:val="aff0"/>
            </w:pPr>
            <w:r>
              <w:t>5 дней + продлен.</w:t>
            </w:r>
            <w:r w:rsidRPr="001B2946">
              <w:t xml:space="preserve"> день -</w:t>
            </w:r>
          </w:p>
          <w:p w:rsidR="00B62518" w:rsidRPr="001B2946" w:rsidRDefault="00B62518" w:rsidP="00B62518">
            <w:pPr>
              <w:pStyle w:val="aff0"/>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62518" w:rsidRDefault="00B62518" w:rsidP="00B62518">
            <w:pPr>
              <w:pStyle w:val="aff0"/>
              <w:jc w:val="center"/>
            </w:pPr>
          </w:p>
          <w:p w:rsidR="00B62518" w:rsidRPr="001B2946" w:rsidRDefault="00B62518" w:rsidP="00B62518">
            <w:pPr>
              <w:pStyle w:val="aff0"/>
              <w:jc w:val="center"/>
            </w:pPr>
            <w:r>
              <w:t>204</w:t>
            </w:r>
            <w:r w:rsidRPr="001B2946">
              <w:t>/</w:t>
            </w:r>
          </w:p>
          <w:p w:rsidR="00B62518" w:rsidRPr="001B2946" w:rsidRDefault="00B62518" w:rsidP="00B62518">
            <w:pPr>
              <w:pStyle w:val="aff0"/>
              <w:jc w:val="center"/>
            </w:pPr>
            <w:r>
              <w:t>510</w:t>
            </w:r>
            <w:r w:rsidRPr="001B2946">
              <w:t>/</w:t>
            </w:r>
          </w:p>
          <w:p w:rsidR="00B62518" w:rsidRPr="001B2946" w:rsidRDefault="00B62518" w:rsidP="00B62518">
            <w:pPr>
              <w:pStyle w:val="aff0"/>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62518" w:rsidRDefault="00B62518" w:rsidP="00B62518">
            <w:pPr>
              <w:pStyle w:val="aff0"/>
              <w:jc w:val="center"/>
            </w:pPr>
          </w:p>
          <w:p w:rsidR="00B62518" w:rsidRPr="001B2946" w:rsidRDefault="00B62518" w:rsidP="00B62518">
            <w:pPr>
              <w:pStyle w:val="aff0"/>
              <w:jc w:val="center"/>
            </w:pPr>
            <w:r>
              <w:t>272</w:t>
            </w:r>
            <w:r w:rsidRPr="001B2946">
              <w:t>/</w:t>
            </w:r>
          </w:p>
          <w:p w:rsidR="00B62518" w:rsidRPr="001B2946" w:rsidRDefault="00B62518" w:rsidP="00B62518">
            <w:pPr>
              <w:pStyle w:val="aff0"/>
              <w:jc w:val="center"/>
            </w:pPr>
            <w:r>
              <w:t>510</w:t>
            </w:r>
            <w:r w:rsidRPr="001B2946">
              <w:t>/</w:t>
            </w:r>
          </w:p>
          <w:p w:rsidR="00B62518" w:rsidRPr="001B2946" w:rsidRDefault="00B62518" w:rsidP="00B62518">
            <w:pPr>
              <w:pStyle w:val="aff0"/>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62518" w:rsidRDefault="00B62518" w:rsidP="00B62518">
            <w:pPr>
              <w:pStyle w:val="aff0"/>
              <w:jc w:val="center"/>
            </w:pPr>
          </w:p>
          <w:p w:rsidR="00B62518" w:rsidRPr="001B2946" w:rsidRDefault="00B62518" w:rsidP="00B62518">
            <w:pPr>
              <w:pStyle w:val="aff0"/>
              <w:jc w:val="center"/>
            </w:pPr>
            <w:r>
              <w:t>272</w:t>
            </w:r>
            <w:r w:rsidRPr="001B2946">
              <w:t>/</w:t>
            </w:r>
          </w:p>
          <w:p w:rsidR="00B62518" w:rsidRPr="001B2946" w:rsidRDefault="00B62518" w:rsidP="00B62518">
            <w:pPr>
              <w:pStyle w:val="aff0"/>
              <w:jc w:val="center"/>
            </w:pPr>
            <w:r w:rsidRPr="001B2946">
              <w:t>5</w:t>
            </w:r>
            <w:r>
              <w:t>10</w:t>
            </w:r>
            <w:r w:rsidRPr="001B2946">
              <w:t>/</w:t>
            </w:r>
          </w:p>
          <w:p w:rsidR="00B62518" w:rsidRPr="001B2946" w:rsidRDefault="00B62518" w:rsidP="00B62518">
            <w:pPr>
              <w:pStyle w:val="aff0"/>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62518" w:rsidRDefault="00B62518" w:rsidP="00B62518">
            <w:pPr>
              <w:pStyle w:val="aff0"/>
              <w:jc w:val="center"/>
            </w:pPr>
          </w:p>
          <w:p w:rsidR="00B62518" w:rsidRPr="001B2946" w:rsidRDefault="00B62518" w:rsidP="00B62518">
            <w:pPr>
              <w:pStyle w:val="aff0"/>
              <w:jc w:val="center"/>
            </w:pPr>
            <w:r>
              <w:t>272</w:t>
            </w:r>
            <w:r w:rsidRPr="001B2946">
              <w:t>/</w:t>
            </w:r>
          </w:p>
          <w:p w:rsidR="00B62518" w:rsidRPr="001B2946" w:rsidRDefault="00B62518" w:rsidP="00B62518">
            <w:pPr>
              <w:pStyle w:val="aff0"/>
              <w:jc w:val="center"/>
            </w:pPr>
            <w:r w:rsidRPr="001B2946">
              <w:t>5</w:t>
            </w:r>
            <w:r>
              <w:t>10</w:t>
            </w:r>
            <w:r w:rsidRPr="001B2946">
              <w:t>/</w:t>
            </w:r>
          </w:p>
          <w:p w:rsidR="00B62518" w:rsidRPr="001B2946" w:rsidRDefault="00B62518" w:rsidP="00B62518">
            <w:pPr>
              <w:pStyle w:val="aff0"/>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62518" w:rsidRDefault="00B62518" w:rsidP="00B62518">
            <w:pPr>
              <w:pStyle w:val="aff0"/>
              <w:jc w:val="center"/>
            </w:pPr>
          </w:p>
          <w:p w:rsidR="00B62518" w:rsidRPr="001B2946" w:rsidRDefault="00B62518" w:rsidP="00B62518">
            <w:pPr>
              <w:pStyle w:val="aff0"/>
              <w:jc w:val="center"/>
            </w:pPr>
            <w:r>
              <w:t>272</w:t>
            </w:r>
            <w:r w:rsidRPr="001B2946">
              <w:t>/</w:t>
            </w:r>
          </w:p>
          <w:p w:rsidR="00B62518" w:rsidRPr="001B2946" w:rsidRDefault="00B62518" w:rsidP="00B62518">
            <w:pPr>
              <w:pStyle w:val="aff0"/>
              <w:jc w:val="center"/>
            </w:pPr>
            <w:r w:rsidRPr="001B2946">
              <w:t>5</w:t>
            </w:r>
            <w:r>
              <w:t>10</w:t>
            </w:r>
            <w:r w:rsidRPr="001B2946">
              <w:t>/</w:t>
            </w:r>
          </w:p>
          <w:p w:rsidR="00B62518" w:rsidRPr="001B2946" w:rsidRDefault="00B62518" w:rsidP="00B62518">
            <w:pPr>
              <w:pStyle w:val="aff0"/>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62518" w:rsidRDefault="00B62518" w:rsidP="00B62518">
            <w:pPr>
              <w:pStyle w:val="aff0"/>
              <w:jc w:val="center"/>
            </w:pPr>
          </w:p>
          <w:p w:rsidR="00B62518" w:rsidRPr="001B2946" w:rsidRDefault="00B62518" w:rsidP="00B62518">
            <w:pPr>
              <w:pStyle w:val="aff0"/>
              <w:jc w:val="center"/>
            </w:pPr>
            <w:r>
              <w:t>272</w:t>
            </w:r>
            <w:r w:rsidRPr="001B2946">
              <w:t>/</w:t>
            </w:r>
          </w:p>
          <w:p w:rsidR="00B62518" w:rsidRPr="001B2946" w:rsidRDefault="00B62518" w:rsidP="00B62518">
            <w:pPr>
              <w:pStyle w:val="aff0"/>
              <w:jc w:val="center"/>
            </w:pPr>
            <w:r w:rsidRPr="001B2946">
              <w:t>5</w:t>
            </w:r>
            <w:r>
              <w:t>10</w:t>
            </w:r>
            <w:r w:rsidRPr="001B2946">
              <w:t>/</w:t>
            </w:r>
          </w:p>
          <w:p w:rsidR="00B62518" w:rsidRPr="001B2946" w:rsidRDefault="00B62518" w:rsidP="00B62518">
            <w:pPr>
              <w:pStyle w:val="aff0"/>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62518" w:rsidRDefault="00B62518" w:rsidP="00B62518">
            <w:pPr>
              <w:pStyle w:val="aff0"/>
              <w:jc w:val="center"/>
            </w:pPr>
          </w:p>
          <w:p w:rsidR="00B62518" w:rsidRPr="001B2946" w:rsidRDefault="00B62518" w:rsidP="00B62518">
            <w:pPr>
              <w:pStyle w:val="aff0"/>
              <w:jc w:val="center"/>
            </w:pPr>
            <w:r>
              <w:t>272</w:t>
            </w:r>
            <w:r w:rsidRPr="001B2946">
              <w:t>/</w:t>
            </w:r>
          </w:p>
          <w:p w:rsidR="00B62518" w:rsidRPr="001B2946" w:rsidRDefault="00B62518" w:rsidP="00B62518">
            <w:pPr>
              <w:pStyle w:val="aff0"/>
              <w:jc w:val="center"/>
            </w:pPr>
            <w:r w:rsidRPr="001B2946">
              <w:t>5</w:t>
            </w:r>
            <w:r>
              <w:t>10</w:t>
            </w:r>
            <w:r w:rsidRPr="001B2946">
              <w:t>/</w:t>
            </w:r>
          </w:p>
          <w:p w:rsidR="00B62518" w:rsidRPr="001B2946" w:rsidRDefault="00B62518" w:rsidP="00B62518">
            <w:pPr>
              <w:pStyle w:val="aff0"/>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62518" w:rsidRDefault="00B62518" w:rsidP="00B62518">
            <w:pPr>
              <w:pStyle w:val="aff0"/>
              <w:jc w:val="center"/>
            </w:pPr>
          </w:p>
          <w:p w:rsidR="00B62518" w:rsidRPr="001B2946" w:rsidRDefault="00B62518" w:rsidP="00B62518">
            <w:pPr>
              <w:pStyle w:val="aff0"/>
              <w:jc w:val="center"/>
              <w:rPr>
                <w:lang w:val="en-US"/>
              </w:rPr>
            </w:pPr>
            <w:r>
              <w:t>272</w:t>
            </w:r>
            <w:r w:rsidRPr="001B2946">
              <w:rPr>
                <w:lang w:val="en-US"/>
              </w:rPr>
              <w:t>/</w:t>
            </w:r>
          </w:p>
          <w:p w:rsidR="00B62518" w:rsidRPr="001B2946" w:rsidRDefault="00B62518" w:rsidP="00B62518">
            <w:pPr>
              <w:pStyle w:val="aff0"/>
              <w:jc w:val="center"/>
              <w:rPr>
                <w:lang w:val="en-US"/>
              </w:rPr>
            </w:pPr>
            <w:r w:rsidRPr="001B2946">
              <w:rPr>
                <w:lang w:val="en-US"/>
              </w:rPr>
              <w:t>5</w:t>
            </w:r>
            <w:r>
              <w:t>10</w:t>
            </w:r>
            <w:r w:rsidRPr="001B2946">
              <w:rPr>
                <w:lang w:val="en-US"/>
              </w:rPr>
              <w:t>/</w:t>
            </w:r>
          </w:p>
          <w:p w:rsidR="00B62518" w:rsidRPr="00B72C18" w:rsidRDefault="00B62518" w:rsidP="00B62518">
            <w:pPr>
              <w:pStyle w:val="aff0"/>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62518" w:rsidRDefault="00B62518" w:rsidP="00B62518">
            <w:pPr>
              <w:pStyle w:val="aff0"/>
              <w:jc w:val="center"/>
            </w:pPr>
          </w:p>
          <w:p w:rsidR="00B62518" w:rsidRPr="001B2946" w:rsidRDefault="00B62518" w:rsidP="00B62518">
            <w:pPr>
              <w:pStyle w:val="aff0"/>
              <w:jc w:val="center"/>
            </w:pPr>
            <w:r>
              <w:t>2 108</w:t>
            </w:r>
            <w:r w:rsidRPr="001B2946">
              <w:t>/</w:t>
            </w:r>
          </w:p>
          <w:p w:rsidR="00B62518" w:rsidRPr="001B2946" w:rsidRDefault="00B62518" w:rsidP="00B62518">
            <w:pPr>
              <w:pStyle w:val="aff0"/>
              <w:jc w:val="center"/>
            </w:pPr>
            <w:r>
              <w:t>4 080</w:t>
            </w:r>
            <w:r w:rsidRPr="001B2946">
              <w:t>/</w:t>
            </w:r>
          </w:p>
          <w:p w:rsidR="00B62518" w:rsidRPr="001B2946" w:rsidRDefault="00B62518" w:rsidP="00B62518">
            <w:pPr>
              <w:pStyle w:val="aff0"/>
              <w:jc w:val="center"/>
            </w:pPr>
            <w:r>
              <w:t>9 520</w:t>
            </w:r>
          </w:p>
        </w:tc>
      </w:tr>
      <w:tr w:rsidR="00B62518" w:rsidRPr="002150B2" w:rsidTr="00B62518">
        <w:tc>
          <w:tcPr>
            <w:tcW w:w="2694" w:type="dxa"/>
            <w:gridSpan w:val="2"/>
            <w:tcBorders>
              <w:top w:val="single" w:sz="4" w:space="0" w:color="auto"/>
              <w:left w:val="single" w:sz="4" w:space="0" w:color="auto"/>
              <w:bottom w:val="single" w:sz="4" w:space="0" w:color="auto"/>
              <w:right w:val="single" w:sz="4" w:space="0" w:color="auto"/>
            </w:tcBorders>
            <w:hideMark/>
          </w:tcPr>
          <w:p w:rsidR="00B62518" w:rsidRPr="002150B2" w:rsidRDefault="00B62518" w:rsidP="00B62518">
            <w:pPr>
              <w:pStyle w:val="aff0"/>
              <w:rPr>
                <w:b/>
              </w:rPr>
            </w:pPr>
            <w:r w:rsidRPr="002150B2">
              <w:rPr>
                <w:b/>
              </w:rPr>
              <w:t xml:space="preserve">Всего к финансированию </w:t>
            </w:r>
          </w:p>
          <w:p w:rsidR="00B62518" w:rsidRPr="002150B2" w:rsidRDefault="00B62518" w:rsidP="00B62518">
            <w:pPr>
              <w:pStyle w:val="aff0"/>
              <w:rPr>
                <w:b/>
              </w:rPr>
            </w:pPr>
            <w:r w:rsidRPr="002150B2">
              <w:rPr>
                <w:b/>
              </w:rPr>
              <w:t xml:space="preserve">5 дней -    </w:t>
            </w:r>
          </w:p>
          <w:p w:rsidR="00B62518" w:rsidRPr="002150B2" w:rsidRDefault="00B62518" w:rsidP="00B62518">
            <w:pPr>
              <w:pStyle w:val="aff0"/>
              <w:rPr>
                <w:b/>
              </w:rPr>
            </w:pPr>
            <w:r>
              <w:rPr>
                <w:b/>
              </w:rPr>
              <w:t>5 дней + продлен.</w:t>
            </w:r>
            <w:r w:rsidRPr="002150B2">
              <w:rPr>
                <w:b/>
              </w:rPr>
              <w:t xml:space="preserve"> день -</w:t>
            </w:r>
          </w:p>
          <w:p w:rsidR="00B62518" w:rsidRPr="002150B2" w:rsidRDefault="00B62518" w:rsidP="00B62518">
            <w:pPr>
              <w:pStyle w:val="aff0"/>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62518" w:rsidRPr="002150B2" w:rsidRDefault="00B62518" w:rsidP="00B62518">
            <w:pPr>
              <w:pStyle w:val="aff0"/>
              <w:jc w:val="center"/>
              <w:rPr>
                <w:b/>
              </w:rPr>
            </w:pPr>
          </w:p>
          <w:p w:rsidR="00B62518" w:rsidRPr="002150B2" w:rsidRDefault="00B62518" w:rsidP="00B62518">
            <w:pPr>
              <w:pStyle w:val="aff0"/>
              <w:jc w:val="center"/>
              <w:rPr>
                <w:b/>
              </w:rPr>
            </w:pPr>
            <w:r w:rsidRPr="002150B2">
              <w:rPr>
                <w:b/>
              </w:rPr>
              <w:t>1 292/</w:t>
            </w:r>
          </w:p>
          <w:p w:rsidR="00B62518" w:rsidRPr="002150B2" w:rsidRDefault="00B62518" w:rsidP="00B62518">
            <w:pPr>
              <w:pStyle w:val="aff0"/>
              <w:jc w:val="center"/>
              <w:rPr>
                <w:b/>
              </w:rPr>
            </w:pPr>
            <w:r w:rsidRPr="002150B2">
              <w:rPr>
                <w:b/>
              </w:rPr>
              <w:t>1 598/</w:t>
            </w:r>
          </w:p>
          <w:p w:rsidR="00B62518" w:rsidRPr="002150B2" w:rsidRDefault="00B62518" w:rsidP="00B62518">
            <w:pPr>
              <w:pStyle w:val="aff0"/>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62518" w:rsidRPr="002150B2" w:rsidRDefault="00B62518" w:rsidP="00B62518">
            <w:pPr>
              <w:pStyle w:val="aff0"/>
              <w:jc w:val="center"/>
              <w:rPr>
                <w:b/>
              </w:rPr>
            </w:pPr>
          </w:p>
          <w:p w:rsidR="00B62518" w:rsidRPr="002150B2" w:rsidRDefault="00B62518" w:rsidP="00B62518">
            <w:pPr>
              <w:pStyle w:val="aff0"/>
              <w:jc w:val="center"/>
              <w:rPr>
                <w:b/>
              </w:rPr>
            </w:pPr>
            <w:r w:rsidRPr="002150B2">
              <w:rPr>
                <w:b/>
              </w:rPr>
              <w:t>1 394/</w:t>
            </w:r>
          </w:p>
          <w:p w:rsidR="00B62518" w:rsidRPr="002150B2" w:rsidRDefault="00B62518" w:rsidP="00B62518">
            <w:pPr>
              <w:pStyle w:val="aff0"/>
              <w:jc w:val="center"/>
              <w:rPr>
                <w:b/>
              </w:rPr>
            </w:pPr>
            <w:r w:rsidRPr="002150B2">
              <w:rPr>
                <w:b/>
              </w:rPr>
              <w:t>1 632/</w:t>
            </w:r>
          </w:p>
          <w:p w:rsidR="00B62518" w:rsidRPr="002150B2" w:rsidRDefault="00B62518" w:rsidP="00B62518">
            <w:pPr>
              <w:pStyle w:val="aff0"/>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62518" w:rsidRPr="002150B2" w:rsidRDefault="00B62518" w:rsidP="00B62518">
            <w:pPr>
              <w:pStyle w:val="aff0"/>
              <w:jc w:val="center"/>
              <w:rPr>
                <w:b/>
              </w:rPr>
            </w:pPr>
          </w:p>
          <w:p w:rsidR="00B62518" w:rsidRPr="002150B2" w:rsidRDefault="00B62518" w:rsidP="00B62518">
            <w:pPr>
              <w:pStyle w:val="aff0"/>
              <w:jc w:val="center"/>
              <w:rPr>
                <w:b/>
              </w:rPr>
            </w:pPr>
            <w:r w:rsidRPr="002150B2">
              <w:rPr>
                <w:b/>
              </w:rPr>
              <w:t>1 394/</w:t>
            </w:r>
          </w:p>
          <w:p w:rsidR="00B62518" w:rsidRPr="002150B2" w:rsidRDefault="00B62518" w:rsidP="00B62518">
            <w:pPr>
              <w:pStyle w:val="aff0"/>
              <w:jc w:val="center"/>
              <w:rPr>
                <w:b/>
              </w:rPr>
            </w:pPr>
            <w:r w:rsidRPr="002150B2">
              <w:rPr>
                <w:b/>
              </w:rPr>
              <w:t>1 632/</w:t>
            </w:r>
          </w:p>
          <w:p w:rsidR="00B62518" w:rsidRPr="002150B2" w:rsidRDefault="00B62518" w:rsidP="00B62518">
            <w:pPr>
              <w:pStyle w:val="aff0"/>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62518" w:rsidRPr="002150B2" w:rsidRDefault="00B62518" w:rsidP="00B62518">
            <w:pPr>
              <w:pStyle w:val="aff0"/>
              <w:jc w:val="center"/>
              <w:rPr>
                <w:b/>
              </w:rPr>
            </w:pPr>
          </w:p>
          <w:p w:rsidR="00B62518" w:rsidRPr="002150B2" w:rsidRDefault="00B62518" w:rsidP="00B62518">
            <w:pPr>
              <w:pStyle w:val="aff0"/>
              <w:jc w:val="center"/>
              <w:rPr>
                <w:b/>
              </w:rPr>
            </w:pPr>
            <w:r w:rsidRPr="002150B2">
              <w:rPr>
                <w:b/>
              </w:rPr>
              <w:t>1 394/</w:t>
            </w:r>
          </w:p>
          <w:p w:rsidR="00B62518" w:rsidRPr="002150B2" w:rsidRDefault="00B62518" w:rsidP="00B62518">
            <w:pPr>
              <w:pStyle w:val="aff0"/>
              <w:jc w:val="center"/>
              <w:rPr>
                <w:b/>
              </w:rPr>
            </w:pPr>
            <w:r w:rsidRPr="002150B2">
              <w:rPr>
                <w:b/>
              </w:rPr>
              <w:t>1 632/</w:t>
            </w:r>
          </w:p>
          <w:p w:rsidR="00B62518" w:rsidRPr="002150B2" w:rsidRDefault="00B62518" w:rsidP="00B62518">
            <w:pPr>
              <w:pStyle w:val="aff0"/>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62518" w:rsidRPr="002150B2" w:rsidRDefault="00B62518" w:rsidP="00B62518">
            <w:pPr>
              <w:pStyle w:val="aff0"/>
              <w:jc w:val="center"/>
              <w:rPr>
                <w:b/>
              </w:rPr>
            </w:pPr>
          </w:p>
          <w:p w:rsidR="00B62518" w:rsidRPr="002150B2" w:rsidRDefault="00B62518" w:rsidP="00B62518">
            <w:pPr>
              <w:pStyle w:val="aff0"/>
              <w:jc w:val="center"/>
              <w:rPr>
                <w:b/>
              </w:rPr>
            </w:pPr>
            <w:r w:rsidRPr="002150B2">
              <w:rPr>
                <w:b/>
              </w:rPr>
              <w:t>1 394/</w:t>
            </w:r>
          </w:p>
          <w:p w:rsidR="00B62518" w:rsidRPr="002150B2" w:rsidRDefault="00B62518" w:rsidP="00B62518">
            <w:pPr>
              <w:pStyle w:val="aff0"/>
              <w:jc w:val="center"/>
              <w:rPr>
                <w:b/>
              </w:rPr>
            </w:pPr>
            <w:r w:rsidRPr="002150B2">
              <w:rPr>
                <w:b/>
              </w:rPr>
              <w:t>1 632/</w:t>
            </w:r>
          </w:p>
          <w:p w:rsidR="00B62518" w:rsidRPr="002150B2" w:rsidRDefault="00B62518" w:rsidP="00B62518">
            <w:pPr>
              <w:pStyle w:val="aff0"/>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62518" w:rsidRPr="002150B2" w:rsidRDefault="00B62518" w:rsidP="00B62518">
            <w:pPr>
              <w:pStyle w:val="aff0"/>
              <w:jc w:val="center"/>
              <w:rPr>
                <w:b/>
              </w:rPr>
            </w:pPr>
          </w:p>
          <w:p w:rsidR="00B62518" w:rsidRPr="002150B2" w:rsidRDefault="00B62518" w:rsidP="00B62518">
            <w:pPr>
              <w:pStyle w:val="aff0"/>
              <w:jc w:val="center"/>
              <w:rPr>
                <w:b/>
              </w:rPr>
            </w:pPr>
            <w:r w:rsidRPr="002150B2">
              <w:rPr>
                <w:b/>
              </w:rPr>
              <w:t>1 394/</w:t>
            </w:r>
          </w:p>
          <w:p w:rsidR="00B62518" w:rsidRPr="002150B2" w:rsidRDefault="00B62518" w:rsidP="00B62518">
            <w:pPr>
              <w:pStyle w:val="aff0"/>
              <w:jc w:val="center"/>
              <w:rPr>
                <w:b/>
              </w:rPr>
            </w:pPr>
            <w:r w:rsidRPr="002150B2">
              <w:rPr>
                <w:b/>
              </w:rPr>
              <w:t>1 632/</w:t>
            </w:r>
          </w:p>
          <w:p w:rsidR="00B62518" w:rsidRPr="002150B2" w:rsidRDefault="00B62518" w:rsidP="00B62518">
            <w:pPr>
              <w:pStyle w:val="aff0"/>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62518" w:rsidRPr="002150B2" w:rsidRDefault="00B62518" w:rsidP="00B62518">
            <w:pPr>
              <w:pStyle w:val="aff0"/>
              <w:jc w:val="center"/>
              <w:rPr>
                <w:b/>
              </w:rPr>
            </w:pPr>
          </w:p>
          <w:p w:rsidR="00B62518" w:rsidRPr="002150B2" w:rsidRDefault="00B62518" w:rsidP="00B62518">
            <w:pPr>
              <w:pStyle w:val="aff0"/>
              <w:jc w:val="center"/>
              <w:rPr>
                <w:b/>
              </w:rPr>
            </w:pPr>
            <w:r w:rsidRPr="002150B2">
              <w:rPr>
                <w:b/>
              </w:rPr>
              <w:t>1 394/</w:t>
            </w:r>
          </w:p>
          <w:p w:rsidR="00B62518" w:rsidRPr="002150B2" w:rsidRDefault="00B62518" w:rsidP="00B62518">
            <w:pPr>
              <w:pStyle w:val="aff0"/>
              <w:jc w:val="center"/>
              <w:rPr>
                <w:b/>
              </w:rPr>
            </w:pPr>
            <w:r w:rsidRPr="002150B2">
              <w:rPr>
                <w:b/>
              </w:rPr>
              <w:t>1 632/</w:t>
            </w:r>
          </w:p>
          <w:p w:rsidR="00B62518" w:rsidRPr="002150B2" w:rsidRDefault="00B62518" w:rsidP="00B62518">
            <w:pPr>
              <w:pStyle w:val="aff0"/>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62518" w:rsidRPr="002150B2" w:rsidRDefault="00B62518" w:rsidP="00B62518">
            <w:pPr>
              <w:pStyle w:val="aff0"/>
              <w:jc w:val="center"/>
              <w:rPr>
                <w:b/>
              </w:rPr>
            </w:pPr>
          </w:p>
          <w:p w:rsidR="00B62518" w:rsidRPr="002150B2" w:rsidRDefault="00B62518" w:rsidP="00B62518">
            <w:pPr>
              <w:pStyle w:val="aff0"/>
              <w:jc w:val="center"/>
              <w:rPr>
                <w:b/>
              </w:rPr>
            </w:pPr>
            <w:r w:rsidRPr="002150B2">
              <w:rPr>
                <w:b/>
              </w:rPr>
              <w:t>1 394/</w:t>
            </w:r>
          </w:p>
          <w:p w:rsidR="00B62518" w:rsidRPr="002150B2" w:rsidRDefault="00B62518" w:rsidP="00B62518">
            <w:pPr>
              <w:pStyle w:val="aff0"/>
              <w:jc w:val="center"/>
              <w:rPr>
                <w:b/>
              </w:rPr>
            </w:pPr>
            <w:r w:rsidRPr="002150B2">
              <w:rPr>
                <w:b/>
              </w:rPr>
              <w:t>1 632/</w:t>
            </w:r>
          </w:p>
          <w:p w:rsidR="00B62518" w:rsidRPr="002150B2" w:rsidRDefault="00B62518" w:rsidP="00B62518">
            <w:pPr>
              <w:pStyle w:val="aff0"/>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62518" w:rsidRPr="002150B2" w:rsidRDefault="00B62518" w:rsidP="00B62518">
            <w:pPr>
              <w:pStyle w:val="aff0"/>
              <w:jc w:val="center"/>
              <w:rPr>
                <w:b/>
              </w:rPr>
            </w:pPr>
          </w:p>
          <w:p w:rsidR="00B62518" w:rsidRPr="002150B2" w:rsidRDefault="00B62518" w:rsidP="00B62518">
            <w:pPr>
              <w:pStyle w:val="aff0"/>
              <w:jc w:val="center"/>
              <w:rPr>
                <w:b/>
              </w:rPr>
            </w:pPr>
            <w:r w:rsidRPr="002150B2">
              <w:rPr>
                <w:b/>
              </w:rPr>
              <w:t>11 050/</w:t>
            </w:r>
          </w:p>
          <w:p w:rsidR="00B62518" w:rsidRPr="002150B2" w:rsidRDefault="00B62518" w:rsidP="00B62518">
            <w:pPr>
              <w:pStyle w:val="aff0"/>
              <w:jc w:val="center"/>
              <w:rPr>
                <w:b/>
              </w:rPr>
            </w:pPr>
            <w:r w:rsidRPr="002150B2">
              <w:rPr>
                <w:b/>
              </w:rPr>
              <w:t>13 022/</w:t>
            </w:r>
          </w:p>
          <w:p w:rsidR="00B62518" w:rsidRPr="002150B2" w:rsidRDefault="00B62518" w:rsidP="00B62518">
            <w:pPr>
              <w:pStyle w:val="aff0"/>
              <w:jc w:val="center"/>
              <w:rPr>
                <w:b/>
              </w:rPr>
            </w:pPr>
            <w:r w:rsidRPr="002150B2">
              <w:rPr>
                <w:b/>
              </w:rPr>
              <w:t>18 462</w:t>
            </w:r>
          </w:p>
        </w:tc>
      </w:tr>
    </w:tbl>
    <w:p w:rsidR="00B62518" w:rsidRPr="001B2946" w:rsidRDefault="00B62518" w:rsidP="00B62518">
      <w:pPr>
        <w:pStyle w:val="aff0"/>
      </w:pPr>
      <w:r w:rsidRPr="001B2946">
        <w:t xml:space="preserve">* для организаций с круглосуточным пребыванием детей </w:t>
      </w:r>
    </w:p>
    <w:p w:rsidR="00B62518" w:rsidRPr="001B2946" w:rsidRDefault="00B62518" w:rsidP="00B62518"/>
    <w:p w:rsidR="00B62518" w:rsidRPr="00DA4904" w:rsidRDefault="00B62518" w:rsidP="00B62518">
      <w:pPr>
        <w:pStyle w:val="aff0"/>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62518" w:rsidRPr="00DA4904" w:rsidRDefault="00B62518" w:rsidP="00B62518">
      <w:pPr>
        <w:pStyle w:val="aff0"/>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62518" w:rsidRPr="001B2946" w:rsidRDefault="00B62518" w:rsidP="00B62518">
      <w:pPr>
        <w:pStyle w:val="aff0"/>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62518" w:rsidRPr="001B2946" w:rsidTr="00B62518">
        <w:tc>
          <w:tcPr>
            <w:tcW w:w="1702" w:type="dxa"/>
            <w:vMerge w:val="restart"/>
            <w:tcBorders>
              <w:top w:val="single" w:sz="4" w:space="0" w:color="auto"/>
              <w:left w:val="single" w:sz="4" w:space="0" w:color="auto"/>
              <w:bottom w:val="single" w:sz="4" w:space="0" w:color="auto"/>
              <w:right w:val="single" w:sz="4" w:space="0" w:color="auto"/>
            </w:tcBorders>
            <w:hideMark/>
          </w:tcPr>
          <w:p w:rsidR="00B62518" w:rsidRPr="001B2946" w:rsidRDefault="00B62518" w:rsidP="00B62518">
            <w:pPr>
              <w:pStyle w:val="aff0"/>
              <w:rPr>
                <w:b/>
              </w:rPr>
            </w:pPr>
          </w:p>
          <w:p w:rsidR="00B62518" w:rsidRPr="001B2946" w:rsidRDefault="00B62518" w:rsidP="00B62518">
            <w:pPr>
              <w:pStyle w:val="aff0"/>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62518" w:rsidRPr="001B2946" w:rsidRDefault="00B62518" w:rsidP="00B62518">
            <w:pPr>
              <w:pStyle w:val="aff0"/>
              <w:rPr>
                <w:b/>
              </w:rPr>
            </w:pPr>
          </w:p>
          <w:p w:rsidR="00B62518" w:rsidRPr="001B2946" w:rsidRDefault="00B62518" w:rsidP="00B62518">
            <w:pPr>
              <w:pStyle w:val="aff0"/>
              <w:jc w:val="right"/>
              <w:rPr>
                <w:b/>
              </w:rPr>
            </w:pPr>
            <w:r w:rsidRPr="001B2946">
              <w:rPr>
                <w:b/>
              </w:rPr>
              <w:t xml:space="preserve">Классы </w:t>
            </w:r>
          </w:p>
          <w:p w:rsidR="00B62518" w:rsidRPr="001B2946" w:rsidRDefault="00B62518" w:rsidP="00B62518">
            <w:pPr>
              <w:pStyle w:val="aff0"/>
              <w:rPr>
                <w:b/>
              </w:rPr>
            </w:pPr>
            <w:r w:rsidRPr="001B2946">
              <w:rPr>
                <w:b/>
              </w:rPr>
              <w:t xml:space="preserve">Учебные </w:t>
            </w:r>
          </w:p>
          <w:p w:rsidR="00B62518" w:rsidRPr="001B2946" w:rsidRDefault="00B62518" w:rsidP="00B62518">
            <w:pPr>
              <w:pStyle w:val="aff0"/>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62518" w:rsidRPr="001B2946" w:rsidRDefault="00B62518" w:rsidP="00B62518">
            <w:pPr>
              <w:pStyle w:val="aff0"/>
              <w:jc w:val="center"/>
              <w:rPr>
                <w:b/>
              </w:rPr>
            </w:pPr>
            <w:r w:rsidRPr="001B2946">
              <w:rPr>
                <w:b/>
              </w:rPr>
              <w:t>Количество часов в неделю</w:t>
            </w:r>
          </w:p>
        </w:tc>
      </w:tr>
      <w:tr w:rsidR="00B62518" w:rsidRPr="001B2946" w:rsidTr="00B62518">
        <w:tc>
          <w:tcPr>
            <w:tcW w:w="1702" w:type="dxa"/>
            <w:vMerge/>
            <w:tcBorders>
              <w:top w:val="single" w:sz="4" w:space="0" w:color="auto"/>
              <w:left w:val="single" w:sz="4" w:space="0" w:color="000000"/>
              <w:bottom w:val="single" w:sz="4" w:space="0" w:color="000000"/>
              <w:right w:val="nil"/>
            </w:tcBorders>
            <w:vAlign w:val="center"/>
            <w:hideMark/>
          </w:tcPr>
          <w:p w:rsidR="00B62518" w:rsidRPr="001B2946" w:rsidRDefault="00B62518" w:rsidP="00B62518">
            <w:pPr>
              <w:pStyle w:val="aff0"/>
              <w:rPr>
                <w:b/>
              </w:rPr>
            </w:pPr>
          </w:p>
        </w:tc>
        <w:tc>
          <w:tcPr>
            <w:tcW w:w="2409" w:type="dxa"/>
            <w:vMerge/>
            <w:tcBorders>
              <w:top w:val="single" w:sz="4" w:space="0" w:color="auto"/>
              <w:left w:val="single" w:sz="4" w:space="0" w:color="000000"/>
              <w:bottom w:val="single" w:sz="4" w:space="0" w:color="000000"/>
              <w:right w:val="nil"/>
            </w:tcBorders>
            <w:vAlign w:val="center"/>
            <w:hideMark/>
          </w:tcPr>
          <w:p w:rsidR="00B62518" w:rsidRPr="001B2946" w:rsidRDefault="00B62518" w:rsidP="00B62518">
            <w:pPr>
              <w:pStyle w:val="aff0"/>
              <w:rPr>
                <w:b/>
              </w:rPr>
            </w:pPr>
          </w:p>
        </w:tc>
        <w:tc>
          <w:tcPr>
            <w:tcW w:w="567" w:type="dxa"/>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62518" w:rsidRPr="001B2946" w:rsidRDefault="00B62518" w:rsidP="00B62518">
            <w:pPr>
              <w:pStyle w:val="aff0"/>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62518" w:rsidRPr="001B2946" w:rsidRDefault="00B62518" w:rsidP="00B62518">
            <w:pPr>
              <w:pStyle w:val="aff0"/>
              <w:jc w:val="center"/>
              <w:rPr>
                <w:b/>
              </w:rPr>
            </w:pPr>
            <w:r w:rsidRPr="001B2946">
              <w:rPr>
                <w:b/>
              </w:rPr>
              <w:t>Всего</w:t>
            </w:r>
          </w:p>
        </w:tc>
      </w:tr>
      <w:tr w:rsidR="00B62518" w:rsidRPr="001B2946" w:rsidTr="00B62518">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62518" w:rsidRPr="001B2946" w:rsidRDefault="00B62518" w:rsidP="00B62518">
            <w:pPr>
              <w:pStyle w:val="aff0"/>
              <w:jc w:val="center"/>
              <w:rPr>
                <w:i/>
                <w:lang w:val="en-US"/>
              </w:rPr>
            </w:pPr>
            <w:r w:rsidRPr="001B2946">
              <w:rPr>
                <w:i/>
                <w:lang w:val="en-US"/>
              </w:rPr>
              <w:t xml:space="preserve">I. </w:t>
            </w:r>
            <w:r w:rsidRPr="001B2946">
              <w:rPr>
                <w:i/>
              </w:rPr>
              <w:t>Обязательная часть</w:t>
            </w:r>
          </w:p>
        </w:tc>
      </w:tr>
      <w:tr w:rsidR="00B62518" w:rsidRPr="001B2946" w:rsidTr="00B62518">
        <w:tc>
          <w:tcPr>
            <w:tcW w:w="1702"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16</w:t>
            </w:r>
          </w:p>
        </w:tc>
      </w:tr>
      <w:tr w:rsidR="00B62518" w:rsidRPr="001B2946" w:rsidTr="00B62518">
        <w:tc>
          <w:tcPr>
            <w:tcW w:w="1702"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 xml:space="preserve">2.1 Математические </w:t>
            </w:r>
            <w:r w:rsidRPr="001B2946">
              <w:lastRenderedPageBreak/>
              <w:t>представления</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lastRenderedPageBreak/>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t>1</w:t>
            </w:r>
            <w:r w:rsidRPr="001B2946">
              <w:rPr>
                <w:lang w:val="en-US"/>
              </w:rPr>
              <w:t>5</w:t>
            </w:r>
          </w:p>
        </w:tc>
      </w:tr>
      <w:tr w:rsidR="00B62518" w:rsidRPr="001B2946" w:rsidTr="00B62518">
        <w:tc>
          <w:tcPr>
            <w:tcW w:w="1702" w:type="dxa"/>
            <w:vMerge w:val="restart"/>
            <w:tcBorders>
              <w:top w:val="single" w:sz="4" w:space="0" w:color="000000"/>
              <w:left w:val="single" w:sz="4" w:space="0" w:color="000000"/>
              <w:right w:val="nil"/>
            </w:tcBorders>
            <w:hideMark/>
          </w:tcPr>
          <w:p w:rsidR="00B62518" w:rsidRPr="001B2946" w:rsidRDefault="00B62518" w:rsidP="00B62518">
            <w:pPr>
              <w:pStyle w:val="aff0"/>
            </w:pPr>
            <w:r w:rsidRPr="001B2946">
              <w:lastRenderedPageBreak/>
              <w:t>3.Окружающий мир</w:t>
            </w:r>
          </w:p>
        </w:tc>
        <w:tc>
          <w:tcPr>
            <w:tcW w:w="24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14</w:t>
            </w:r>
          </w:p>
        </w:tc>
      </w:tr>
      <w:tr w:rsidR="00B62518" w:rsidRPr="001B2946" w:rsidTr="00B62518">
        <w:trPr>
          <w:trHeight w:val="347"/>
        </w:trPr>
        <w:tc>
          <w:tcPr>
            <w:tcW w:w="1702" w:type="dxa"/>
            <w:vMerge/>
            <w:tcBorders>
              <w:left w:val="single" w:sz="4" w:space="0" w:color="000000"/>
              <w:right w:val="nil"/>
            </w:tcBorders>
            <w:hideMark/>
          </w:tcPr>
          <w:p w:rsidR="00B62518" w:rsidRPr="001B2946" w:rsidRDefault="00B62518" w:rsidP="00B62518">
            <w:pPr>
              <w:pStyle w:val="aff0"/>
            </w:pPr>
          </w:p>
        </w:tc>
        <w:tc>
          <w:tcPr>
            <w:tcW w:w="2409" w:type="dxa"/>
            <w:tcBorders>
              <w:top w:val="single" w:sz="4" w:space="0" w:color="000000"/>
              <w:left w:val="single" w:sz="4" w:space="0" w:color="000000"/>
              <w:bottom w:val="nil"/>
              <w:right w:val="nil"/>
            </w:tcBorders>
            <w:hideMark/>
          </w:tcPr>
          <w:p w:rsidR="00B62518" w:rsidRPr="001B2946" w:rsidRDefault="00B62518" w:rsidP="00B62518">
            <w:pPr>
              <w:pStyle w:val="aff0"/>
            </w:pPr>
            <w:r w:rsidRPr="001B2946">
              <w:t>3.2 Человек</w:t>
            </w:r>
          </w:p>
        </w:tc>
        <w:tc>
          <w:tcPr>
            <w:tcW w:w="567" w:type="dxa"/>
            <w:tcBorders>
              <w:top w:val="single" w:sz="4" w:space="0" w:color="000000"/>
              <w:left w:val="single" w:sz="4" w:space="0" w:color="000000"/>
              <w:bottom w:val="nil"/>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nil"/>
              <w:right w:val="nil"/>
            </w:tcBorders>
            <w:hideMark/>
          </w:tcPr>
          <w:p w:rsidR="00B62518" w:rsidRPr="001B2946" w:rsidRDefault="00B62518" w:rsidP="00B62518">
            <w:pPr>
              <w:pStyle w:val="aff0"/>
              <w:jc w:val="center"/>
            </w:pPr>
            <w:r w:rsidRPr="001B2946">
              <w:t>1</w:t>
            </w:r>
          </w:p>
        </w:tc>
        <w:tc>
          <w:tcPr>
            <w:tcW w:w="567" w:type="dxa"/>
            <w:tcBorders>
              <w:top w:val="single" w:sz="4" w:space="0" w:color="000000"/>
              <w:left w:val="single" w:sz="4" w:space="0" w:color="000000"/>
              <w:bottom w:val="nil"/>
              <w:right w:val="nil"/>
            </w:tcBorders>
            <w:hideMark/>
          </w:tcPr>
          <w:p w:rsidR="00B62518" w:rsidRPr="001B2946" w:rsidRDefault="00B62518" w:rsidP="00B62518">
            <w:pPr>
              <w:pStyle w:val="aff0"/>
              <w:jc w:val="center"/>
            </w:pPr>
            <w:r w:rsidRPr="001B2946">
              <w:t>1</w:t>
            </w:r>
          </w:p>
        </w:tc>
        <w:tc>
          <w:tcPr>
            <w:tcW w:w="567" w:type="dxa"/>
            <w:tcBorders>
              <w:top w:val="single" w:sz="4" w:space="0" w:color="000000"/>
              <w:left w:val="single" w:sz="4" w:space="0" w:color="000000"/>
              <w:bottom w:val="nil"/>
              <w:right w:val="nil"/>
            </w:tcBorders>
            <w:hideMark/>
          </w:tcPr>
          <w:p w:rsidR="00B62518" w:rsidRPr="001B2946" w:rsidRDefault="00B62518" w:rsidP="00B62518">
            <w:pPr>
              <w:pStyle w:val="aff0"/>
              <w:jc w:val="center"/>
            </w:pPr>
            <w:r w:rsidRPr="001B2946">
              <w:t>1</w:t>
            </w:r>
          </w:p>
        </w:tc>
        <w:tc>
          <w:tcPr>
            <w:tcW w:w="567" w:type="dxa"/>
            <w:tcBorders>
              <w:top w:val="single" w:sz="4" w:space="0" w:color="000000"/>
              <w:left w:val="single" w:sz="4" w:space="0" w:color="000000"/>
              <w:bottom w:val="nil"/>
              <w:right w:val="nil"/>
            </w:tcBorders>
            <w:hideMark/>
          </w:tcPr>
          <w:p w:rsidR="00B62518" w:rsidRPr="001B2946" w:rsidRDefault="00B62518" w:rsidP="00B62518">
            <w:pPr>
              <w:pStyle w:val="aff0"/>
              <w:jc w:val="center"/>
            </w:pPr>
            <w:r w:rsidRPr="001B2946">
              <w:t>-</w:t>
            </w:r>
          </w:p>
        </w:tc>
        <w:tc>
          <w:tcPr>
            <w:tcW w:w="567" w:type="dxa"/>
            <w:tcBorders>
              <w:top w:val="single" w:sz="4" w:space="0" w:color="000000"/>
              <w:left w:val="single" w:sz="4" w:space="0" w:color="000000"/>
              <w:bottom w:val="nil"/>
              <w:right w:val="nil"/>
            </w:tcBorders>
            <w:hideMark/>
          </w:tcPr>
          <w:p w:rsidR="00B62518" w:rsidRPr="001B2946" w:rsidRDefault="00B62518" w:rsidP="00B62518">
            <w:pPr>
              <w:pStyle w:val="aff0"/>
              <w:jc w:val="center"/>
            </w:pPr>
            <w:r w:rsidRPr="001B2946">
              <w:t>-</w:t>
            </w:r>
          </w:p>
        </w:tc>
        <w:tc>
          <w:tcPr>
            <w:tcW w:w="567" w:type="dxa"/>
            <w:tcBorders>
              <w:top w:val="single" w:sz="4" w:space="0" w:color="000000"/>
              <w:left w:val="single" w:sz="4" w:space="0" w:color="000000"/>
              <w:bottom w:val="nil"/>
              <w:right w:val="nil"/>
            </w:tcBorders>
            <w:hideMark/>
          </w:tcPr>
          <w:p w:rsidR="00B62518" w:rsidRPr="001B2946" w:rsidRDefault="00B62518" w:rsidP="00B62518">
            <w:pPr>
              <w:pStyle w:val="aff0"/>
              <w:jc w:val="center"/>
            </w:pPr>
            <w:r w:rsidRPr="001B2946">
              <w:t>-</w:t>
            </w:r>
          </w:p>
        </w:tc>
        <w:tc>
          <w:tcPr>
            <w:tcW w:w="567" w:type="dxa"/>
            <w:tcBorders>
              <w:top w:val="single" w:sz="4" w:space="0" w:color="000000"/>
              <w:left w:val="single" w:sz="4" w:space="0" w:color="000000"/>
              <w:bottom w:val="nil"/>
              <w:right w:val="single" w:sz="4" w:space="0" w:color="000000"/>
            </w:tcBorders>
          </w:tcPr>
          <w:p w:rsidR="00B62518" w:rsidRPr="001B2946" w:rsidRDefault="00B62518" w:rsidP="00B62518">
            <w:pPr>
              <w:pStyle w:val="aff0"/>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62518" w:rsidRPr="001B2946" w:rsidRDefault="00B62518" w:rsidP="00B62518">
            <w:pPr>
              <w:pStyle w:val="aff0"/>
              <w:jc w:val="center"/>
            </w:pPr>
            <w:r w:rsidRPr="001B2946">
              <w:t>5</w:t>
            </w:r>
          </w:p>
        </w:tc>
      </w:tr>
      <w:tr w:rsidR="00B62518" w:rsidRPr="001B2946" w:rsidTr="00B62518">
        <w:trPr>
          <w:trHeight w:val="410"/>
        </w:trPr>
        <w:tc>
          <w:tcPr>
            <w:tcW w:w="1702" w:type="dxa"/>
            <w:vMerge/>
            <w:tcBorders>
              <w:left w:val="single" w:sz="4" w:space="0" w:color="000000"/>
              <w:right w:val="nil"/>
            </w:tcBorders>
            <w:vAlign w:val="center"/>
            <w:hideMark/>
          </w:tcPr>
          <w:p w:rsidR="00B62518" w:rsidRPr="001B2946" w:rsidRDefault="00B62518" w:rsidP="00B62518">
            <w:pPr>
              <w:pStyle w:val="aff0"/>
            </w:pPr>
          </w:p>
        </w:tc>
        <w:tc>
          <w:tcPr>
            <w:tcW w:w="2409" w:type="dxa"/>
            <w:tcBorders>
              <w:top w:val="single" w:sz="4" w:space="0" w:color="000000"/>
              <w:left w:val="single" w:sz="4" w:space="0" w:color="000000"/>
              <w:bottom w:val="single" w:sz="4" w:space="0" w:color="000000"/>
              <w:right w:val="nil"/>
            </w:tcBorders>
          </w:tcPr>
          <w:p w:rsidR="00B62518" w:rsidRPr="001B2946" w:rsidRDefault="00B62518" w:rsidP="00B62518">
            <w:pPr>
              <w:pStyle w:val="aff0"/>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62518" w:rsidRPr="001B2946" w:rsidRDefault="00B62518" w:rsidP="00B62518">
            <w:pPr>
              <w:pStyle w:val="aff0"/>
              <w:jc w:val="center"/>
            </w:pPr>
            <w:r w:rsidRPr="001B2946">
              <w:t>3</w:t>
            </w:r>
          </w:p>
        </w:tc>
        <w:tc>
          <w:tcPr>
            <w:tcW w:w="567" w:type="dxa"/>
            <w:tcBorders>
              <w:top w:val="single" w:sz="4" w:space="0" w:color="000000"/>
              <w:left w:val="single" w:sz="4" w:space="0" w:color="000000"/>
              <w:bottom w:val="single" w:sz="4" w:space="0" w:color="000000"/>
              <w:right w:val="nil"/>
            </w:tcBorders>
          </w:tcPr>
          <w:p w:rsidR="00B62518" w:rsidRPr="001B2946" w:rsidRDefault="00B62518" w:rsidP="00B62518">
            <w:pPr>
              <w:pStyle w:val="aff0"/>
              <w:jc w:val="center"/>
            </w:pPr>
            <w:r w:rsidRPr="001B2946">
              <w:t>5</w:t>
            </w:r>
          </w:p>
        </w:tc>
        <w:tc>
          <w:tcPr>
            <w:tcW w:w="567" w:type="dxa"/>
            <w:tcBorders>
              <w:top w:val="single" w:sz="4" w:space="0" w:color="000000"/>
              <w:left w:val="single" w:sz="4" w:space="0" w:color="000000"/>
              <w:bottom w:val="single" w:sz="4" w:space="0" w:color="000000"/>
              <w:right w:val="nil"/>
            </w:tcBorders>
          </w:tcPr>
          <w:p w:rsidR="00B62518" w:rsidRPr="001B2946" w:rsidRDefault="00B62518" w:rsidP="00B62518">
            <w:pPr>
              <w:pStyle w:val="aff0"/>
              <w:jc w:val="center"/>
            </w:pPr>
            <w:r w:rsidRPr="001B2946">
              <w:t>5</w:t>
            </w:r>
          </w:p>
        </w:tc>
        <w:tc>
          <w:tcPr>
            <w:tcW w:w="567" w:type="dxa"/>
            <w:tcBorders>
              <w:top w:val="single" w:sz="4" w:space="0" w:color="000000"/>
              <w:left w:val="single" w:sz="4" w:space="0" w:color="000000"/>
              <w:bottom w:val="single" w:sz="4" w:space="0" w:color="000000"/>
              <w:right w:val="nil"/>
            </w:tcBorders>
          </w:tcPr>
          <w:p w:rsidR="00B62518" w:rsidRPr="001B2946" w:rsidRDefault="00B62518" w:rsidP="00B62518">
            <w:pPr>
              <w:pStyle w:val="aff0"/>
              <w:jc w:val="center"/>
            </w:pPr>
            <w:r w:rsidRPr="001B2946">
              <w:t>5</w:t>
            </w:r>
          </w:p>
        </w:tc>
        <w:tc>
          <w:tcPr>
            <w:tcW w:w="567" w:type="dxa"/>
            <w:tcBorders>
              <w:top w:val="single" w:sz="4" w:space="0" w:color="000000"/>
              <w:left w:val="single" w:sz="4" w:space="0" w:color="000000"/>
              <w:bottom w:val="single" w:sz="4" w:space="0" w:color="000000"/>
              <w:right w:val="nil"/>
            </w:tcBorders>
          </w:tcPr>
          <w:p w:rsidR="00B62518" w:rsidRPr="001B2946" w:rsidRDefault="00B62518" w:rsidP="00B62518">
            <w:pPr>
              <w:pStyle w:val="aff0"/>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5</w:t>
            </w:r>
          </w:p>
        </w:tc>
        <w:tc>
          <w:tcPr>
            <w:tcW w:w="567" w:type="dxa"/>
            <w:tcBorders>
              <w:top w:val="single" w:sz="4" w:space="0" w:color="000000"/>
              <w:left w:val="single" w:sz="4" w:space="0" w:color="000000"/>
              <w:bottom w:val="single" w:sz="4" w:space="0" w:color="000000"/>
              <w:right w:val="nil"/>
            </w:tcBorders>
          </w:tcPr>
          <w:p w:rsidR="00B62518" w:rsidRPr="001B2946" w:rsidRDefault="00B62518" w:rsidP="00B62518">
            <w:pPr>
              <w:pStyle w:val="aff0"/>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39</w:t>
            </w:r>
          </w:p>
        </w:tc>
      </w:tr>
      <w:tr w:rsidR="00B62518" w:rsidRPr="001B2946" w:rsidTr="00B62518">
        <w:trPr>
          <w:trHeight w:val="557"/>
        </w:trPr>
        <w:tc>
          <w:tcPr>
            <w:tcW w:w="1702" w:type="dxa"/>
            <w:vMerge/>
            <w:tcBorders>
              <w:left w:val="single" w:sz="4" w:space="0" w:color="000000"/>
              <w:bottom w:val="single" w:sz="4" w:space="0" w:color="000000"/>
              <w:right w:val="nil"/>
            </w:tcBorders>
            <w:vAlign w:val="center"/>
            <w:hideMark/>
          </w:tcPr>
          <w:p w:rsidR="00B62518" w:rsidRPr="001B2946" w:rsidRDefault="00B62518" w:rsidP="00B62518">
            <w:pPr>
              <w:pStyle w:val="aff0"/>
            </w:pPr>
          </w:p>
        </w:tc>
        <w:tc>
          <w:tcPr>
            <w:tcW w:w="24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22</w:t>
            </w:r>
          </w:p>
        </w:tc>
      </w:tr>
      <w:tr w:rsidR="00B62518" w:rsidRPr="001B2946" w:rsidTr="00B62518">
        <w:trPr>
          <w:trHeight w:val="410"/>
        </w:trPr>
        <w:tc>
          <w:tcPr>
            <w:tcW w:w="1702" w:type="dxa"/>
            <w:vMerge w:val="restart"/>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t>1</w:t>
            </w:r>
            <w:r w:rsidRPr="001B2946">
              <w:rPr>
                <w:lang w:val="en-US"/>
              </w:rPr>
              <w:t>5</w:t>
            </w:r>
          </w:p>
        </w:tc>
      </w:tr>
      <w:tr w:rsidR="00B62518" w:rsidRPr="001B2946" w:rsidTr="00B62518">
        <w:tc>
          <w:tcPr>
            <w:tcW w:w="1702" w:type="dxa"/>
            <w:vMerge/>
            <w:tcBorders>
              <w:top w:val="single" w:sz="4" w:space="0" w:color="000000"/>
              <w:left w:val="single" w:sz="4" w:space="0" w:color="000000"/>
              <w:bottom w:val="single" w:sz="4" w:space="0" w:color="000000"/>
              <w:right w:val="nil"/>
            </w:tcBorders>
            <w:vAlign w:val="center"/>
            <w:hideMark/>
          </w:tcPr>
          <w:p w:rsidR="00B62518" w:rsidRPr="001B2946" w:rsidRDefault="00B62518" w:rsidP="00B62518">
            <w:pPr>
              <w:pStyle w:val="aff0"/>
            </w:pPr>
          </w:p>
        </w:tc>
        <w:tc>
          <w:tcPr>
            <w:tcW w:w="24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9</w:t>
            </w:r>
          </w:p>
        </w:tc>
      </w:tr>
      <w:tr w:rsidR="00B62518" w:rsidRPr="001B2946" w:rsidTr="00B62518">
        <w:tc>
          <w:tcPr>
            <w:tcW w:w="1702"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t>1</w:t>
            </w:r>
            <w:r w:rsidRPr="001B2946">
              <w:rPr>
                <w:lang w:val="en-US"/>
              </w:rPr>
              <w:t>6</w:t>
            </w:r>
          </w:p>
        </w:tc>
      </w:tr>
      <w:tr w:rsidR="00B62518" w:rsidRPr="001B2946" w:rsidTr="00B62518">
        <w:trPr>
          <w:trHeight w:val="315"/>
        </w:trPr>
        <w:tc>
          <w:tcPr>
            <w:tcW w:w="1702"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t>30</w:t>
            </w:r>
          </w:p>
        </w:tc>
      </w:tr>
      <w:tr w:rsidR="00B62518" w:rsidRPr="001B2946" w:rsidTr="00B62518">
        <w:trPr>
          <w:trHeight w:val="433"/>
        </w:trPr>
        <w:tc>
          <w:tcPr>
            <w:tcW w:w="411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t>1</w:t>
            </w:r>
            <w:r w:rsidRPr="001B2946">
              <w:rPr>
                <w:lang w:val="en-US"/>
              </w:rPr>
              <w:t>6</w:t>
            </w:r>
          </w:p>
        </w:tc>
      </w:tr>
      <w:tr w:rsidR="00B62518" w:rsidRPr="00044EF8" w:rsidTr="00B62518">
        <w:trPr>
          <w:trHeight w:val="411"/>
        </w:trPr>
        <w:tc>
          <w:tcPr>
            <w:tcW w:w="4111" w:type="dxa"/>
            <w:gridSpan w:val="2"/>
            <w:tcBorders>
              <w:top w:val="single" w:sz="4" w:space="0" w:color="000000"/>
              <w:left w:val="single" w:sz="4" w:space="0" w:color="000000"/>
              <w:bottom w:val="single" w:sz="4" w:space="0" w:color="000000"/>
              <w:right w:val="nil"/>
            </w:tcBorders>
            <w:hideMark/>
          </w:tcPr>
          <w:p w:rsidR="00B62518" w:rsidRPr="00044EF8" w:rsidRDefault="00B62518" w:rsidP="00B62518">
            <w:pPr>
              <w:pStyle w:val="aff0"/>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62518" w:rsidRPr="00044EF8" w:rsidRDefault="00B62518" w:rsidP="00B62518">
            <w:pPr>
              <w:pStyle w:val="aff0"/>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62518" w:rsidRPr="00044EF8" w:rsidRDefault="00B62518" w:rsidP="00B62518">
            <w:pPr>
              <w:pStyle w:val="aff0"/>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62518" w:rsidRPr="00044EF8" w:rsidRDefault="00B62518" w:rsidP="00B62518">
            <w:pPr>
              <w:pStyle w:val="aff0"/>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62518" w:rsidRPr="00044EF8" w:rsidRDefault="00B62518" w:rsidP="00B62518">
            <w:pPr>
              <w:pStyle w:val="aff0"/>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62518" w:rsidRPr="00044EF8" w:rsidRDefault="00B62518" w:rsidP="00B62518">
            <w:pPr>
              <w:pStyle w:val="aff0"/>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62518" w:rsidRPr="00044EF8" w:rsidRDefault="00B62518" w:rsidP="00B62518">
            <w:pPr>
              <w:pStyle w:val="aff0"/>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62518" w:rsidRPr="00044EF8" w:rsidRDefault="00B62518" w:rsidP="00B62518">
            <w:pPr>
              <w:pStyle w:val="aff0"/>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62518" w:rsidRPr="00044EF8" w:rsidRDefault="00B62518" w:rsidP="00B62518">
            <w:pPr>
              <w:pStyle w:val="aff0"/>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62518" w:rsidRPr="00044EF8" w:rsidRDefault="00B62518" w:rsidP="00B62518">
            <w:pPr>
              <w:pStyle w:val="aff0"/>
              <w:jc w:val="center"/>
              <w:rPr>
                <w:b/>
                <w:lang w:val="en-US"/>
              </w:rPr>
            </w:pPr>
            <w:r w:rsidRPr="00044EF8">
              <w:rPr>
                <w:b/>
              </w:rPr>
              <w:t>197</w:t>
            </w:r>
          </w:p>
        </w:tc>
      </w:tr>
      <w:tr w:rsidR="00B62518" w:rsidRPr="001B2946" w:rsidTr="00B62518">
        <w:tc>
          <w:tcPr>
            <w:tcW w:w="4111" w:type="dxa"/>
            <w:gridSpan w:val="2"/>
            <w:tcBorders>
              <w:top w:val="single" w:sz="4" w:space="0" w:color="000000"/>
              <w:left w:val="single" w:sz="4" w:space="0" w:color="000000"/>
              <w:bottom w:val="single" w:sz="4" w:space="0" w:color="auto"/>
              <w:right w:val="nil"/>
            </w:tcBorders>
            <w:hideMark/>
          </w:tcPr>
          <w:p w:rsidR="00B62518" w:rsidRPr="001B2946" w:rsidRDefault="00B62518" w:rsidP="00B62518">
            <w:pPr>
              <w:pStyle w:val="aff0"/>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62518" w:rsidRPr="001B2946" w:rsidRDefault="00B62518" w:rsidP="00B62518">
            <w:pPr>
              <w:pStyle w:val="aff0"/>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62518" w:rsidRPr="001B2946" w:rsidRDefault="00B62518" w:rsidP="00B62518">
            <w:pPr>
              <w:pStyle w:val="aff0"/>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62518" w:rsidRPr="001B2946" w:rsidRDefault="00B62518" w:rsidP="00B62518">
            <w:pPr>
              <w:pStyle w:val="aff0"/>
              <w:jc w:val="center"/>
              <w:rPr>
                <w:b/>
              </w:rPr>
            </w:pPr>
            <w:r w:rsidRPr="001B2946">
              <w:rPr>
                <w:b/>
              </w:rPr>
              <w:t>1</w:t>
            </w:r>
            <w:r w:rsidRPr="001B2946">
              <w:rPr>
                <w:b/>
                <w:lang w:val="en-US"/>
              </w:rPr>
              <w:t>9</w:t>
            </w:r>
            <w:r w:rsidRPr="001B2946">
              <w:rPr>
                <w:b/>
              </w:rPr>
              <w:t>7</w:t>
            </w:r>
          </w:p>
        </w:tc>
      </w:tr>
      <w:tr w:rsidR="00B62518" w:rsidRPr="001B2946" w:rsidTr="00B62518">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62518" w:rsidRPr="001B2946" w:rsidRDefault="00B62518" w:rsidP="00B62518">
            <w:pPr>
              <w:pStyle w:val="aff0"/>
              <w:jc w:val="center"/>
              <w:rPr>
                <w:i/>
                <w:iCs/>
              </w:rPr>
            </w:pPr>
            <w:r w:rsidRPr="001B2946">
              <w:rPr>
                <w:i/>
                <w:iCs/>
                <w:lang w:val="en-US"/>
              </w:rPr>
              <w:t>II</w:t>
            </w:r>
            <w:r w:rsidRPr="001B2946">
              <w:rPr>
                <w:i/>
                <w:iCs/>
              </w:rPr>
              <w:t>. Часть, формируемая участниками образовательных отношений</w:t>
            </w:r>
          </w:p>
        </w:tc>
      </w:tr>
      <w:tr w:rsidR="00B62518" w:rsidRPr="001B2946" w:rsidTr="00B62518">
        <w:trPr>
          <w:trHeight w:val="335"/>
        </w:trPr>
        <w:tc>
          <w:tcPr>
            <w:tcW w:w="4111" w:type="dxa"/>
            <w:gridSpan w:val="2"/>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62518" w:rsidRPr="001B2946" w:rsidRDefault="00B62518" w:rsidP="00B62518">
            <w:pPr>
              <w:pStyle w:val="aff0"/>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62518" w:rsidRPr="001B2946" w:rsidRDefault="00B62518" w:rsidP="00B62518">
            <w:pPr>
              <w:pStyle w:val="aff0"/>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62518" w:rsidRPr="001B2946" w:rsidRDefault="00B62518" w:rsidP="00B62518">
            <w:pPr>
              <w:pStyle w:val="aff0"/>
              <w:jc w:val="center"/>
              <w:rPr>
                <w:b/>
              </w:rPr>
            </w:pPr>
            <w:r w:rsidRPr="001B2946">
              <w:rPr>
                <w:b/>
              </w:rPr>
              <w:t>Всего</w:t>
            </w:r>
          </w:p>
        </w:tc>
      </w:tr>
      <w:tr w:rsidR="00B62518" w:rsidRPr="001B2946" w:rsidTr="00B62518">
        <w:trPr>
          <w:trHeight w:val="335"/>
        </w:trPr>
        <w:tc>
          <w:tcPr>
            <w:tcW w:w="411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17</w:t>
            </w:r>
          </w:p>
        </w:tc>
      </w:tr>
      <w:tr w:rsidR="00B62518" w:rsidRPr="001B2946" w:rsidTr="00B62518">
        <w:trPr>
          <w:trHeight w:val="412"/>
        </w:trPr>
        <w:tc>
          <w:tcPr>
            <w:tcW w:w="411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17</w:t>
            </w:r>
          </w:p>
        </w:tc>
      </w:tr>
      <w:tr w:rsidR="00B62518" w:rsidRPr="001B2946" w:rsidTr="00B62518">
        <w:trPr>
          <w:trHeight w:val="415"/>
        </w:trPr>
        <w:tc>
          <w:tcPr>
            <w:tcW w:w="411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16</w:t>
            </w:r>
          </w:p>
        </w:tc>
      </w:tr>
      <w:tr w:rsidR="00B62518" w:rsidRPr="001B2946" w:rsidTr="00B62518">
        <w:trPr>
          <w:trHeight w:val="409"/>
        </w:trPr>
        <w:tc>
          <w:tcPr>
            <w:tcW w:w="411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16</w:t>
            </w:r>
          </w:p>
        </w:tc>
      </w:tr>
      <w:tr w:rsidR="00B62518" w:rsidRPr="001B2946" w:rsidTr="00B62518">
        <w:trPr>
          <w:trHeight w:val="415"/>
        </w:trPr>
        <w:tc>
          <w:tcPr>
            <w:tcW w:w="411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b/>
              </w:rPr>
            </w:pPr>
            <w:r w:rsidRPr="001B2946">
              <w:rPr>
                <w:b/>
              </w:rPr>
              <w:t>66</w:t>
            </w:r>
          </w:p>
        </w:tc>
      </w:tr>
      <w:tr w:rsidR="00B62518" w:rsidRPr="001B2946" w:rsidTr="00B62518">
        <w:tc>
          <w:tcPr>
            <w:tcW w:w="4111" w:type="dxa"/>
            <w:gridSpan w:val="2"/>
            <w:tcBorders>
              <w:top w:val="single" w:sz="4" w:space="0" w:color="000000"/>
              <w:left w:val="single" w:sz="4" w:space="0" w:color="000000"/>
              <w:bottom w:val="single" w:sz="4" w:space="0" w:color="000000"/>
              <w:right w:val="nil"/>
            </w:tcBorders>
            <w:hideMark/>
          </w:tcPr>
          <w:p w:rsidR="00B62518" w:rsidRPr="001B2946" w:rsidRDefault="00B62518" w:rsidP="00B62518">
            <w:pPr>
              <w:pStyle w:val="aff0"/>
            </w:pPr>
            <w:r w:rsidRPr="001B2946">
              <w:t xml:space="preserve">Внеурочная деятельность: 5 дней - </w:t>
            </w:r>
          </w:p>
          <w:p w:rsidR="00B62518" w:rsidRPr="001B2946" w:rsidRDefault="00B62518" w:rsidP="00B62518">
            <w:pPr>
              <w:pStyle w:val="aff0"/>
            </w:pPr>
            <w:r w:rsidRPr="001B2946">
              <w:t xml:space="preserve">            5 дней + продленный день -</w:t>
            </w:r>
          </w:p>
          <w:p w:rsidR="00B62518" w:rsidRPr="001B2946" w:rsidRDefault="00B62518" w:rsidP="00B62518">
            <w:pPr>
              <w:pStyle w:val="aff0"/>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6/</w:t>
            </w:r>
          </w:p>
          <w:p w:rsidR="00B62518" w:rsidRPr="001B2946" w:rsidRDefault="00B62518" w:rsidP="00B62518">
            <w:pPr>
              <w:pStyle w:val="aff0"/>
              <w:jc w:val="center"/>
            </w:pPr>
            <w:r w:rsidRPr="001B2946">
              <w:t>15/</w:t>
            </w:r>
          </w:p>
          <w:p w:rsidR="00B62518" w:rsidRPr="001B2946" w:rsidRDefault="00B62518" w:rsidP="00B62518">
            <w:pPr>
              <w:pStyle w:val="aff0"/>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8/</w:t>
            </w:r>
          </w:p>
          <w:p w:rsidR="00B62518" w:rsidRPr="001B2946" w:rsidRDefault="00B62518" w:rsidP="00B62518">
            <w:pPr>
              <w:pStyle w:val="aff0"/>
              <w:jc w:val="center"/>
            </w:pPr>
            <w:r w:rsidRPr="001B2946">
              <w:t>15/</w:t>
            </w:r>
          </w:p>
          <w:p w:rsidR="00B62518" w:rsidRPr="001B2946" w:rsidRDefault="00B62518" w:rsidP="00B62518">
            <w:pPr>
              <w:pStyle w:val="aff0"/>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8/</w:t>
            </w:r>
          </w:p>
          <w:p w:rsidR="00B62518" w:rsidRPr="001B2946" w:rsidRDefault="00B62518" w:rsidP="00B62518">
            <w:pPr>
              <w:pStyle w:val="aff0"/>
              <w:jc w:val="center"/>
            </w:pPr>
            <w:r w:rsidRPr="001B2946">
              <w:t>15/</w:t>
            </w:r>
          </w:p>
          <w:p w:rsidR="00B62518" w:rsidRPr="001B2946" w:rsidRDefault="00B62518" w:rsidP="00B62518">
            <w:pPr>
              <w:pStyle w:val="aff0"/>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8/</w:t>
            </w:r>
          </w:p>
          <w:p w:rsidR="00B62518" w:rsidRPr="001B2946" w:rsidRDefault="00B62518" w:rsidP="00B62518">
            <w:pPr>
              <w:pStyle w:val="aff0"/>
              <w:jc w:val="center"/>
            </w:pPr>
            <w:r w:rsidRPr="001B2946">
              <w:t>15/</w:t>
            </w:r>
          </w:p>
          <w:p w:rsidR="00B62518" w:rsidRPr="001B2946" w:rsidRDefault="00B62518" w:rsidP="00B62518">
            <w:pPr>
              <w:pStyle w:val="aff0"/>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8/</w:t>
            </w:r>
          </w:p>
          <w:p w:rsidR="00B62518" w:rsidRPr="001B2946" w:rsidRDefault="00B62518" w:rsidP="00B62518">
            <w:pPr>
              <w:pStyle w:val="aff0"/>
              <w:jc w:val="center"/>
            </w:pPr>
            <w:r w:rsidRPr="001B2946">
              <w:t>15/</w:t>
            </w:r>
          </w:p>
          <w:p w:rsidR="00B62518" w:rsidRPr="001B2946" w:rsidRDefault="00B62518" w:rsidP="00B62518">
            <w:pPr>
              <w:pStyle w:val="aff0"/>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8/</w:t>
            </w:r>
          </w:p>
          <w:p w:rsidR="00B62518" w:rsidRPr="001B2946" w:rsidRDefault="00B62518" w:rsidP="00B62518">
            <w:pPr>
              <w:pStyle w:val="aff0"/>
              <w:jc w:val="center"/>
            </w:pPr>
            <w:r w:rsidRPr="001B2946">
              <w:t>15/</w:t>
            </w:r>
          </w:p>
          <w:p w:rsidR="00B62518" w:rsidRPr="001B2946" w:rsidRDefault="00B62518" w:rsidP="00B62518">
            <w:pPr>
              <w:pStyle w:val="aff0"/>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62518" w:rsidRPr="001B2946" w:rsidRDefault="00B62518" w:rsidP="00B62518">
            <w:pPr>
              <w:pStyle w:val="aff0"/>
              <w:jc w:val="center"/>
            </w:pPr>
            <w:r w:rsidRPr="001B2946">
              <w:t>8/</w:t>
            </w:r>
          </w:p>
          <w:p w:rsidR="00B62518" w:rsidRPr="001B2946" w:rsidRDefault="00B62518" w:rsidP="00B62518">
            <w:pPr>
              <w:pStyle w:val="aff0"/>
              <w:jc w:val="center"/>
            </w:pPr>
            <w:r w:rsidRPr="001B2946">
              <w:t>15/</w:t>
            </w:r>
          </w:p>
          <w:p w:rsidR="00B62518" w:rsidRPr="001B2946" w:rsidRDefault="00B62518" w:rsidP="00B62518">
            <w:pPr>
              <w:pStyle w:val="aff0"/>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rPr>
                <w:lang w:val="en-US"/>
              </w:rPr>
            </w:pPr>
            <w:r w:rsidRPr="001B2946">
              <w:rPr>
                <w:lang w:val="en-US"/>
              </w:rPr>
              <w:t>8/</w:t>
            </w:r>
          </w:p>
          <w:p w:rsidR="00B62518" w:rsidRPr="001B2946" w:rsidRDefault="00B62518" w:rsidP="00B62518">
            <w:pPr>
              <w:pStyle w:val="aff0"/>
              <w:jc w:val="center"/>
              <w:rPr>
                <w:lang w:val="en-US"/>
              </w:rPr>
            </w:pPr>
            <w:r w:rsidRPr="001B2946">
              <w:rPr>
                <w:lang w:val="en-US"/>
              </w:rPr>
              <w:t>15/</w:t>
            </w:r>
          </w:p>
          <w:p w:rsidR="00B62518" w:rsidRPr="001B2946" w:rsidRDefault="00B62518" w:rsidP="00B62518">
            <w:pPr>
              <w:pStyle w:val="aff0"/>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62518" w:rsidRPr="001B2946" w:rsidRDefault="00B62518" w:rsidP="00B62518">
            <w:pPr>
              <w:pStyle w:val="aff0"/>
              <w:jc w:val="center"/>
            </w:pPr>
            <w:r w:rsidRPr="001B2946">
              <w:t>62/</w:t>
            </w:r>
          </w:p>
          <w:p w:rsidR="00B62518" w:rsidRPr="001B2946" w:rsidRDefault="00B62518" w:rsidP="00B62518">
            <w:pPr>
              <w:pStyle w:val="aff0"/>
              <w:jc w:val="center"/>
            </w:pPr>
            <w:r w:rsidRPr="001B2946">
              <w:t>120/</w:t>
            </w:r>
          </w:p>
          <w:p w:rsidR="00B62518" w:rsidRPr="001B2946" w:rsidRDefault="00B62518" w:rsidP="00B62518">
            <w:pPr>
              <w:pStyle w:val="aff0"/>
              <w:jc w:val="center"/>
            </w:pPr>
            <w:r w:rsidRPr="001B2946">
              <w:t>280</w:t>
            </w:r>
          </w:p>
        </w:tc>
      </w:tr>
      <w:tr w:rsidR="00B62518" w:rsidRPr="00C311FB" w:rsidTr="00B62518">
        <w:tc>
          <w:tcPr>
            <w:tcW w:w="4111" w:type="dxa"/>
            <w:gridSpan w:val="2"/>
            <w:tcBorders>
              <w:top w:val="single" w:sz="4" w:space="0" w:color="000000"/>
              <w:left w:val="single" w:sz="4" w:space="0" w:color="000000"/>
              <w:bottom w:val="single" w:sz="4" w:space="0" w:color="000000"/>
              <w:right w:val="nil"/>
            </w:tcBorders>
            <w:hideMark/>
          </w:tcPr>
          <w:p w:rsidR="00B62518" w:rsidRPr="00C311FB" w:rsidRDefault="00B62518" w:rsidP="00B62518">
            <w:pPr>
              <w:pStyle w:val="aff0"/>
              <w:rPr>
                <w:b/>
              </w:rPr>
            </w:pPr>
            <w:r w:rsidRPr="00C311FB">
              <w:rPr>
                <w:b/>
              </w:rPr>
              <w:t xml:space="preserve">Всего к финансированию 5 дней - </w:t>
            </w:r>
          </w:p>
          <w:p w:rsidR="00B62518" w:rsidRPr="00C311FB" w:rsidRDefault="00B62518" w:rsidP="00B62518">
            <w:pPr>
              <w:pStyle w:val="aff0"/>
              <w:rPr>
                <w:b/>
              </w:rPr>
            </w:pPr>
            <w:r w:rsidRPr="00C311FB">
              <w:rPr>
                <w:b/>
              </w:rPr>
              <w:t xml:space="preserve">           5 дней + продленный день -</w:t>
            </w:r>
          </w:p>
          <w:p w:rsidR="00B62518" w:rsidRPr="00C311FB" w:rsidRDefault="00B62518" w:rsidP="00B62518">
            <w:pPr>
              <w:pStyle w:val="aff0"/>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62518" w:rsidRPr="00C311FB" w:rsidRDefault="00B62518" w:rsidP="00B62518">
            <w:pPr>
              <w:pStyle w:val="aff0"/>
              <w:jc w:val="center"/>
              <w:rPr>
                <w:b/>
              </w:rPr>
            </w:pPr>
            <w:r w:rsidRPr="00C311FB">
              <w:rPr>
                <w:b/>
              </w:rPr>
              <w:t>38/</w:t>
            </w:r>
          </w:p>
          <w:p w:rsidR="00B62518" w:rsidRPr="00C311FB" w:rsidRDefault="00B62518" w:rsidP="00B62518">
            <w:pPr>
              <w:pStyle w:val="aff0"/>
              <w:jc w:val="center"/>
              <w:rPr>
                <w:b/>
              </w:rPr>
            </w:pPr>
            <w:r w:rsidRPr="00C311FB">
              <w:rPr>
                <w:b/>
              </w:rPr>
              <w:t>47/</w:t>
            </w:r>
          </w:p>
          <w:p w:rsidR="00B62518" w:rsidRPr="00C311FB" w:rsidRDefault="00B62518" w:rsidP="00B62518">
            <w:pPr>
              <w:pStyle w:val="aff0"/>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62518" w:rsidRPr="00C311FB" w:rsidRDefault="00B62518" w:rsidP="00B62518">
            <w:pPr>
              <w:pStyle w:val="aff0"/>
              <w:jc w:val="center"/>
              <w:rPr>
                <w:b/>
              </w:rPr>
            </w:pPr>
            <w:r w:rsidRPr="00C311FB">
              <w:rPr>
                <w:b/>
              </w:rPr>
              <w:t>41/</w:t>
            </w:r>
          </w:p>
          <w:p w:rsidR="00B62518" w:rsidRPr="00C311FB" w:rsidRDefault="00B62518" w:rsidP="00B62518">
            <w:pPr>
              <w:pStyle w:val="aff0"/>
              <w:jc w:val="center"/>
              <w:rPr>
                <w:b/>
              </w:rPr>
            </w:pPr>
            <w:r w:rsidRPr="00C311FB">
              <w:rPr>
                <w:b/>
              </w:rPr>
              <w:t>48/</w:t>
            </w:r>
          </w:p>
          <w:p w:rsidR="00B62518" w:rsidRPr="00C311FB" w:rsidRDefault="00B62518" w:rsidP="00B62518">
            <w:pPr>
              <w:pStyle w:val="aff0"/>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62518" w:rsidRPr="00C311FB" w:rsidRDefault="00B62518" w:rsidP="00B62518">
            <w:pPr>
              <w:pStyle w:val="aff0"/>
              <w:jc w:val="center"/>
              <w:rPr>
                <w:b/>
              </w:rPr>
            </w:pPr>
            <w:r w:rsidRPr="00C311FB">
              <w:rPr>
                <w:b/>
              </w:rPr>
              <w:t>41/</w:t>
            </w:r>
          </w:p>
          <w:p w:rsidR="00B62518" w:rsidRPr="00C311FB" w:rsidRDefault="00B62518" w:rsidP="00B62518">
            <w:pPr>
              <w:pStyle w:val="aff0"/>
              <w:jc w:val="center"/>
              <w:rPr>
                <w:b/>
              </w:rPr>
            </w:pPr>
            <w:r w:rsidRPr="00C311FB">
              <w:rPr>
                <w:b/>
              </w:rPr>
              <w:t>48/</w:t>
            </w:r>
          </w:p>
          <w:p w:rsidR="00B62518" w:rsidRPr="00C311FB" w:rsidRDefault="00B62518" w:rsidP="00B62518">
            <w:pPr>
              <w:pStyle w:val="aff0"/>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62518" w:rsidRPr="00C311FB" w:rsidRDefault="00B62518" w:rsidP="00B62518">
            <w:pPr>
              <w:pStyle w:val="aff0"/>
              <w:jc w:val="center"/>
              <w:rPr>
                <w:b/>
              </w:rPr>
            </w:pPr>
            <w:r w:rsidRPr="00C311FB">
              <w:rPr>
                <w:b/>
              </w:rPr>
              <w:t>41/</w:t>
            </w:r>
          </w:p>
          <w:p w:rsidR="00B62518" w:rsidRPr="00C311FB" w:rsidRDefault="00B62518" w:rsidP="00B62518">
            <w:pPr>
              <w:pStyle w:val="aff0"/>
              <w:jc w:val="center"/>
              <w:rPr>
                <w:b/>
              </w:rPr>
            </w:pPr>
            <w:r w:rsidRPr="00C311FB">
              <w:rPr>
                <w:b/>
              </w:rPr>
              <w:t>48/</w:t>
            </w:r>
          </w:p>
          <w:p w:rsidR="00B62518" w:rsidRPr="00C311FB" w:rsidRDefault="00B62518" w:rsidP="00B62518">
            <w:pPr>
              <w:pStyle w:val="aff0"/>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62518" w:rsidRPr="00C311FB" w:rsidRDefault="00B62518" w:rsidP="00B62518">
            <w:pPr>
              <w:pStyle w:val="aff0"/>
              <w:jc w:val="center"/>
              <w:rPr>
                <w:b/>
              </w:rPr>
            </w:pPr>
            <w:r w:rsidRPr="00C311FB">
              <w:rPr>
                <w:b/>
              </w:rPr>
              <w:t>41/</w:t>
            </w:r>
          </w:p>
          <w:p w:rsidR="00B62518" w:rsidRPr="00C311FB" w:rsidRDefault="00B62518" w:rsidP="00B62518">
            <w:pPr>
              <w:pStyle w:val="aff0"/>
              <w:jc w:val="center"/>
              <w:rPr>
                <w:b/>
              </w:rPr>
            </w:pPr>
            <w:r w:rsidRPr="00C311FB">
              <w:rPr>
                <w:b/>
              </w:rPr>
              <w:t>48/</w:t>
            </w:r>
          </w:p>
          <w:p w:rsidR="00B62518" w:rsidRPr="00C311FB" w:rsidRDefault="00B62518" w:rsidP="00B62518">
            <w:pPr>
              <w:pStyle w:val="aff0"/>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62518" w:rsidRPr="00C311FB" w:rsidRDefault="00B62518" w:rsidP="00B62518">
            <w:pPr>
              <w:pStyle w:val="aff0"/>
              <w:jc w:val="center"/>
              <w:rPr>
                <w:b/>
              </w:rPr>
            </w:pPr>
            <w:r w:rsidRPr="00C311FB">
              <w:rPr>
                <w:b/>
              </w:rPr>
              <w:t>41/</w:t>
            </w:r>
          </w:p>
          <w:p w:rsidR="00B62518" w:rsidRPr="00C311FB" w:rsidRDefault="00B62518" w:rsidP="00B62518">
            <w:pPr>
              <w:pStyle w:val="aff0"/>
              <w:jc w:val="center"/>
              <w:rPr>
                <w:b/>
              </w:rPr>
            </w:pPr>
            <w:r w:rsidRPr="00C311FB">
              <w:rPr>
                <w:b/>
              </w:rPr>
              <w:t>48/</w:t>
            </w:r>
          </w:p>
          <w:p w:rsidR="00B62518" w:rsidRPr="00C311FB" w:rsidRDefault="00B62518" w:rsidP="00B62518">
            <w:pPr>
              <w:pStyle w:val="aff0"/>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62518" w:rsidRPr="00C311FB" w:rsidRDefault="00B62518" w:rsidP="00B62518">
            <w:pPr>
              <w:pStyle w:val="aff0"/>
              <w:jc w:val="center"/>
              <w:rPr>
                <w:b/>
              </w:rPr>
            </w:pPr>
            <w:r w:rsidRPr="00C311FB">
              <w:rPr>
                <w:b/>
              </w:rPr>
              <w:t>41/</w:t>
            </w:r>
          </w:p>
          <w:p w:rsidR="00B62518" w:rsidRPr="00C311FB" w:rsidRDefault="00B62518" w:rsidP="00B62518">
            <w:pPr>
              <w:pStyle w:val="aff0"/>
              <w:jc w:val="center"/>
              <w:rPr>
                <w:b/>
              </w:rPr>
            </w:pPr>
            <w:r w:rsidRPr="00C311FB">
              <w:rPr>
                <w:b/>
              </w:rPr>
              <w:t>48/</w:t>
            </w:r>
          </w:p>
          <w:p w:rsidR="00B62518" w:rsidRPr="00C311FB" w:rsidRDefault="00B62518" w:rsidP="00B62518">
            <w:pPr>
              <w:pStyle w:val="aff0"/>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62518" w:rsidRPr="00C311FB" w:rsidRDefault="00B62518" w:rsidP="00B62518">
            <w:pPr>
              <w:pStyle w:val="aff0"/>
              <w:jc w:val="center"/>
              <w:rPr>
                <w:b/>
              </w:rPr>
            </w:pPr>
            <w:r w:rsidRPr="00C311FB">
              <w:rPr>
                <w:b/>
              </w:rPr>
              <w:t>41/</w:t>
            </w:r>
          </w:p>
          <w:p w:rsidR="00B62518" w:rsidRPr="00C311FB" w:rsidRDefault="00B62518" w:rsidP="00B62518">
            <w:pPr>
              <w:pStyle w:val="aff0"/>
              <w:jc w:val="center"/>
              <w:rPr>
                <w:b/>
              </w:rPr>
            </w:pPr>
            <w:r w:rsidRPr="00C311FB">
              <w:rPr>
                <w:b/>
              </w:rPr>
              <w:t>48/</w:t>
            </w:r>
          </w:p>
          <w:p w:rsidR="00B62518" w:rsidRPr="00C311FB" w:rsidRDefault="00B62518" w:rsidP="00B62518">
            <w:pPr>
              <w:pStyle w:val="aff0"/>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62518" w:rsidRPr="00C311FB" w:rsidRDefault="00B62518" w:rsidP="00B62518">
            <w:pPr>
              <w:pStyle w:val="aff0"/>
              <w:jc w:val="center"/>
              <w:rPr>
                <w:b/>
              </w:rPr>
            </w:pPr>
            <w:r w:rsidRPr="00C311FB">
              <w:rPr>
                <w:b/>
              </w:rPr>
              <w:t>325/</w:t>
            </w:r>
          </w:p>
          <w:p w:rsidR="00B62518" w:rsidRPr="00C311FB" w:rsidRDefault="00B62518" w:rsidP="00B62518">
            <w:pPr>
              <w:pStyle w:val="aff0"/>
              <w:jc w:val="center"/>
              <w:rPr>
                <w:b/>
              </w:rPr>
            </w:pPr>
            <w:r w:rsidRPr="00C311FB">
              <w:rPr>
                <w:b/>
              </w:rPr>
              <w:t>383/</w:t>
            </w:r>
          </w:p>
          <w:p w:rsidR="00B62518" w:rsidRPr="00C311FB" w:rsidRDefault="00B62518" w:rsidP="00B62518">
            <w:pPr>
              <w:pStyle w:val="aff0"/>
              <w:jc w:val="center"/>
              <w:rPr>
                <w:b/>
              </w:rPr>
            </w:pPr>
            <w:r w:rsidRPr="00C311FB">
              <w:rPr>
                <w:b/>
              </w:rPr>
              <w:t>543</w:t>
            </w:r>
          </w:p>
        </w:tc>
      </w:tr>
    </w:tbl>
    <w:p w:rsidR="00B62518" w:rsidRPr="001B2946" w:rsidRDefault="00B62518" w:rsidP="00B62518">
      <w:pPr>
        <w:pStyle w:val="aff0"/>
      </w:pPr>
      <w:r w:rsidRPr="001B2946">
        <w:t xml:space="preserve">* для организаций с круглосуточным пребыванием детей </w:t>
      </w:r>
    </w:p>
    <w:p w:rsidR="00B62518" w:rsidRDefault="00B62518" w:rsidP="00B62518"/>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w:t>
      </w:r>
      <w:r>
        <w:rPr>
          <w:rFonts w:ascii="Times New Roman" w:hAnsi="Times New Roman"/>
          <w:sz w:val="28"/>
          <w:szCs w:val="28"/>
        </w:rPr>
        <w:lastRenderedPageBreak/>
        <w:t xml:space="preserve">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f1"/>
          <w:rFonts w:ascii="Times New Roman" w:hAnsi="Times New Roman"/>
          <w:sz w:val="28"/>
          <w:szCs w:val="28"/>
        </w:rPr>
        <w:footnoteReference w:id="10"/>
      </w:r>
      <w:r>
        <w:rPr>
          <w:rFonts w:ascii="Times New Roman" w:hAnsi="Times New Roman"/>
          <w:sz w:val="28"/>
          <w:szCs w:val="28"/>
        </w:rPr>
        <w:t xml:space="preserve">. </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w:t>
      </w:r>
      <w:r>
        <w:rPr>
          <w:rFonts w:ascii="Times New Roman" w:hAnsi="Times New Roman"/>
          <w:sz w:val="28"/>
          <w:szCs w:val="28"/>
        </w:rPr>
        <w:lastRenderedPageBreak/>
        <w:t>старшему школьному возрасту часы на ряд предметов практического содержания увеличиваются.</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62518" w:rsidRDefault="00B62518" w:rsidP="00B62518">
      <w:pPr>
        <w:pStyle w:val="aff0"/>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 xml:space="preserve">видуальных особенностей психофизического развития, здоровья, </w:t>
      </w:r>
      <w:r>
        <w:rPr>
          <w:rFonts w:ascii="Times New Roman" w:hAnsi="Times New Roman"/>
          <w:sz w:val="28"/>
          <w:szCs w:val="28"/>
        </w:rPr>
        <w:lastRenderedPageBreak/>
        <w:t>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62518"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62518" w:rsidRDefault="00B62518" w:rsidP="00B62518">
      <w:pPr>
        <w:pStyle w:val="aff0"/>
        <w:spacing w:line="360" w:lineRule="auto"/>
        <w:rPr>
          <w:rFonts w:ascii="Times New Roman" w:hAnsi="Times New Roman"/>
          <w:b/>
          <w:sz w:val="28"/>
          <w:szCs w:val="28"/>
        </w:rPr>
      </w:pPr>
    </w:p>
    <w:p w:rsidR="00B62518"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62518" w:rsidRPr="00317985" w:rsidRDefault="00B62518" w:rsidP="00B62518">
      <w:pPr>
        <w:pStyle w:val="aff0"/>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62518" w:rsidRPr="00E3752A" w:rsidRDefault="00B62518" w:rsidP="00B62518">
      <w:pPr>
        <w:pStyle w:val="aff0"/>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62518" w:rsidRDefault="00B62518" w:rsidP="00B62518">
      <w:pPr>
        <w:pStyle w:val="aff0"/>
        <w:spacing w:line="360" w:lineRule="auto"/>
        <w:rPr>
          <w:rFonts w:ascii="Times New Roman" w:hAnsi="Times New Roman"/>
          <w:b/>
          <w:sz w:val="28"/>
          <w:szCs w:val="28"/>
        </w:rPr>
      </w:pPr>
    </w:p>
    <w:p w:rsidR="00B62518" w:rsidRPr="00E3752A"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62518" w:rsidRPr="00317985" w:rsidRDefault="00B62518" w:rsidP="00B62518">
      <w:pPr>
        <w:pStyle w:val="aff0"/>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62518" w:rsidRPr="00317985" w:rsidRDefault="00B62518" w:rsidP="00B62518">
      <w:pPr>
        <w:pStyle w:val="aff0"/>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 xml:space="preserve">ельной организации, реализующейвариант 2 </w:t>
      </w:r>
      <w:r w:rsidRPr="00317985">
        <w:rPr>
          <w:rFonts w:ascii="Times New Roman" w:hAnsi="Times New Roman"/>
          <w:sz w:val="28"/>
          <w:szCs w:val="28"/>
        </w:rPr>
        <w:t>АООП для обучающихся с умственной отсталостьюи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62518" w:rsidRPr="00317985" w:rsidRDefault="00B62518" w:rsidP="00B62518">
      <w:pPr>
        <w:pStyle w:val="aff0"/>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xml:space="preserve">) возможно использование сетевых форм реализации образовательных программ, при </w:t>
      </w:r>
      <w:r w:rsidRPr="00317985">
        <w:rPr>
          <w:rFonts w:ascii="Times New Roman" w:hAnsi="Times New Roman"/>
          <w:sz w:val="28"/>
          <w:szCs w:val="28"/>
        </w:rPr>
        <w:lastRenderedPageBreak/>
        <w:t>которых специалисты из других организаций привлекаются к работе с обучающимися.</w:t>
      </w:r>
    </w:p>
    <w:p w:rsidR="00B62518" w:rsidRPr="00317985" w:rsidRDefault="00B62518" w:rsidP="00B62518">
      <w:pPr>
        <w:pStyle w:val="aff0"/>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62518" w:rsidRPr="00317985" w:rsidRDefault="00B62518" w:rsidP="00B62518">
      <w:pPr>
        <w:pStyle w:val="aff0"/>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62518" w:rsidRPr="00317985" w:rsidRDefault="00B62518" w:rsidP="00B62518">
      <w:pPr>
        <w:pStyle w:val="aff0"/>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62518" w:rsidRPr="00317985" w:rsidRDefault="00B62518" w:rsidP="00B62518">
      <w:pPr>
        <w:pStyle w:val="aff0"/>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62518" w:rsidRPr="00317985" w:rsidRDefault="00B62518" w:rsidP="00B62518">
      <w:pPr>
        <w:pStyle w:val="aff0"/>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62518" w:rsidRPr="00317985" w:rsidRDefault="00B62518" w:rsidP="00B62518">
      <w:pPr>
        <w:pStyle w:val="aff0"/>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62518" w:rsidRPr="00317985" w:rsidRDefault="00B62518" w:rsidP="00B62518">
      <w:pPr>
        <w:pStyle w:val="aff0"/>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w:t>
      </w:r>
      <w:r w:rsidRPr="00317985">
        <w:rPr>
          <w:rFonts w:ascii="Times New Roman" w:hAnsi="Times New Roman"/>
          <w:sz w:val="28"/>
          <w:szCs w:val="28"/>
        </w:rPr>
        <w:lastRenderedPageBreak/>
        <w:t>повышением квалификации в области специальной педагогики или специальной психологии, подтвержденной сертификатом установленного образца.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62518" w:rsidRPr="00317985" w:rsidRDefault="00B62518" w:rsidP="00B62518">
      <w:pPr>
        <w:pStyle w:val="aff0"/>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62518" w:rsidRPr="00317985" w:rsidRDefault="00B62518" w:rsidP="00B62518">
      <w:pPr>
        <w:pStyle w:val="aff0"/>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00563D35">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62518" w:rsidRPr="00317985"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lastRenderedPageBreak/>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00563D3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1"/>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62518" w:rsidRPr="00317985" w:rsidRDefault="00B62518" w:rsidP="00B62518">
      <w:pPr>
        <w:pStyle w:val="aff0"/>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62518" w:rsidRPr="00317985" w:rsidRDefault="00B62518" w:rsidP="00B62518">
      <w:pPr>
        <w:pStyle w:val="aff0"/>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62518" w:rsidRPr="00317985" w:rsidRDefault="00B62518" w:rsidP="00B62518">
      <w:pPr>
        <w:pStyle w:val="aff0"/>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62518" w:rsidRPr="00317985" w:rsidRDefault="00B62518" w:rsidP="00B62518">
      <w:pPr>
        <w:pStyle w:val="aff0"/>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62518" w:rsidRPr="00317985" w:rsidRDefault="00B62518" w:rsidP="00B62518">
      <w:pPr>
        <w:pStyle w:val="aff0"/>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w:t>
      </w:r>
      <w:r w:rsidRPr="00317985">
        <w:rPr>
          <w:rFonts w:ascii="Times New Roman" w:hAnsi="Times New Roman"/>
          <w:sz w:val="28"/>
          <w:szCs w:val="28"/>
        </w:rPr>
        <w:lastRenderedPageBreak/>
        <w:t>навыков, позволяющих достичь максимально возможной самостоятельности и самореализации в повседневной жизни;</w:t>
      </w:r>
    </w:p>
    <w:p w:rsidR="00B62518" w:rsidRPr="00317985" w:rsidRDefault="00B62518" w:rsidP="00B62518">
      <w:pPr>
        <w:pStyle w:val="aff0"/>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62518" w:rsidRPr="00317985" w:rsidRDefault="00B62518" w:rsidP="00B62518">
      <w:pPr>
        <w:pStyle w:val="aff0"/>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62518" w:rsidRPr="00317985" w:rsidRDefault="00B62518" w:rsidP="00B62518">
      <w:pPr>
        <w:pStyle w:val="aff0"/>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62518" w:rsidRPr="00317985" w:rsidRDefault="00B62518" w:rsidP="00B62518">
      <w:pPr>
        <w:pStyle w:val="aff0"/>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62518" w:rsidRPr="00317985" w:rsidRDefault="00B62518" w:rsidP="00B62518">
      <w:pPr>
        <w:pStyle w:val="aff0"/>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62518" w:rsidRPr="00317985" w:rsidRDefault="00B62518" w:rsidP="00B62518">
      <w:pPr>
        <w:pStyle w:val="aff0"/>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62518" w:rsidRPr="00317985" w:rsidRDefault="00B62518" w:rsidP="00B62518">
      <w:pPr>
        <w:pStyle w:val="aff0"/>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62518" w:rsidRPr="00317985" w:rsidRDefault="00B62518" w:rsidP="00B62518">
      <w:pPr>
        <w:pStyle w:val="aff0"/>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62518" w:rsidRPr="00317985" w:rsidRDefault="00B62518" w:rsidP="00B62518">
      <w:pPr>
        <w:pStyle w:val="aff0"/>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62518" w:rsidRPr="00317985" w:rsidRDefault="00B62518" w:rsidP="00B62518">
      <w:pPr>
        <w:pStyle w:val="aff0"/>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62518" w:rsidRPr="00317985"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00563D3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w:t>
      </w:r>
      <w:r w:rsidR="00563D35">
        <w:rPr>
          <w:rFonts w:ascii="Times New Roman" w:hAnsi="Times New Roman"/>
          <w:sz w:val="28"/>
          <w:szCs w:val="28"/>
        </w:rPr>
        <w:t>ниях, имеющих лицензию на право</w:t>
      </w:r>
      <w:r w:rsidRPr="00317985">
        <w:rPr>
          <w:rFonts w:ascii="Times New Roman" w:hAnsi="Times New Roman"/>
          <w:sz w:val="28"/>
          <w:szCs w:val="28"/>
        </w:rPr>
        <w:t>ведения данного вида образовательной деятельности.</w:t>
      </w:r>
    </w:p>
    <w:p w:rsidR="00B62518" w:rsidRDefault="00B62518" w:rsidP="00B62518">
      <w:pPr>
        <w:pStyle w:val="aff0"/>
        <w:spacing w:line="360" w:lineRule="auto"/>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00563D3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62518" w:rsidRPr="00072AEE"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sidR="00563D35">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sidR="00563D35">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sidR="00563D35">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62518" w:rsidRPr="00317985" w:rsidRDefault="00B62518" w:rsidP="00B62518">
      <w:pPr>
        <w:pStyle w:val="aff0"/>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62518" w:rsidRPr="00317985" w:rsidRDefault="00B62518" w:rsidP="00B62518">
      <w:pPr>
        <w:pStyle w:val="aff0"/>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62518" w:rsidRPr="00317985" w:rsidRDefault="00B62518" w:rsidP="00B62518">
      <w:pPr>
        <w:pStyle w:val="aff0"/>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62518" w:rsidRPr="00317985" w:rsidRDefault="00B62518" w:rsidP="00B62518">
      <w:pPr>
        <w:pStyle w:val="aff0"/>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62518" w:rsidRPr="00317985" w:rsidRDefault="00B62518" w:rsidP="00B62518">
      <w:pPr>
        <w:pStyle w:val="aff0"/>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62518" w:rsidRPr="00317985" w:rsidRDefault="00B62518" w:rsidP="00B62518">
      <w:pPr>
        <w:pStyle w:val="aff0"/>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62518" w:rsidRPr="00317985" w:rsidRDefault="00B62518" w:rsidP="00B62518">
      <w:pPr>
        <w:pStyle w:val="aff0"/>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sidR="00563D35">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62518" w:rsidRPr="00317985" w:rsidRDefault="00B62518" w:rsidP="00B62518">
      <w:pPr>
        <w:pStyle w:val="aff0"/>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62518" w:rsidRPr="00317985" w:rsidRDefault="00B62518" w:rsidP="00B62518">
      <w:pPr>
        <w:pStyle w:val="aff0"/>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62518" w:rsidRPr="00317985" w:rsidRDefault="00B62518" w:rsidP="00B62518">
      <w:pPr>
        <w:pStyle w:val="aff0"/>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62518" w:rsidRPr="00317985" w:rsidRDefault="00B62518" w:rsidP="00B62518">
      <w:pPr>
        <w:pStyle w:val="aff0"/>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предоставления платных дополнительных образовательных и иных предусмотренных уставом образовательной организации услуг;</w:t>
      </w:r>
    </w:p>
    <w:p w:rsidR="00B62518" w:rsidRPr="00E3752A" w:rsidRDefault="00B62518" w:rsidP="00B62518">
      <w:pPr>
        <w:pStyle w:val="aff0"/>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62518" w:rsidRDefault="00B62518" w:rsidP="00B62518">
      <w:pPr>
        <w:pStyle w:val="aff0"/>
        <w:spacing w:line="360" w:lineRule="auto"/>
        <w:rPr>
          <w:rFonts w:ascii="Times New Roman" w:hAnsi="Times New Roman"/>
          <w:b/>
          <w:sz w:val="28"/>
          <w:szCs w:val="28"/>
        </w:rPr>
      </w:pPr>
    </w:p>
    <w:p w:rsidR="00B62518" w:rsidRPr="00E3752A"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62518" w:rsidRPr="00317985" w:rsidRDefault="00B62518" w:rsidP="00A47662">
      <w:pPr>
        <w:pStyle w:val="aff0"/>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62518" w:rsidRPr="00317985" w:rsidRDefault="00B62518" w:rsidP="00A47662">
      <w:pPr>
        <w:pStyle w:val="aff0"/>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62518" w:rsidRPr="00317985" w:rsidRDefault="00B62518" w:rsidP="00A47662">
      <w:pPr>
        <w:pStyle w:val="aff0"/>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62518" w:rsidRPr="00317985" w:rsidRDefault="00B62518" w:rsidP="00A47662">
      <w:pPr>
        <w:pStyle w:val="aff0"/>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62518" w:rsidRPr="00317985" w:rsidRDefault="00B62518" w:rsidP="00A47662">
      <w:pPr>
        <w:pStyle w:val="aff0"/>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62518" w:rsidRPr="00317985" w:rsidRDefault="00B62518" w:rsidP="00A47662">
      <w:pPr>
        <w:pStyle w:val="aff0"/>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62518" w:rsidRPr="00317985" w:rsidRDefault="00B62518" w:rsidP="00A47662">
      <w:pPr>
        <w:pStyle w:val="aff0"/>
        <w:numPr>
          <w:ilvl w:val="0"/>
          <w:numId w:val="5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62518" w:rsidRPr="003707CE" w:rsidRDefault="00B62518" w:rsidP="00B62518">
      <w:pPr>
        <w:pStyle w:val="aff0"/>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62518" w:rsidRPr="0034706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условием реализации АООП является возможность беспрепятственного доступа к объектам инфраструктуры образовательной </w:t>
      </w:r>
      <w:r w:rsidRPr="00317985">
        <w:rPr>
          <w:rFonts w:ascii="Times New Roman" w:hAnsi="Times New Roman"/>
          <w:sz w:val="28"/>
          <w:szCs w:val="28"/>
        </w:rPr>
        <w:lastRenderedPageBreak/>
        <w:t>организации</w:t>
      </w:r>
      <w:r w:rsidRPr="00317985">
        <w:rPr>
          <w:rStyle w:val="afff9"/>
          <w:rFonts w:ascii="Times New Roman" w:hAnsi="Times New Roman"/>
          <w:sz w:val="28"/>
          <w:szCs w:val="28"/>
        </w:rPr>
        <w:footnoteReference w:id="12"/>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B62518" w:rsidRDefault="00B62518" w:rsidP="00B62518">
      <w:pPr>
        <w:pStyle w:val="aff0"/>
        <w:spacing w:line="360" w:lineRule="auto"/>
        <w:ind w:firstLine="708"/>
        <w:rPr>
          <w:rFonts w:ascii="Times New Roman" w:hAnsi="Times New Roman"/>
          <w:b/>
          <w:i/>
          <w:sz w:val="28"/>
          <w:szCs w:val="28"/>
        </w:rPr>
      </w:pPr>
    </w:p>
    <w:p w:rsidR="00B62518" w:rsidRDefault="00B62518" w:rsidP="00B62518">
      <w:pPr>
        <w:pStyle w:val="aff0"/>
        <w:spacing w:line="360" w:lineRule="auto"/>
        <w:ind w:firstLine="708"/>
        <w:rPr>
          <w:rFonts w:ascii="Times New Roman" w:hAnsi="Times New Roman"/>
          <w:b/>
          <w:i/>
          <w:sz w:val="28"/>
          <w:szCs w:val="28"/>
        </w:rPr>
      </w:pPr>
    </w:p>
    <w:p w:rsidR="00B62518" w:rsidRPr="003707CE" w:rsidRDefault="00B62518" w:rsidP="00B62518">
      <w:pPr>
        <w:pStyle w:val="aff0"/>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62518" w:rsidRPr="003707CE" w:rsidRDefault="00B62518" w:rsidP="00B62518">
      <w:pPr>
        <w:pStyle w:val="aff0"/>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62518" w:rsidRPr="00317985" w:rsidRDefault="00B62518" w:rsidP="00B62518">
      <w:pPr>
        <w:pStyle w:val="aff0"/>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 xml:space="preserve">Рабочее / учебное место обучающегося создается с учетом его индивидуальных возможностей и особых образовательных потребностей.  </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62518" w:rsidRPr="00072AEE"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62518" w:rsidRDefault="00B62518" w:rsidP="00B62518">
      <w:pPr>
        <w:pStyle w:val="aff0"/>
        <w:spacing w:line="360" w:lineRule="auto"/>
        <w:rPr>
          <w:rFonts w:ascii="Times New Roman" w:hAnsi="Times New Roman"/>
          <w:b/>
          <w:sz w:val="28"/>
          <w:szCs w:val="28"/>
        </w:rPr>
      </w:pPr>
    </w:p>
    <w:p w:rsidR="00B62518" w:rsidRPr="002A5BC7" w:rsidRDefault="00B62518" w:rsidP="00B62518">
      <w:pPr>
        <w:pStyle w:val="aff0"/>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 xml:space="preserve">обучающихся с умеренной, тяжелой и глубокой умственной отсталостью (интеллектуальными нарушениями), тяжелыми и множественными </w:t>
      </w:r>
      <w:r w:rsidRPr="002A5BC7">
        <w:rPr>
          <w:rFonts w:ascii="Times New Roman" w:hAnsi="Times New Roman"/>
          <w:b/>
          <w:sz w:val="28"/>
          <w:szCs w:val="28"/>
        </w:rPr>
        <w:lastRenderedPageBreak/>
        <w:t>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62518" w:rsidRPr="00317985" w:rsidRDefault="00B62518" w:rsidP="00B62518">
      <w:pPr>
        <w:pStyle w:val="aff0"/>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62518" w:rsidRPr="00317985" w:rsidRDefault="00B62518" w:rsidP="00B62518">
      <w:pPr>
        <w:pStyle w:val="aff0"/>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62518" w:rsidRPr="00317985" w:rsidRDefault="00B62518" w:rsidP="00B62518">
      <w:pPr>
        <w:pStyle w:val="aff0"/>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62518" w:rsidRPr="00317985" w:rsidRDefault="00B62518" w:rsidP="00B62518">
      <w:pPr>
        <w:pStyle w:val="aff0"/>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62518" w:rsidRPr="00317985" w:rsidRDefault="00B62518" w:rsidP="00B62518">
      <w:pPr>
        <w:pStyle w:val="aff0"/>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62518" w:rsidRPr="00317985" w:rsidRDefault="00B62518" w:rsidP="00B62518">
      <w:pPr>
        <w:pStyle w:val="aff0"/>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62518" w:rsidRPr="00317985" w:rsidRDefault="00B62518" w:rsidP="00B62518">
      <w:pPr>
        <w:pStyle w:val="aff0"/>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62518" w:rsidRPr="00317985" w:rsidRDefault="00B62518" w:rsidP="00B62518">
      <w:pPr>
        <w:pStyle w:val="aff0"/>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62518" w:rsidRPr="00317985" w:rsidRDefault="00B62518" w:rsidP="00B62518">
      <w:pPr>
        <w:pStyle w:val="aff0"/>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62518" w:rsidRPr="00317985" w:rsidRDefault="00B62518" w:rsidP="00B62518">
      <w:pPr>
        <w:pStyle w:val="aff0"/>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62518" w:rsidRPr="00317985" w:rsidRDefault="00B62518" w:rsidP="00B62518">
      <w:pPr>
        <w:pStyle w:val="aff0"/>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62518" w:rsidRPr="00317985" w:rsidRDefault="00B62518" w:rsidP="00B62518">
      <w:pPr>
        <w:pStyle w:val="aff0"/>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62518" w:rsidRPr="00317985" w:rsidRDefault="00B62518" w:rsidP="00B62518">
      <w:pPr>
        <w:pStyle w:val="aff0"/>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62518" w:rsidRPr="00317985" w:rsidRDefault="00B62518" w:rsidP="00B62518">
      <w:pPr>
        <w:pStyle w:val="aff0"/>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62518" w:rsidRPr="00317985" w:rsidRDefault="00B62518" w:rsidP="00B62518">
      <w:pPr>
        <w:pStyle w:val="aff0"/>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62518"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sidR="00563D35">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sidR="00563D35">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 xml:space="preserve">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w:t>
      </w:r>
      <w:r w:rsidRPr="00317985">
        <w:rPr>
          <w:rFonts w:ascii="Times New Roman" w:hAnsi="Times New Roman"/>
          <w:sz w:val="28"/>
          <w:szCs w:val="28"/>
        </w:rPr>
        <w:lastRenderedPageBreak/>
        <w:t>предметы и атрибуты, необходимые в игровой деятельности детей: мебель, посуда, транспорт, куклы, маски, костюмы и т.д.</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62518" w:rsidRPr="00317985"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w:t>
      </w:r>
      <w:r w:rsidRPr="00317985">
        <w:rPr>
          <w:rFonts w:ascii="Times New Roman" w:hAnsi="Times New Roman"/>
          <w:sz w:val="28"/>
          <w:szCs w:val="28"/>
        </w:rPr>
        <w:lastRenderedPageBreak/>
        <w:t>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62518" w:rsidRPr="00317985"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62518" w:rsidRPr="00317985" w:rsidRDefault="00B62518" w:rsidP="00B62518">
      <w:pPr>
        <w:pStyle w:val="aff0"/>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сырье(глина, шерсть, ткань, бумага и др. материалы);</w:t>
      </w:r>
    </w:p>
    <w:p w:rsidR="00B62518" w:rsidRPr="00317985" w:rsidRDefault="00B62518" w:rsidP="00B62518">
      <w:pPr>
        <w:pStyle w:val="aff0"/>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62518" w:rsidRPr="00317985" w:rsidRDefault="00B62518" w:rsidP="00B62518">
      <w:pPr>
        <w:pStyle w:val="aff0"/>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62518" w:rsidRPr="00317985" w:rsidRDefault="00B62518" w:rsidP="00B62518">
      <w:pPr>
        <w:pStyle w:val="aff0"/>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62518" w:rsidRPr="00317985" w:rsidRDefault="00B62518" w:rsidP="00B62518">
      <w:pPr>
        <w:pStyle w:val="aff0"/>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62518" w:rsidRPr="00B345F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62518" w:rsidRDefault="00B62518" w:rsidP="00B62518">
      <w:pPr>
        <w:pStyle w:val="aff0"/>
        <w:spacing w:line="360" w:lineRule="auto"/>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62518" w:rsidRPr="00317985" w:rsidRDefault="00B62518" w:rsidP="00B62518">
      <w:pPr>
        <w:pStyle w:val="aff0"/>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62518" w:rsidRDefault="00B62518" w:rsidP="00B62518">
      <w:pPr>
        <w:pStyle w:val="aff0"/>
        <w:spacing w:line="360" w:lineRule="auto"/>
        <w:rPr>
          <w:rFonts w:ascii="Times New Roman" w:hAnsi="Times New Roman"/>
          <w:b/>
          <w:sz w:val="28"/>
          <w:szCs w:val="28"/>
        </w:rPr>
      </w:pPr>
    </w:p>
    <w:p w:rsidR="00B62518" w:rsidRPr="00317985" w:rsidRDefault="00B62518" w:rsidP="00B62518">
      <w:pPr>
        <w:pStyle w:val="aff0"/>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00563D35">
        <w:rPr>
          <w:rFonts w:ascii="Times New Roman" w:hAnsi="Times New Roman"/>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62518" w:rsidRPr="00317985" w:rsidRDefault="00B62518" w:rsidP="00B62518">
      <w:pPr>
        <w:pStyle w:val="aff0"/>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62518" w:rsidRPr="00317985" w:rsidRDefault="00B62518" w:rsidP="00B62518">
      <w:pPr>
        <w:pStyle w:val="aff0"/>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62518" w:rsidRPr="00317985" w:rsidRDefault="00B62518" w:rsidP="00B62518">
      <w:pPr>
        <w:pStyle w:val="aff0"/>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62518" w:rsidRPr="00317985" w:rsidRDefault="00B62518" w:rsidP="00B62518">
      <w:pPr>
        <w:pStyle w:val="aff0"/>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62518" w:rsidRPr="00317985" w:rsidRDefault="00B62518" w:rsidP="00B62518">
      <w:pPr>
        <w:pStyle w:val="aff0"/>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B62518" w:rsidRDefault="00B62518" w:rsidP="00B62518">
      <w:pPr>
        <w:pStyle w:val="aff4"/>
        <w:spacing w:after="0" w:line="360" w:lineRule="auto"/>
        <w:jc w:val="both"/>
      </w:pPr>
    </w:p>
    <w:p w:rsidR="00B62518" w:rsidRDefault="00B62518"/>
    <w:sectPr w:rsidR="00B62518" w:rsidSect="00B62518">
      <w:footerReference w:type="default" r:id="rId11"/>
      <w:pgSz w:w="11906" w:h="16838"/>
      <w:pgMar w:top="1134"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D8" w:rsidRDefault="00844ED8" w:rsidP="00B62518">
      <w:pPr>
        <w:spacing w:after="0" w:line="240" w:lineRule="auto"/>
      </w:pPr>
      <w:r>
        <w:separator/>
      </w:r>
    </w:p>
  </w:endnote>
  <w:endnote w:type="continuationSeparator" w:id="0">
    <w:p w:rsidR="00844ED8" w:rsidRDefault="00844ED8" w:rsidP="00B6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9672"/>
      <w:docPartObj>
        <w:docPartGallery w:val="Page Numbers (Bottom of Page)"/>
        <w:docPartUnique/>
      </w:docPartObj>
    </w:sdtPr>
    <w:sdtEndPr/>
    <w:sdtContent>
      <w:p w:rsidR="008609F5" w:rsidRDefault="00844ED8">
        <w:pPr>
          <w:pStyle w:val="affb"/>
          <w:jc w:val="center"/>
        </w:pPr>
        <w:r>
          <w:fldChar w:fldCharType="begin"/>
        </w:r>
        <w:r>
          <w:instrText xml:space="preserve"> PAGE   \* MERGEFORMAT </w:instrText>
        </w:r>
        <w:r>
          <w:fldChar w:fldCharType="separate"/>
        </w:r>
        <w:r w:rsidR="00094214">
          <w:rPr>
            <w:noProof/>
          </w:rPr>
          <w:t>1</w:t>
        </w:r>
        <w:r>
          <w:rPr>
            <w:noProof/>
          </w:rPr>
          <w:fldChar w:fldCharType="end"/>
        </w:r>
      </w:p>
    </w:sdtContent>
  </w:sdt>
  <w:p w:rsidR="008609F5" w:rsidRDefault="008609F5">
    <w:pPr>
      <w:pStyle w:val="af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D8" w:rsidRDefault="00844ED8" w:rsidP="00B62518">
      <w:pPr>
        <w:spacing w:after="0" w:line="240" w:lineRule="auto"/>
      </w:pPr>
      <w:r>
        <w:separator/>
      </w:r>
    </w:p>
  </w:footnote>
  <w:footnote w:type="continuationSeparator" w:id="0">
    <w:p w:rsidR="00844ED8" w:rsidRDefault="00844ED8" w:rsidP="00B62518">
      <w:pPr>
        <w:spacing w:after="0" w:line="240" w:lineRule="auto"/>
      </w:pPr>
      <w:r>
        <w:continuationSeparator/>
      </w:r>
    </w:p>
  </w:footnote>
  <w:footnote w:id="1">
    <w:p w:rsidR="008960FC" w:rsidRDefault="008960FC" w:rsidP="00B62518">
      <w:pPr>
        <w:pStyle w:val="Standard"/>
        <w:ind w:firstLine="709"/>
      </w:pPr>
      <w:r>
        <w:rPr>
          <w:rStyle w:val="a6"/>
          <w:rFonts w:ascii="Times New Roman" w:hAnsi="Times New Roman"/>
        </w:rPr>
        <w:footnoteRef/>
      </w:r>
      <w:r>
        <w:rPr>
          <w:rStyle w:val="WW-"/>
          <w:rFonts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8960FC" w:rsidRDefault="008960FC" w:rsidP="00B62518">
      <w:pPr>
        <w:pStyle w:val="afb"/>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8960FC" w:rsidRDefault="008960FC" w:rsidP="00B62518">
      <w:pPr>
        <w:pStyle w:val="afe"/>
        <w:ind w:firstLine="709"/>
        <w:jc w:val="both"/>
      </w:pPr>
      <w:r>
        <w:rPr>
          <w:rStyle w:val="a6"/>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rsidR="008960FC" w:rsidRDefault="008960FC" w:rsidP="00B62518">
      <w:pPr>
        <w:spacing w:after="280" w:line="240" w:lineRule="auto"/>
        <w:jc w:val="both"/>
      </w:pPr>
      <w:r>
        <w:rPr>
          <w:rStyle w:val="a6"/>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sz w:val="20"/>
          <w:szCs w:val="20"/>
        </w:rPr>
        <w:t xml:space="preserve"> Зарегистрировано в Минюсте РФ 3 февраля 2015 г.</w:t>
      </w:r>
    </w:p>
    <w:p w:rsidR="008960FC" w:rsidRDefault="008960FC" w:rsidP="00B62518">
      <w:pPr>
        <w:spacing w:after="280" w:line="240" w:lineRule="auto"/>
        <w:jc w:val="both"/>
      </w:pPr>
    </w:p>
  </w:footnote>
  <w:footnote w:id="5">
    <w:p w:rsidR="008960FC" w:rsidRDefault="008960FC" w:rsidP="00B62518">
      <w:pPr>
        <w:pStyle w:val="aff0"/>
        <w:jc w:val="both"/>
      </w:pPr>
      <w:r>
        <w:rPr>
          <w:rStyle w:val="a6"/>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7"/>
            <w:rFonts w:ascii="Times New Roman" w:hAnsi="Times New Roman"/>
            <w:sz w:val="20"/>
            <w:szCs w:val="20"/>
          </w:rPr>
          <w:t>http://almanah.ikprao.ru/articles/almanah-5/rebenok-s-osobymi-obrazovatelnymi-potrebnostjami</w:t>
        </w:r>
      </w:hyperlink>
      <w:r>
        <w:rPr>
          <w:rFonts w:ascii="Times New Roman" w:hAnsi="Times New Roman"/>
          <w:sz w:val="20"/>
          <w:szCs w:val="20"/>
        </w:rPr>
        <w:t>.</w:t>
      </w:r>
    </w:p>
    <w:p w:rsidR="008960FC" w:rsidRDefault="008960FC" w:rsidP="00B62518">
      <w:pPr>
        <w:pStyle w:val="aff0"/>
        <w:jc w:val="both"/>
      </w:pPr>
    </w:p>
  </w:footnote>
  <w:footnote w:id="6">
    <w:p w:rsidR="008960FC" w:rsidRDefault="008960FC" w:rsidP="00B62518">
      <w:pPr>
        <w:spacing w:after="280" w:line="240" w:lineRule="auto"/>
        <w:jc w:val="both"/>
      </w:pPr>
      <w:r>
        <w:rPr>
          <w:rStyle w:val="a6"/>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sz w:val="20"/>
          <w:szCs w:val="20"/>
        </w:rPr>
        <w:t xml:space="preserve"> Зарегистрировано в Минюсте РФ 3 февраля 2015 г.</w:t>
      </w:r>
    </w:p>
    <w:p w:rsidR="008960FC" w:rsidRDefault="008960FC" w:rsidP="00B62518">
      <w:pPr>
        <w:spacing w:after="280" w:line="240" w:lineRule="auto"/>
        <w:jc w:val="both"/>
      </w:pPr>
    </w:p>
  </w:footnote>
  <w:footnote w:id="7">
    <w:p w:rsidR="008960FC" w:rsidRDefault="008960FC" w:rsidP="00B62518">
      <w:r>
        <w:rPr>
          <w:rStyle w:val="a6"/>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8">
    <w:p w:rsidR="008960FC" w:rsidRDefault="008960FC" w:rsidP="00B62518">
      <w:pPr>
        <w:pStyle w:val="afe"/>
      </w:pPr>
      <w:r>
        <w:rPr>
          <w:rStyle w:val="a6"/>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9">
    <w:p w:rsidR="008960FC" w:rsidRDefault="008960FC" w:rsidP="00B62518">
      <w:pPr>
        <w:pStyle w:val="afe"/>
      </w:pPr>
      <w:r>
        <w:rPr>
          <w:rStyle w:val="af1"/>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0">
    <w:p w:rsidR="008960FC" w:rsidRDefault="008960FC" w:rsidP="00B62518">
      <w:pPr>
        <w:pStyle w:val="afe"/>
        <w:jc w:val="both"/>
      </w:pPr>
      <w:r>
        <w:rPr>
          <w:rStyle w:val="af1"/>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1">
    <w:p w:rsidR="008960FC" w:rsidRDefault="008960FC" w:rsidP="00B62518">
      <w:pPr>
        <w:pStyle w:val="afe"/>
        <w:rPr>
          <w:caps/>
        </w:rPr>
      </w:pPr>
      <w:r>
        <w:rPr>
          <w:rStyle w:val="af1"/>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60FC" w:rsidRDefault="008960FC" w:rsidP="00B62518">
      <w:pPr>
        <w:pStyle w:val="afe"/>
      </w:pPr>
    </w:p>
  </w:footnote>
  <w:footnote w:id="12">
    <w:p w:rsidR="008960FC" w:rsidRDefault="008960FC" w:rsidP="00B62518">
      <w:pPr>
        <w:pStyle w:val="afe"/>
        <w:rPr>
          <w:caps/>
        </w:rPr>
      </w:pPr>
      <w:r>
        <w:rPr>
          <w:rStyle w:val="af1"/>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8960FC" w:rsidRDefault="008960FC" w:rsidP="00B62518">
      <w:pPr>
        <w:pStyle w:val="af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2"/>
  </w:num>
  <w:num w:numId="12">
    <w:abstractNumId w:val="55"/>
  </w:num>
  <w:num w:numId="13">
    <w:abstractNumId w:val="16"/>
  </w:num>
  <w:num w:numId="14">
    <w:abstractNumId w:val="34"/>
  </w:num>
  <w:num w:numId="15">
    <w:abstractNumId w:val="28"/>
  </w:num>
  <w:num w:numId="16">
    <w:abstractNumId w:val="19"/>
  </w:num>
  <w:num w:numId="17">
    <w:abstractNumId w:val="42"/>
  </w:num>
  <w:num w:numId="18">
    <w:abstractNumId w:val="57"/>
  </w:num>
  <w:num w:numId="19">
    <w:abstractNumId w:val="23"/>
  </w:num>
  <w:num w:numId="20">
    <w:abstractNumId w:val="9"/>
  </w:num>
  <w:num w:numId="21">
    <w:abstractNumId w:val="40"/>
  </w:num>
  <w:num w:numId="22">
    <w:abstractNumId w:val="32"/>
  </w:num>
  <w:num w:numId="23">
    <w:abstractNumId w:val="25"/>
  </w:num>
  <w:num w:numId="24">
    <w:abstractNumId w:val="14"/>
  </w:num>
  <w:num w:numId="25">
    <w:abstractNumId w:val="29"/>
  </w:num>
  <w:num w:numId="26">
    <w:abstractNumId w:val="24"/>
  </w:num>
  <w:num w:numId="27">
    <w:abstractNumId w:val="50"/>
  </w:num>
  <w:num w:numId="28">
    <w:abstractNumId w:val="60"/>
  </w:num>
  <w:num w:numId="29">
    <w:abstractNumId w:val="26"/>
  </w:num>
  <w:num w:numId="30">
    <w:abstractNumId w:val="20"/>
  </w:num>
  <w:num w:numId="31">
    <w:abstractNumId w:val="13"/>
  </w:num>
  <w:num w:numId="32">
    <w:abstractNumId w:val="54"/>
  </w:num>
  <w:num w:numId="33">
    <w:abstractNumId w:val="22"/>
  </w:num>
  <w:num w:numId="34">
    <w:abstractNumId w:val="47"/>
  </w:num>
  <w:num w:numId="35">
    <w:abstractNumId w:val="59"/>
  </w:num>
  <w:num w:numId="36">
    <w:abstractNumId w:val="21"/>
  </w:num>
  <w:num w:numId="37">
    <w:abstractNumId w:val="30"/>
  </w:num>
  <w:num w:numId="38">
    <w:abstractNumId w:val="43"/>
  </w:num>
  <w:num w:numId="39">
    <w:abstractNumId w:val="15"/>
  </w:num>
  <w:num w:numId="40">
    <w:abstractNumId w:val="45"/>
  </w:num>
  <w:num w:numId="41">
    <w:abstractNumId w:val="37"/>
  </w:num>
  <w:num w:numId="42">
    <w:abstractNumId w:val="35"/>
  </w:num>
  <w:num w:numId="43">
    <w:abstractNumId w:val="33"/>
  </w:num>
  <w:num w:numId="44">
    <w:abstractNumId w:val="56"/>
  </w:num>
  <w:num w:numId="45">
    <w:abstractNumId w:val="36"/>
  </w:num>
  <w:num w:numId="46">
    <w:abstractNumId w:val="44"/>
  </w:num>
  <w:num w:numId="47">
    <w:abstractNumId w:val="58"/>
  </w:num>
  <w:num w:numId="48">
    <w:abstractNumId w:val="49"/>
  </w:num>
  <w:num w:numId="49">
    <w:abstractNumId w:val="39"/>
  </w:num>
  <w:num w:numId="50">
    <w:abstractNumId w:val="10"/>
  </w:num>
  <w:num w:numId="51">
    <w:abstractNumId w:val="27"/>
  </w:num>
  <w:num w:numId="52">
    <w:abstractNumId w:val="11"/>
  </w:num>
  <w:num w:numId="53">
    <w:abstractNumId w:val="41"/>
  </w:num>
  <w:num w:numId="54">
    <w:abstractNumId w:val="51"/>
  </w:num>
  <w:num w:numId="55">
    <w:abstractNumId w:val="12"/>
  </w:num>
  <w:num w:numId="56">
    <w:abstractNumId w:val="31"/>
  </w:num>
  <w:num w:numId="57">
    <w:abstractNumId w:val="53"/>
  </w:num>
  <w:num w:numId="58">
    <w:abstractNumId w:val="46"/>
  </w:num>
  <w:num w:numId="59">
    <w:abstractNumId w:val="18"/>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18A0"/>
    <w:rsid w:val="00094214"/>
    <w:rsid w:val="000A159A"/>
    <w:rsid w:val="001B10D1"/>
    <w:rsid w:val="002F36E4"/>
    <w:rsid w:val="00315316"/>
    <w:rsid w:val="00361376"/>
    <w:rsid w:val="003B5BBB"/>
    <w:rsid w:val="0046469E"/>
    <w:rsid w:val="00465244"/>
    <w:rsid w:val="00514EB8"/>
    <w:rsid w:val="00525FAD"/>
    <w:rsid w:val="0053414B"/>
    <w:rsid w:val="00563D35"/>
    <w:rsid w:val="005E5479"/>
    <w:rsid w:val="006007B5"/>
    <w:rsid w:val="00615791"/>
    <w:rsid w:val="007C12F8"/>
    <w:rsid w:val="00805DAD"/>
    <w:rsid w:val="0081431F"/>
    <w:rsid w:val="00844ED8"/>
    <w:rsid w:val="008609F5"/>
    <w:rsid w:val="008960FC"/>
    <w:rsid w:val="008A7B2E"/>
    <w:rsid w:val="008D405F"/>
    <w:rsid w:val="009C1F1E"/>
    <w:rsid w:val="00A47662"/>
    <w:rsid w:val="00AB3B41"/>
    <w:rsid w:val="00B62518"/>
    <w:rsid w:val="00B66A1B"/>
    <w:rsid w:val="00BE35C6"/>
    <w:rsid w:val="00C4543A"/>
    <w:rsid w:val="00CA18C8"/>
    <w:rsid w:val="00D21D39"/>
    <w:rsid w:val="00D44F3F"/>
    <w:rsid w:val="00DD3006"/>
    <w:rsid w:val="00E106FB"/>
    <w:rsid w:val="00E12CEA"/>
    <w:rsid w:val="00E41415"/>
    <w:rsid w:val="00E42634"/>
    <w:rsid w:val="00E43D57"/>
    <w:rsid w:val="00EE6530"/>
    <w:rsid w:val="00EF2BBA"/>
    <w:rsid w:val="00F13B26"/>
    <w:rsid w:val="00F71288"/>
    <w:rsid w:val="00FB1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4672865"/>
  <w15:docId w15:val="{9A580017-D36A-4041-AA2A-CFE2BE83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3A"/>
  </w:style>
  <w:style w:type="paragraph" w:styleId="1">
    <w:name w:val="heading 1"/>
    <w:basedOn w:val="a"/>
    <w:next w:val="a"/>
    <w:link w:val="10"/>
    <w:uiPriority w:val="9"/>
    <w:qFormat/>
    <w:rsid w:val="00B62518"/>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B62518"/>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B62518"/>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unhideWhenUsed/>
    <w:rsid w:val="00FB18A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FB18A0"/>
    <w:rPr>
      <w:rFonts w:ascii="Tahoma" w:hAnsi="Tahoma" w:cs="Tahoma"/>
      <w:sz w:val="16"/>
      <w:szCs w:val="16"/>
    </w:rPr>
  </w:style>
  <w:style w:type="character" w:customStyle="1" w:styleId="10">
    <w:name w:val="Заголовок 1 Знак"/>
    <w:basedOn w:val="a0"/>
    <w:link w:val="1"/>
    <w:uiPriority w:val="9"/>
    <w:rsid w:val="00B62518"/>
    <w:rPr>
      <w:rFonts w:ascii="Cambria" w:eastAsia="Times New Roman" w:hAnsi="Cambria" w:cs="Times New Roman"/>
      <w:b/>
      <w:color w:val="00000A"/>
      <w:kern w:val="1"/>
      <w:sz w:val="32"/>
      <w:szCs w:val="20"/>
    </w:rPr>
  </w:style>
  <w:style w:type="character" w:customStyle="1" w:styleId="20">
    <w:name w:val="Заголовок 2 Знак"/>
    <w:basedOn w:val="a0"/>
    <w:link w:val="2"/>
    <w:uiPriority w:val="9"/>
    <w:rsid w:val="00B62518"/>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B62518"/>
    <w:rPr>
      <w:rFonts w:ascii="Times New Roman" w:eastAsia="Times New Roman" w:hAnsi="Times New Roman" w:cs="Times New Roman"/>
      <w:b/>
      <w:i/>
      <w:sz w:val="28"/>
      <w:szCs w:val="20"/>
    </w:rPr>
  </w:style>
  <w:style w:type="character" w:customStyle="1" w:styleId="WW8Num1z0">
    <w:name w:val="WW8Num1z0"/>
    <w:rsid w:val="00B62518"/>
  </w:style>
  <w:style w:type="character" w:customStyle="1" w:styleId="WW8Num2z0">
    <w:name w:val="WW8Num2z0"/>
    <w:rsid w:val="00B62518"/>
  </w:style>
  <w:style w:type="character" w:customStyle="1" w:styleId="WW8Num2z1">
    <w:name w:val="WW8Num2z1"/>
    <w:rsid w:val="00B62518"/>
  </w:style>
  <w:style w:type="character" w:customStyle="1" w:styleId="WW8Num3z0">
    <w:name w:val="WW8Num3z0"/>
    <w:rsid w:val="00B62518"/>
    <w:rPr>
      <w:rFonts w:ascii="Symbol" w:hAnsi="Symbol"/>
    </w:rPr>
  </w:style>
  <w:style w:type="character" w:customStyle="1" w:styleId="WW8Num3z1">
    <w:name w:val="WW8Num3z1"/>
    <w:rsid w:val="00B62518"/>
    <w:rPr>
      <w:rFonts w:ascii="Courier New" w:hAnsi="Courier New"/>
    </w:rPr>
  </w:style>
  <w:style w:type="character" w:customStyle="1" w:styleId="WW8Num3z2">
    <w:name w:val="WW8Num3z2"/>
    <w:rsid w:val="00B62518"/>
    <w:rPr>
      <w:rFonts w:ascii="Wingdings" w:hAnsi="Wingdings"/>
    </w:rPr>
  </w:style>
  <w:style w:type="character" w:customStyle="1" w:styleId="WW8Num4z0">
    <w:name w:val="WW8Num4z0"/>
    <w:rsid w:val="00B62518"/>
    <w:rPr>
      <w:rFonts w:ascii="Symbol" w:hAnsi="Symbol"/>
    </w:rPr>
  </w:style>
  <w:style w:type="character" w:customStyle="1" w:styleId="WW8Num4z1">
    <w:name w:val="WW8Num4z1"/>
    <w:rsid w:val="00B62518"/>
    <w:rPr>
      <w:rFonts w:ascii="Courier New" w:hAnsi="Courier New"/>
    </w:rPr>
  </w:style>
  <w:style w:type="character" w:customStyle="1" w:styleId="WW8Num4z2">
    <w:name w:val="WW8Num4z2"/>
    <w:rsid w:val="00B62518"/>
    <w:rPr>
      <w:rFonts w:ascii="Wingdings" w:hAnsi="Wingdings"/>
    </w:rPr>
  </w:style>
  <w:style w:type="character" w:customStyle="1" w:styleId="WW8Num5z0">
    <w:name w:val="WW8Num5z0"/>
    <w:rsid w:val="00B62518"/>
    <w:rPr>
      <w:rFonts w:ascii="Symbol" w:hAnsi="Symbol"/>
    </w:rPr>
  </w:style>
  <w:style w:type="character" w:customStyle="1" w:styleId="WW8Num5z1">
    <w:name w:val="WW8Num5z1"/>
    <w:rsid w:val="00B62518"/>
    <w:rPr>
      <w:rFonts w:ascii="Courier New" w:hAnsi="Courier New"/>
    </w:rPr>
  </w:style>
  <w:style w:type="character" w:customStyle="1" w:styleId="WW8Num5z2">
    <w:name w:val="WW8Num5z2"/>
    <w:rsid w:val="00B62518"/>
    <w:rPr>
      <w:rFonts w:ascii="Wingdings" w:hAnsi="Wingdings"/>
    </w:rPr>
  </w:style>
  <w:style w:type="character" w:customStyle="1" w:styleId="WW8Num6z0">
    <w:name w:val="WW8Num6z0"/>
    <w:rsid w:val="00B62518"/>
  </w:style>
  <w:style w:type="character" w:customStyle="1" w:styleId="WW8Num7z0">
    <w:name w:val="WW8Num7z0"/>
    <w:rsid w:val="00B62518"/>
    <w:rPr>
      <w:rFonts w:ascii="Symbol" w:hAnsi="Symbol"/>
    </w:rPr>
  </w:style>
  <w:style w:type="character" w:customStyle="1" w:styleId="WW8Num7z1">
    <w:name w:val="WW8Num7z1"/>
    <w:rsid w:val="00B62518"/>
    <w:rPr>
      <w:rFonts w:ascii="Courier New" w:hAnsi="Courier New"/>
    </w:rPr>
  </w:style>
  <w:style w:type="character" w:customStyle="1" w:styleId="WW8Num7z2">
    <w:name w:val="WW8Num7z2"/>
    <w:rsid w:val="00B62518"/>
    <w:rPr>
      <w:rFonts w:ascii="Wingdings" w:hAnsi="Wingdings"/>
    </w:rPr>
  </w:style>
  <w:style w:type="character" w:customStyle="1" w:styleId="WW8Num8z0">
    <w:name w:val="WW8Num8z0"/>
    <w:rsid w:val="00B62518"/>
  </w:style>
  <w:style w:type="character" w:customStyle="1" w:styleId="WW8Num8z1">
    <w:name w:val="WW8Num8z1"/>
    <w:rsid w:val="00B62518"/>
    <w:rPr>
      <w:rFonts w:ascii="Courier New" w:hAnsi="Courier New"/>
    </w:rPr>
  </w:style>
  <w:style w:type="character" w:customStyle="1" w:styleId="WW8Num8z2">
    <w:name w:val="WW8Num8z2"/>
    <w:rsid w:val="00B62518"/>
    <w:rPr>
      <w:rFonts w:ascii="Wingdings" w:hAnsi="Wingdings"/>
    </w:rPr>
  </w:style>
  <w:style w:type="character" w:customStyle="1" w:styleId="WW8Num8z3">
    <w:name w:val="WW8Num8z3"/>
    <w:rsid w:val="00B62518"/>
    <w:rPr>
      <w:rFonts w:ascii="Symbol" w:hAnsi="Symbol"/>
    </w:rPr>
  </w:style>
  <w:style w:type="character" w:customStyle="1" w:styleId="WW8Num9z0">
    <w:name w:val="WW8Num9z0"/>
    <w:rsid w:val="00B62518"/>
    <w:rPr>
      <w:rFonts w:ascii="Symbol" w:hAnsi="Symbol"/>
    </w:rPr>
  </w:style>
  <w:style w:type="character" w:customStyle="1" w:styleId="WW8Num9z1">
    <w:name w:val="WW8Num9z1"/>
    <w:rsid w:val="00B62518"/>
    <w:rPr>
      <w:rFonts w:ascii="Courier New" w:hAnsi="Courier New"/>
    </w:rPr>
  </w:style>
  <w:style w:type="character" w:customStyle="1" w:styleId="WW8Num9z2">
    <w:name w:val="WW8Num9z2"/>
    <w:rsid w:val="00B62518"/>
    <w:rPr>
      <w:rFonts w:ascii="Wingdings" w:hAnsi="Wingdings"/>
    </w:rPr>
  </w:style>
  <w:style w:type="character" w:customStyle="1" w:styleId="WW8Num10z0">
    <w:name w:val="WW8Num10z0"/>
    <w:rsid w:val="00B62518"/>
    <w:rPr>
      <w:rFonts w:ascii="Symbol" w:hAnsi="Symbol"/>
    </w:rPr>
  </w:style>
  <w:style w:type="character" w:customStyle="1" w:styleId="WW8Num10z1">
    <w:name w:val="WW8Num10z1"/>
    <w:rsid w:val="00B62518"/>
    <w:rPr>
      <w:rFonts w:ascii="Courier New" w:hAnsi="Courier New"/>
    </w:rPr>
  </w:style>
  <w:style w:type="character" w:customStyle="1" w:styleId="WW8Num10z2">
    <w:name w:val="WW8Num10z2"/>
    <w:rsid w:val="00B62518"/>
    <w:rPr>
      <w:rFonts w:ascii="Wingdings" w:hAnsi="Wingdings"/>
    </w:rPr>
  </w:style>
  <w:style w:type="character" w:customStyle="1" w:styleId="WW8Num11z0">
    <w:name w:val="WW8Num11z0"/>
    <w:rsid w:val="00B62518"/>
    <w:rPr>
      <w:rFonts w:ascii="Symbol" w:hAnsi="Symbol"/>
    </w:rPr>
  </w:style>
  <w:style w:type="character" w:customStyle="1" w:styleId="WW8Num11z1">
    <w:name w:val="WW8Num11z1"/>
    <w:rsid w:val="00B62518"/>
    <w:rPr>
      <w:rFonts w:ascii="Courier New" w:hAnsi="Courier New"/>
    </w:rPr>
  </w:style>
  <w:style w:type="character" w:customStyle="1" w:styleId="WW8Num11z2">
    <w:name w:val="WW8Num11z2"/>
    <w:rsid w:val="00B62518"/>
    <w:rPr>
      <w:rFonts w:ascii="Wingdings" w:hAnsi="Wingdings"/>
    </w:rPr>
  </w:style>
  <w:style w:type="character" w:customStyle="1" w:styleId="WW8Num12z0">
    <w:name w:val="WW8Num12z0"/>
    <w:rsid w:val="00B62518"/>
    <w:rPr>
      <w:rFonts w:ascii="Symbol" w:hAnsi="Symbol"/>
    </w:rPr>
  </w:style>
  <w:style w:type="character" w:customStyle="1" w:styleId="WW8Num12z1">
    <w:name w:val="WW8Num12z1"/>
    <w:rsid w:val="00B62518"/>
    <w:rPr>
      <w:rFonts w:ascii="Courier New" w:hAnsi="Courier New"/>
    </w:rPr>
  </w:style>
  <w:style w:type="character" w:customStyle="1" w:styleId="WW8Num12z2">
    <w:name w:val="WW8Num12z2"/>
    <w:rsid w:val="00B62518"/>
    <w:rPr>
      <w:rFonts w:ascii="Wingdings" w:hAnsi="Wingdings"/>
    </w:rPr>
  </w:style>
  <w:style w:type="character" w:customStyle="1" w:styleId="WW8Num13z0">
    <w:name w:val="WW8Num13z0"/>
    <w:rsid w:val="00B62518"/>
    <w:rPr>
      <w:rFonts w:ascii="Wingdings" w:hAnsi="Wingdings"/>
    </w:rPr>
  </w:style>
  <w:style w:type="character" w:customStyle="1" w:styleId="WW8Num13z1">
    <w:name w:val="WW8Num13z1"/>
    <w:rsid w:val="00B62518"/>
    <w:rPr>
      <w:rFonts w:ascii="Courier New" w:hAnsi="Courier New"/>
    </w:rPr>
  </w:style>
  <w:style w:type="character" w:customStyle="1" w:styleId="WW8Num13z3">
    <w:name w:val="WW8Num13z3"/>
    <w:rsid w:val="00B62518"/>
    <w:rPr>
      <w:rFonts w:ascii="Symbol" w:hAnsi="Symbol"/>
    </w:rPr>
  </w:style>
  <w:style w:type="character" w:customStyle="1" w:styleId="WW8Num14z0">
    <w:name w:val="WW8Num14z0"/>
    <w:rsid w:val="00B62518"/>
    <w:rPr>
      <w:rFonts w:ascii="Symbol" w:hAnsi="Symbol"/>
    </w:rPr>
  </w:style>
  <w:style w:type="character" w:customStyle="1" w:styleId="WW8Num14z1">
    <w:name w:val="WW8Num14z1"/>
    <w:rsid w:val="00B62518"/>
    <w:rPr>
      <w:rFonts w:ascii="Courier New" w:hAnsi="Courier New"/>
    </w:rPr>
  </w:style>
  <w:style w:type="character" w:customStyle="1" w:styleId="WW8Num14z2">
    <w:name w:val="WW8Num14z2"/>
    <w:rsid w:val="00B62518"/>
    <w:rPr>
      <w:rFonts w:ascii="Wingdings" w:hAnsi="Wingdings"/>
    </w:rPr>
  </w:style>
  <w:style w:type="character" w:customStyle="1" w:styleId="WW8Num15z0">
    <w:name w:val="WW8Num15z0"/>
    <w:rsid w:val="00B62518"/>
    <w:rPr>
      <w:rFonts w:ascii="Symbol" w:hAnsi="Symbol"/>
    </w:rPr>
  </w:style>
  <w:style w:type="character" w:customStyle="1" w:styleId="WW8Num15z1">
    <w:name w:val="WW8Num15z1"/>
    <w:rsid w:val="00B62518"/>
    <w:rPr>
      <w:rFonts w:ascii="Courier New" w:hAnsi="Courier New"/>
    </w:rPr>
  </w:style>
  <w:style w:type="character" w:customStyle="1" w:styleId="WW8Num15z2">
    <w:name w:val="WW8Num15z2"/>
    <w:rsid w:val="00B62518"/>
    <w:rPr>
      <w:rFonts w:ascii="Wingdings" w:hAnsi="Wingdings"/>
    </w:rPr>
  </w:style>
  <w:style w:type="character" w:customStyle="1" w:styleId="WW8Num16z0">
    <w:name w:val="WW8Num16z0"/>
    <w:rsid w:val="00B62518"/>
    <w:rPr>
      <w:rFonts w:ascii="Symbol" w:hAnsi="Symbol"/>
    </w:rPr>
  </w:style>
  <w:style w:type="character" w:customStyle="1" w:styleId="WW8Num16z1">
    <w:name w:val="WW8Num16z1"/>
    <w:rsid w:val="00B62518"/>
    <w:rPr>
      <w:rFonts w:ascii="Courier New" w:hAnsi="Courier New"/>
    </w:rPr>
  </w:style>
  <w:style w:type="character" w:customStyle="1" w:styleId="WW8Num16z2">
    <w:name w:val="WW8Num16z2"/>
    <w:rsid w:val="00B62518"/>
    <w:rPr>
      <w:rFonts w:ascii="Wingdings" w:hAnsi="Wingdings"/>
    </w:rPr>
  </w:style>
  <w:style w:type="character" w:customStyle="1" w:styleId="WW8Num17z0">
    <w:name w:val="WW8Num17z0"/>
    <w:rsid w:val="00B62518"/>
    <w:rPr>
      <w:rFonts w:ascii="Symbol" w:hAnsi="Symbol"/>
      <w:sz w:val="28"/>
    </w:rPr>
  </w:style>
  <w:style w:type="character" w:customStyle="1" w:styleId="WW8Num17z1">
    <w:name w:val="WW8Num17z1"/>
    <w:rsid w:val="00B62518"/>
    <w:rPr>
      <w:rFonts w:ascii="Courier New" w:hAnsi="Courier New"/>
    </w:rPr>
  </w:style>
  <w:style w:type="character" w:customStyle="1" w:styleId="WW8Num17z2">
    <w:name w:val="WW8Num17z2"/>
    <w:rsid w:val="00B62518"/>
    <w:rPr>
      <w:rFonts w:ascii="Wingdings" w:hAnsi="Wingdings"/>
    </w:rPr>
  </w:style>
  <w:style w:type="character" w:customStyle="1" w:styleId="WW8Num18z0">
    <w:name w:val="WW8Num18z0"/>
    <w:rsid w:val="00B62518"/>
    <w:rPr>
      <w:rFonts w:ascii="Symbol" w:hAnsi="Symbol"/>
    </w:rPr>
  </w:style>
  <w:style w:type="character" w:customStyle="1" w:styleId="WW8Num18z1">
    <w:name w:val="WW8Num18z1"/>
    <w:rsid w:val="00B62518"/>
    <w:rPr>
      <w:rFonts w:ascii="Courier New" w:hAnsi="Courier New"/>
    </w:rPr>
  </w:style>
  <w:style w:type="character" w:customStyle="1" w:styleId="WW8Num18z2">
    <w:name w:val="WW8Num18z2"/>
    <w:rsid w:val="00B62518"/>
    <w:rPr>
      <w:rFonts w:ascii="Wingdings" w:hAnsi="Wingdings"/>
    </w:rPr>
  </w:style>
  <w:style w:type="character" w:customStyle="1" w:styleId="WW8Num19z0">
    <w:name w:val="WW8Num19z0"/>
    <w:rsid w:val="00B62518"/>
    <w:rPr>
      <w:rFonts w:ascii="Symbol" w:hAnsi="Symbol"/>
    </w:rPr>
  </w:style>
  <w:style w:type="character" w:customStyle="1" w:styleId="WW8Num19z1">
    <w:name w:val="WW8Num19z1"/>
    <w:rsid w:val="00B62518"/>
    <w:rPr>
      <w:rFonts w:ascii="Courier New" w:hAnsi="Courier New"/>
    </w:rPr>
  </w:style>
  <w:style w:type="character" w:customStyle="1" w:styleId="WW8Num19z2">
    <w:name w:val="WW8Num19z2"/>
    <w:rsid w:val="00B62518"/>
    <w:rPr>
      <w:rFonts w:ascii="Wingdings" w:hAnsi="Wingdings"/>
    </w:rPr>
  </w:style>
  <w:style w:type="character" w:customStyle="1" w:styleId="WW8Num20z0">
    <w:name w:val="WW8Num20z0"/>
    <w:rsid w:val="00B62518"/>
    <w:rPr>
      <w:rFonts w:ascii="Symbol" w:hAnsi="Symbol"/>
    </w:rPr>
  </w:style>
  <w:style w:type="character" w:customStyle="1" w:styleId="WW8Num20z1">
    <w:name w:val="WW8Num20z1"/>
    <w:rsid w:val="00B62518"/>
    <w:rPr>
      <w:rFonts w:ascii="Courier New" w:hAnsi="Courier New"/>
    </w:rPr>
  </w:style>
  <w:style w:type="character" w:customStyle="1" w:styleId="WW8Num20z2">
    <w:name w:val="WW8Num20z2"/>
    <w:rsid w:val="00B62518"/>
    <w:rPr>
      <w:rFonts w:ascii="Wingdings" w:hAnsi="Wingdings"/>
    </w:rPr>
  </w:style>
  <w:style w:type="character" w:customStyle="1" w:styleId="WW8Num21z0">
    <w:name w:val="WW8Num21z0"/>
    <w:rsid w:val="00B62518"/>
    <w:rPr>
      <w:rFonts w:ascii="Symbol" w:hAnsi="Symbol"/>
    </w:rPr>
  </w:style>
  <w:style w:type="character" w:customStyle="1" w:styleId="WW8Num21z1">
    <w:name w:val="WW8Num21z1"/>
    <w:rsid w:val="00B62518"/>
    <w:rPr>
      <w:rFonts w:ascii="Courier New" w:hAnsi="Courier New"/>
    </w:rPr>
  </w:style>
  <w:style w:type="character" w:customStyle="1" w:styleId="WW8Num21z2">
    <w:name w:val="WW8Num21z2"/>
    <w:rsid w:val="00B62518"/>
    <w:rPr>
      <w:rFonts w:ascii="Wingdings" w:hAnsi="Wingdings"/>
    </w:rPr>
  </w:style>
  <w:style w:type="character" w:customStyle="1" w:styleId="WW8Num22z0">
    <w:name w:val="WW8Num22z0"/>
    <w:rsid w:val="00B62518"/>
  </w:style>
  <w:style w:type="character" w:customStyle="1" w:styleId="WW8Num23z0">
    <w:name w:val="WW8Num23z0"/>
    <w:rsid w:val="00B62518"/>
    <w:rPr>
      <w:rFonts w:ascii="Symbol" w:hAnsi="Symbol"/>
    </w:rPr>
  </w:style>
  <w:style w:type="character" w:customStyle="1" w:styleId="WW8Num23z1">
    <w:name w:val="WW8Num23z1"/>
    <w:rsid w:val="00B62518"/>
    <w:rPr>
      <w:rFonts w:ascii="Courier New" w:hAnsi="Courier New"/>
    </w:rPr>
  </w:style>
  <w:style w:type="character" w:customStyle="1" w:styleId="WW8Num23z2">
    <w:name w:val="WW8Num23z2"/>
    <w:rsid w:val="00B62518"/>
    <w:rPr>
      <w:rFonts w:ascii="Wingdings" w:hAnsi="Wingdings"/>
    </w:rPr>
  </w:style>
  <w:style w:type="character" w:customStyle="1" w:styleId="WW8Num24z0">
    <w:name w:val="WW8Num24z0"/>
    <w:rsid w:val="00B62518"/>
  </w:style>
  <w:style w:type="character" w:customStyle="1" w:styleId="WW8Num25z0">
    <w:name w:val="WW8Num25z0"/>
    <w:rsid w:val="00B62518"/>
    <w:rPr>
      <w:rFonts w:ascii="Symbol" w:hAnsi="Symbol"/>
    </w:rPr>
  </w:style>
  <w:style w:type="character" w:customStyle="1" w:styleId="WW8Num25z1">
    <w:name w:val="WW8Num25z1"/>
    <w:rsid w:val="00B62518"/>
    <w:rPr>
      <w:rFonts w:ascii="Courier New" w:hAnsi="Courier New"/>
    </w:rPr>
  </w:style>
  <w:style w:type="character" w:customStyle="1" w:styleId="WW8Num25z2">
    <w:name w:val="WW8Num25z2"/>
    <w:rsid w:val="00B62518"/>
    <w:rPr>
      <w:rFonts w:ascii="Wingdings" w:hAnsi="Wingdings"/>
    </w:rPr>
  </w:style>
  <w:style w:type="character" w:customStyle="1" w:styleId="WW8Num26z0">
    <w:name w:val="WW8Num26z0"/>
    <w:rsid w:val="00B62518"/>
    <w:rPr>
      <w:rFonts w:ascii="Symbol" w:hAnsi="Symbol"/>
      <w:sz w:val="28"/>
    </w:rPr>
  </w:style>
  <w:style w:type="character" w:customStyle="1" w:styleId="WW8Num26z1">
    <w:name w:val="WW8Num26z1"/>
    <w:rsid w:val="00B62518"/>
    <w:rPr>
      <w:rFonts w:ascii="Courier New" w:hAnsi="Courier New"/>
    </w:rPr>
  </w:style>
  <w:style w:type="character" w:customStyle="1" w:styleId="WW8Num26z2">
    <w:name w:val="WW8Num26z2"/>
    <w:rsid w:val="00B62518"/>
    <w:rPr>
      <w:rFonts w:ascii="Wingdings" w:hAnsi="Wingdings"/>
    </w:rPr>
  </w:style>
  <w:style w:type="character" w:customStyle="1" w:styleId="WW8Num27z0">
    <w:name w:val="WW8Num27z0"/>
    <w:rsid w:val="00B62518"/>
    <w:rPr>
      <w:rFonts w:ascii="Symbol" w:hAnsi="Symbol"/>
    </w:rPr>
  </w:style>
  <w:style w:type="character" w:customStyle="1" w:styleId="WW8Num27z1">
    <w:name w:val="WW8Num27z1"/>
    <w:rsid w:val="00B62518"/>
    <w:rPr>
      <w:rFonts w:ascii="Courier New" w:hAnsi="Courier New"/>
    </w:rPr>
  </w:style>
  <w:style w:type="character" w:customStyle="1" w:styleId="WW8Num27z2">
    <w:name w:val="WW8Num27z2"/>
    <w:rsid w:val="00B62518"/>
    <w:rPr>
      <w:rFonts w:ascii="Wingdings" w:hAnsi="Wingdings"/>
    </w:rPr>
  </w:style>
  <w:style w:type="character" w:customStyle="1" w:styleId="WW8Num28z0">
    <w:name w:val="WW8Num28z0"/>
    <w:rsid w:val="00B62518"/>
    <w:rPr>
      <w:rFonts w:ascii="Symbol" w:hAnsi="Symbol"/>
    </w:rPr>
  </w:style>
  <w:style w:type="character" w:customStyle="1" w:styleId="WW8Num28z1">
    <w:name w:val="WW8Num28z1"/>
    <w:rsid w:val="00B62518"/>
    <w:rPr>
      <w:rFonts w:ascii="Courier New" w:hAnsi="Courier New"/>
    </w:rPr>
  </w:style>
  <w:style w:type="character" w:customStyle="1" w:styleId="WW8Num28z2">
    <w:name w:val="WW8Num28z2"/>
    <w:rsid w:val="00B62518"/>
    <w:rPr>
      <w:rFonts w:ascii="Wingdings" w:hAnsi="Wingdings"/>
    </w:rPr>
  </w:style>
  <w:style w:type="character" w:customStyle="1" w:styleId="WW8Num29z0">
    <w:name w:val="WW8Num29z0"/>
    <w:rsid w:val="00B62518"/>
    <w:rPr>
      <w:rFonts w:ascii="Symbol" w:hAnsi="Symbol"/>
    </w:rPr>
  </w:style>
  <w:style w:type="character" w:customStyle="1" w:styleId="WW8Num29z1">
    <w:name w:val="WW8Num29z1"/>
    <w:rsid w:val="00B62518"/>
    <w:rPr>
      <w:rFonts w:ascii="Courier New" w:hAnsi="Courier New"/>
    </w:rPr>
  </w:style>
  <w:style w:type="character" w:customStyle="1" w:styleId="WW8Num29z2">
    <w:name w:val="WW8Num29z2"/>
    <w:rsid w:val="00B62518"/>
    <w:rPr>
      <w:rFonts w:ascii="Wingdings" w:hAnsi="Wingdings"/>
    </w:rPr>
  </w:style>
  <w:style w:type="character" w:customStyle="1" w:styleId="WW8Num30z0">
    <w:name w:val="WW8Num30z0"/>
    <w:rsid w:val="00B62518"/>
    <w:rPr>
      <w:rFonts w:ascii="Symbol" w:hAnsi="Symbol"/>
    </w:rPr>
  </w:style>
  <w:style w:type="character" w:customStyle="1" w:styleId="WW8Num30z1">
    <w:name w:val="WW8Num30z1"/>
    <w:rsid w:val="00B62518"/>
    <w:rPr>
      <w:rFonts w:ascii="Courier New" w:hAnsi="Courier New"/>
    </w:rPr>
  </w:style>
  <w:style w:type="character" w:customStyle="1" w:styleId="WW8Num30z2">
    <w:name w:val="WW8Num30z2"/>
    <w:rsid w:val="00B62518"/>
    <w:rPr>
      <w:rFonts w:ascii="Wingdings" w:hAnsi="Wingdings"/>
    </w:rPr>
  </w:style>
  <w:style w:type="character" w:customStyle="1" w:styleId="WW8Num31z0">
    <w:name w:val="WW8Num31z0"/>
    <w:rsid w:val="00B62518"/>
    <w:rPr>
      <w:rFonts w:ascii="Symbol" w:hAnsi="Symbol"/>
      <w:color w:val="auto"/>
      <w:kern w:val="1"/>
      <w:sz w:val="28"/>
    </w:rPr>
  </w:style>
  <w:style w:type="character" w:customStyle="1" w:styleId="WW8Num31z1">
    <w:name w:val="WW8Num31z1"/>
    <w:rsid w:val="00B62518"/>
    <w:rPr>
      <w:rFonts w:ascii="Courier New" w:hAnsi="Courier New"/>
      <w:sz w:val="20"/>
    </w:rPr>
  </w:style>
  <w:style w:type="character" w:customStyle="1" w:styleId="WW8Num31z2">
    <w:name w:val="WW8Num31z2"/>
    <w:rsid w:val="00B62518"/>
    <w:rPr>
      <w:rFonts w:ascii="Wingdings" w:hAnsi="Wingdings"/>
      <w:sz w:val="20"/>
    </w:rPr>
  </w:style>
  <w:style w:type="character" w:customStyle="1" w:styleId="WW8Num32z0">
    <w:name w:val="WW8Num32z0"/>
    <w:rsid w:val="00B62518"/>
  </w:style>
  <w:style w:type="character" w:customStyle="1" w:styleId="WW8Num33z0">
    <w:name w:val="WW8Num33z0"/>
    <w:rsid w:val="00B62518"/>
    <w:rPr>
      <w:rFonts w:ascii="Symbol" w:hAnsi="Symbol"/>
    </w:rPr>
  </w:style>
  <w:style w:type="character" w:customStyle="1" w:styleId="WW8Num33z1">
    <w:name w:val="WW8Num33z1"/>
    <w:rsid w:val="00B62518"/>
    <w:rPr>
      <w:rFonts w:ascii="Courier New" w:hAnsi="Courier New"/>
    </w:rPr>
  </w:style>
  <w:style w:type="character" w:customStyle="1" w:styleId="WW8Num33z2">
    <w:name w:val="WW8Num33z2"/>
    <w:rsid w:val="00B62518"/>
    <w:rPr>
      <w:rFonts w:ascii="Wingdings" w:hAnsi="Wingdings"/>
    </w:rPr>
  </w:style>
  <w:style w:type="character" w:customStyle="1" w:styleId="WW8Num34z0">
    <w:name w:val="WW8Num34z0"/>
    <w:rsid w:val="00B62518"/>
    <w:rPr>
      <w:rFonts w:ascii="Symbol" w:hAnsi="Symbol"/>
    </w:rPr>
  </w:style>
  <w:style w:type="character" w:customStyle="1" w:styleId="WW8Num34z1">
    <w:name w:val="WW8Num34z1"/>
    <w:rsid w:val="00B62518"/>
    <w:rPr>
      <w:rFonts w:ascii="Courier New" w:hAnsi="Courier New"/>
    </w:rPr>
  </w:style>
  <w:style w:type="character" w:customStyle="1" w:styleId="WW8Num34z2">
    <w:name w:val="WW8Num34z2"/>
    <w:rsid w:val="00B62518"/>
    <w:rPr>
      <w:rFonts w:ascii="Wingdings" w:hAnsi="Wingdings"/>
    </w:rPr>
  </w:style>
  <w:style w:type="character" w:customStyle="1" w:styleId="WW8Num35z0">
    <w:name w:val="WW8Num35z0"/>
    <w:rsid w:val="00B62518"/>
    <w:rPr>
      <w:rFonts w:ascii="Symbol" w:hAnsi="Symbol"/>
    </w:rPr>
  </w:style>
  <w:style w:type="character" w:customStyle="1" w:styleId="WW8Num35z1">
    <w:name w:val="WW8Num35z1"/>
    <w:rsid w:val="00B62518"/>
    <w:rPr>
      <w:rFonts w:ascii="Courier New" w:hAnsi="Courier New"/>
    </w:rPr>
  </w:style>
  <w:style w:type="character" w:customStyle="1" w:styleId="WW8Num35z2">
    <w:name w:val="WW8Num35z2"/>
    <w:rsid w:val="00B62518"/>
    <w:rPr>
      <w:rFonts w:ascii="Wingdings" w:hAnsi="Wingdings"/>
    </w:rPr>
  </w:style>
  <w:style w:type="character" w:customStyle="1" w:styleId="WW8Num36z0">
    <w:name w:val="WW8Num36z0"/>
    <w:rsid w:val="00B62518"/>
    <w:rPr>
      <w:rFonts w:ascii="Symbol" w:hAnsi="Symbol"/>
    </w:rPr>
  </w:style>
  <w:style w:type="character" w:customStyle="1" w:styleId="WW8Num36z1">
    <w:name w:val="WW8Num36z1"/>
    <w:rsid w:val="00B62518"/>
    <w:rPr>
      <w:rFonts w:ascii="Courier New" w:hAnsi="Courier New"/>
    </w:rPr>
  </w:style>
  <w:style w:type="character" w:customStyle="1" w:styleId="WW8Num36z2">
    <w:name w:val="WW8Num36z2"/>
    <w:rsid w:val="00B62518"/>
    <w:rPr>
      <w:rFonts w:ascii="Wingdings" w:hAnsi="Wingdings"/>
    </w:rPr>
  </w:style>
  <w:style w:type="character" w:customStyle="1" w:styleId="WW8Num37z0">
    <w:name w:val="WW8Num37z0"/>
    <w:rsid w:val="00B62518"/>
    <w:rPr>
      <w:rFonts w:ascii="Symbol" w:hAnsi="Symbol"/>
    </w:rPr>
  </w:style>
  <w:style w:type="character" w:customStyle="1" w:styleId="WW8Num37z1">
    <w:name w:val="WW8Num37z1"/>
    <w:rsid w:val="00B62518"/>
    <w:rPr>
      <w:rFonts w:ascii="Courier New" w:hAnsi="Courier New"/>
    </w:rPr>
  </w:style>
  <w:style w:type="character" w:customStyle="1" w:styleId="WW8Num37z2">
    <w:name w:val="WW8Num37z2"/>
    <w:rsid w:val="00B62518"/>
    <w:rPr>
      <w:rFonts w:ascii="Wingdings" w:hAnsi="Wingdings"/>
    </w:rPr>
  </w:style>
  <w:style w:type="character" w:customStyle="1" w:styleId="WW8Num38z0">
    <w:name w:val="WW8Num38z0"/>
    <w:rsid w:val="00B62518"/>
    <w:rPr>
      <w:rFonts w:ascii="Symbol" w:hAnsi="Symbol"/>
    </w:rPr>
  </w:style>
  <w:style w:type="character" w:customStyle="1" w:styleId="WW8Num38z1">
    <w:name w:val="WW8Num38z1"/>
    <w:rsid w:val="00B62518"/>
    <w:rPr>
      <w:rFonts w:ascii="Courier New" w:hAnsi="Courier New"/>
    </w:rPr>
  </w:style>
  <w:style w:type="character" w:customStyle="1" w:styleId="WW8Num38z2">
    <w:name w:val="WW8Num38z2"/>
    <w:rsid w:val="00B62518"/>
    <w:rPr>
      <w:rFonts w:ascii="Wingdings" w:hAnsi="Wingdings"/>
    </w:rPr>
  </w:style>
  <w:style w:type="character" w:customStyle="1" w:styleId="WW8Num39z0">
    <w:name w:val="WW8Num39z0"/>
    <w:rsid w:val="00B62518"/>
    <w:rPr>
      <w:rFonts w:ascii="Symbol" w:hAnsi="Symbol"/>
    </w:rPr>
  </w:style>
  <w:style w:type="character" w:customStyle="1" w:styleId="WW8Num39z1">
    <w:name w:val="WW8Num39z1"/>
    <w:rsid w:val="00B62518"/>
    <w:rPr>
      <w:rFonts w:ascii="Courier New" w:hAnsi="Courier New"/>
    </w:rPr>
  </w:style>
  <w:style w:type="character" w:customStyle="1" w:styleId="WW8Num39z2">
    <w:name w:val="WW8Num39z2"/>
    <w:rsid w:val="00B62518"/>
    <w:rPr>
      <w:rFonts w:ascii="Wingdings" w:hAnsi="Wingdings"/>
    </w:rPr>
  </w:style>
  <w:style w:type="character" w:customStyle="1" w:styleId="WW8Num40z0">
    <w:name w:val="WW8Num40z0"/>
    <w:rsid w:val="00B62518"/>
    <w:rPr>
      <w:rFonts w:ascii="Symbol" w:hAnsi="Symbol"/>
      <w:color w:val="auto"/>
      <w:sz w:val="28"/>
    </w:rPr>
  </w:style>
  <w:style w:type="character" w:customStyle="1" w:styleId="WW8Num40z1">
    <w:name w:val="WW8Num40z1"/>
    <w:rsid w:val="00B62518"/>
    <w:rPr>
      <w:rFonts w:ascii="Courier New" w:hAnsi="Courier New"/>
    </w:rPr>
  </w:style>
  <w:style w:type="character" w:customStyle="1" w:styleId="WW8Num40z2">
    <w:name w:val="WW8Num40z2"/>
    <w:rsid w:val="00B62518"/>
    <w:rPr>
      <w:rFonts w:ascii="Wingdings" w:hAnsi="Wingdings"/>
    </w:rPr>
  </w:style>
  <w:style w:type="character" w:customStyle="1" w:styleId="WW8Num41z0">
    <w:name w:val="WW8Num41z0"/>
    <w:rsid w:val="00B62518"/>
    <w:rPr>
      <w:rFonts w:ascii="Times New Roman" w:hAnsi="Times New Roman"/>
    </w:rPr>
  </w:style>
  <w:style w:type="character" w:customStyle="1" w:styleId="WW8Num42z0">
    <w:name w:val="WW8Num42z0"/>
    <w:rsid w:val="00B62518"/>
    <w:rPr>
      <w:rFonts w:ascii="Symbol" w:hAnsi="Symbol"/>
    </w:rPr>
  </w:style>
  <w:style w:type="character" w:customStyle="1" w:styleId="WW8Num42z1">
    <w:name w:val="WW8Num42z1"/>
    <w:rsid w:val="00B62518"/>
    <w:rPr>
      <w:rFonts w:ascii="Courier New" w:hAnsi="Courier New"/>
    </w:rPr>
  </w:style>
  <w:style w:type="character" w:customStyle="1" w:styleId="WW8Num42z2">
    <w:name w:val="WW8Num42z2"/>
    <w:rsid w:val="00B62518"/>
    <w:rPr>
      <w:rFonts w:ascii="Wingdings" w:hAnsi="Wingdings"/>
    </w:rPr>
  </w:style>
  <w:style w:type="character" w:customStyle="1" w:styleId="WW8Num43z0">
    <w:name w:val="WW8Num43z0"/>
    <w:rsid w:val="00B62518"/>
    <w:rPr>
      <w:rFonts w:ascii="Symbol" w:hAnsi="Symbol"/>
    </w:rPr>
  </w:style>
  <w:style w:type="character" w:customStyle="1" w:styleId="WW8Num43z1">
    <w:name w:val="WW8Num43z1"/>
    <w:rsid w:val="00B62518"/>
    <w:rPr>
      <w:rFonts w:ascii="Courier New" w:hAnsi="Courier New"/>
    </w:rPr>
  </w:style>
  <w:style w:type="character" w:customStyle="1" w:styleId="WW8Num43z2">
    <w:name w:val="WW8Num43z2"/>
    <w:rsid w:val="00B62518"/>
    <w:rPr>
      <w:rFonts w:ascii="Wingdings" w:hAnsi="Wingdings"/>
    </w:rPr>
  </w:style>
  <w:style w:type="character" w:customStyle="1" w:styleId="WW8Num44z0">
    <w:name w:val="WW8Num44z0"/>
    <w:rsid w:val="00B62518"/>
  </w:style>
  <w:style w:type="character" w:customStyle="1" w:styleId="WW8Num45z0">
    <w:name w:val="WW8Num45z0"/>
    <w:rsid w:val="00B62518"/>
  </w:style>
  <w:style w:type="character" w:customStyle="1" w:styleId="WW8Num45z1">
    <w:name w:val="WW8Num45z1"/>
    <w:rsid w:val="00B62518"/>
    <w:rPr>
      <w:rFonts w:ascii="Courier New" w:hAnsi="Courier New"/>
    </w:rPr>
  </w:style>
  <w:style w:type="character" w:customStyle="1" w:styleId="WW8Num45z2">
    <w:name w:val="WW8Num45z2"/>
    <w:rsid w:val="00B62518"/>
    <w:rPr>
      <w:rFonts w:ascii="Wingdings" w:hAnsi="Wingdings"/>
    </w:rPr>
  </w:style>
  <w:style w:type="character" w:customStyle="1" w:styleId="WW8Num45z3">
    <w:name w:val="WW8Num45z3"/>
    <w:rsid w:val="00B62518"/>
    <w:rPr>
      <w:rFonts w:ascii="Symbol" w:hAnsi="Symbol"/>
    </w:rPr>
  </w:style>
  <w:style w:type="character" w:customStyle="1" w:styleId="WW8Num46z0">
    <w:name w:val="WW8Num46z0"/>
    <w:rsid w:val="00B62518"/>
  </w:style>
  <w:style w:type="character" w:customStyle="1" w:styleId="WW8Num46z1">
    <w:name w:val="WW8Num46z1"/>
    <w:rsid w:val="00B62518"/>
  </w:style>
  <w:style w:type="character" w:customStyle="1" w:styleId="WW8Num47z0">
    <w:name w:val="WW8Num47z0"/>
    <w:rsid w:val="00B62518"/>
    <w:rPr>
      <w:rFonts w:ascii="Symbol" w:hAnsi="Symbol"/>
    </w:rPr>
  </w:style>
  <w:style w:type="character" w:customStyle="1" w:styleId="WW8Num47z1">
    <w:name w:val="WW8Num47z1"/>
    <w:rsid w:val="00B62518"/>
    <w:rPr>
      <w:rFonts w:ascii="Courier New" w:hAnsi="Courier New"/>
    </w:rPr>
  </w:style>
  <w:style w:type="character" w:customStyle="1" w:styleId="WW8Num47z2">
    <w:name w:val="WW8Num47z2"/>
    <w:rsid w:val="00B62518"/>
    <w:rPr>
      <w:rFonts w:ascii="Wingdings" w:hAnsi="Wingdings"/>
    </w:rPr>
  </w:style>
  <w:style w:type="character" w:customStyle="1" w:styleId="WW8Num48z0">
    <w:name w:val="WW8Num48z0"/>
    <w:rsid w:val="00B62518"/>
  </w:style>
  <w:style w:type="character" w:customStyle="1" w:styleId="WW8Num49z0">
    <w:name w:val="WW8Num49z0"/>
    <w:rsid w:val="00B62518"/>
    <w:rPr>
      <w:rFonts w:ascii="Symbol" w:hAnsi="Symbol"/>
    </w:rPr>
  </w:style>
  <w:style w:type="character" w:customStyle="1" w:styleId="WW8Num49z1">
    <w:name w:val="WW8Num49z1"/>
    <w:rsid w:val="00B62518"/>
    <w:rPr>
      <w:rFonts w:ascii="Courier New" w:hAnsi="Courier New"/>
    </w:rPr>
  </w:style>
  <w:style w:type="character" w:customStyle="1" w:styleId="WW8Num49z2">
    <w:name w:val="WW8Num49z2"/>
    <w:rsid w:val="00B62518"/>
    <w:rPr>
      <w:rFonts w:ascii="Wingdings" w:hAnsi="Wingdings"/>
    </w:rPr>
  </w:style>
  <w:style w:type="character" w:customStyle="1" w:styleId="WW8Num50z0">
    <w:name w:val="WW8Num50z0"/>
    <w:rsid w:val="00B62518"/>
    <w:rPr>
      <w:rFonts w:ascii="Symbol" w:hAnsi="Symbol"/>
    </w:rPr>
  </w:style>
  <w:style w:type="character" w:customStyle="1" w:styleId="WW8Num50z1">
    <w:name w:val="WW8Num50z1"/>
    <w:rsid w:val="00B62518"/>
    <w:rPr>
      <w:rFonts w:ascii="Courier New" w:hAnsi="Courier New"/>
    </w:rPr>
  </w:style>
  <w:style w:type="character" w:customStyle="1" w:styleId="WW8Num50z2">
    <w:name w:val="WW8Num50z2"/>
    <w:rsid w:val="00B62518"/>
    <w:rPr>
      <w:rFonts w:ascii="Wingdings" w:hAnsi="Wingdings"/>
    </w:rPr>
  </w:style>
  <w:style w:type="character" w:customStyle="1" w:styleId="WW8Num51z0">
    <w:name w:val="WW8Num51z0"/>
    <w:rsid w:val="00B62518"/>
  </w:style>
  <w:style w:type="character" w:customStyle="1" w:styleId="WW8Num52z0">
    <w:name w:val="WW8Num52z0"/>
    <w:rsid w:val="00B62518"/>
    <w:rPr>
      <w:rFonts w:ascii="Symbol" w:hAnsi="Symbol"/>
    </w:rPr>
  </w:style>
  <w:style w:type="character" w:customStyle="1" w:styleId="WW8Num52z1">
    <w:name w:val="WW8Num52z1"/>
    <w:rsid w:val="00B62518"/>
    <w:rPr>
      <w:rFonts w:ascii="Courier New" w:hAnsi="Courier New"/>
    </w:rPr>
  </w:style>
  <w:style w:type="character" w:customStyle="1" w:styleId="WW8Num52z2">
    <w:name w:val="WW8Num52z2"/>
    <w:rsid w:val="00B62518"/>
    <w:rPr>
      <w:rFonts w:ascii="Wingdings" w:hAnsi="Wingdings"/>
    </w:rPr>
  </w:style>
  <w:style w:type="character" w:customStyle="1" w:styleId="WW8Num53z0">
    <w:name w:val="WW8Num53z0"/>
    <w:rsid w:val="00B62518"/>
    <w:rPr>
      <w:rFonts w:ascii="Symbol" w:hAnsi="Symbol"/>
    </w:rPr>
  </w:style>
  <w:style w:type="character" w:customStyle="1" w:styleId="WW8Num53z1">
    <w:name w:val="WW8Num53z1"/>
    <w:rsid w:val="00B62518"/>
    <w:rPr>
      <w:rFonts w:ascii="Courier New" w:hAnsi="Courier New"/>
    </w:rPr>
  </w:style>
  <w:style w:type="character" w:customStyle="1" w:styleId="WW8Num53z2">
    <w:name w:val="WW8Num53z2"/>
    <w:rsid w:val="00B62518"/>
    <w:rPr>
      <w:rFonts w:ascii="Wingdings" w:hAnsi="Wingdings"/>
    </w:rPr>
  </w:style>
  <w:style w:type="character" w:customStyle="1" w:styleId="WW8Num54z0">
    <w:name w:val="WW8Num54z0"/>
    <w:rsid w:val="00B62518"/>
    <w:rPr>
      <w:rFonts w:ascii="Symbol" w:hAnsi="Symbol"/>
    </w:rPr>
  </w:style>
  <w:style w:type="character" w:customStyle="1" w:styleId="WW8Num54z1">
    <w:name w:val="WW8Num54z1"/>
    <w:rsid w:val="00B62518"/>
    <w:rPr>
      <w:rFonts w:ascii="Courier New" w:hAnsi="Courier New"/>
    </w:rPr>
  </w:style>
  <w:style w:type="character" w:customStyle="1" w:styleId="WW8Num54z2">
    <w:name w:val="WW8Num54z2"/>
    <w:rsid w:val="00B62518"/>
    <w:rPr>
      <w:rFonts w:ascii="Wingdings" w:hAnsi="Wingdings"/>
    </w:rPr>
  </w:style>
  <w:style w:type="character" w:customStyle="1" w:styleId="WW8Num55z0">
    <w:name w:val="WW8Num55z0"/>
    <w:rsid w:val="00B62518"/>
    <w:rPr>
      <w:rFonts w:ascii="Symbol" w:hAnsi="Symbol"/>
    </w:rPr>
  </w:style>
  <w:style w:type="character" w:customStyle="1" w:styleId="WW8Num55z1">
    <w:name w:val="WW8Num55z1"/>
    <w:rsid w:val="00B62518"/>
    <w:rPr>
      <w:rFonts w:ascii="Courier New" w:hAnsi="Courier New"/>
    </w:rPr>
  </w:style>
  <w:style w:type="character" w:customStyle="1" w:styleId="WW8Num55z2">
    <w:name w:val="WW8Num55z2"/>
    <w:rsid w:val="00B62518"/>
    <w:rPr>
      <w:rFonts w:ascii="Wingdings" w:hAnsi="Wingdings"/>
    </w:rPr>
  </w:style>
  <w:style w:type="character" w:customStyle="1" w:styleId="WW8Num56z0">
    <w:name w:val="WW8Num56z0"/>
    <w:rsid w:val="00B62518"/>
    <w:rPr>
      <w:rFonts w:ascii="Times New Roman" w:hAnsi="Times New Roman"/>
    </w:rPr>
  </w:style>
  <w:style w:type="character" w:customStyle="1" w:styleId="WW8Num56z1">
    <w:name w:val="WW8Num56z1"/>
    <w:rsid w:val="00B62518"/>
    <w:rPr>
      <w:rFonts w:ascii="Courier New" w:hAnsi="Courier New"/>
    </w:rPr>
  </w:style>
  <w:style w:type="character" w:customStyle="1" w:styleId="WW8Num56z2">
    <w:name w:val="WW8Num56z2"/>
    <w:rsid w:val="00B62518"/>
    <w:rPr>
      <w:rFonts w:ascii="Wingdings" w:hAnsi="Wingdings"/>
    </w:rPr>
  </w:style>
  <w:style w:type="character" w:customStyle="1" w:styleId="WW8Num56z3">
    <w:name w:val="WW8Num56z3"/>
    <w:rsid w:val="00B62518"/>
    <w:rPr>
      <w:rFonts w:ascii="Symbol" w:hAnsi="Symbol"/>
    </w:rPr>
  </w:style>
  <w:style w:type="character" w:customStyle="1" w:styleId="WW8Num57z0">
    <w:name w:val="WW8Num57z0"/>
    <w:rsid w:val="00B62518"/>
    <w:rPr>
      <w:rFonts w:ascii="Symbol" w:hAnsi="Symbol"/>
    </w:rPr>
  </w:style>
  <w:style w:type="character" w:customStyle="1" w:styleId="WW8Num57z1">
    <w:name w:val="WW8Num57z1"/>
    <w:rsid w:val="00B62518"/>
    <w:rPr>
      <w:rFonts w:ascii="Courier New" w:hAnsi="Courier New"/>
    </w:rPr>
  </w:style>
  <w:style w:type="character" w:customStyle="1" w:styleId="WW8Num57z2">
    <w:name w:val="WW8Num57z2"/>
    <w:rsid w:val="00B62518"/>
    <w:rPr>
      <w:rFonts w:ascii="Wingdings" w:hAnsi="Wingdings"/>
    </w:rPr>
  </w:style>
  <w:style w:type="character" w:customStyle="1" w:styleId="WW8Num58z0">
    <w:name w:val="WW8Num58z0"/>
    <w:rsid w:val="00B62518"/>
    <w:rPr>
      <w:rFonts w:ascii="Symbol" w:hAnsi="Symbol"/>
    </w:rPr>
  </w:style>
  <w:style w:type="character" w:customStyle="1" w:styleId="WW8Num58z1">
    <w:name w:val="WW8Num58z1"/>
    <w:rsid w:val="00B62518"/>
    <w:rPr>
      <w:rFonts w:ascii="Courier New" w:hAnsi="Courier New"/>
    </w:rPr>
  </w:style>
  <w:style w:type="character" w:customStyle="1" w:styleId="WW8Num58z2">
    <w:name w:val="WW8Num58z2"/>
    <w:rsid w:val="00B62518"/>
    <w:rPr>
      <w:rFonts w:ascii="Wingdings" w:hAnsi="Wingdings"/>
    </w:rPr>
  </w:style>
  <w:style w:type="character" w:customStyle="1" w:styleId="WW8Num59z0">
    <w:name w:val="WW8Num59z0"/>
    <w:rsid w:val="00B62518"/>
    <w:rPr>
      <w:rFonts w:ascii="Symbol" w:hAnsi="Symbol"/>
    </w:rPr>
  </w:style>
  <w:style w:type="character" w:customStyle="1" w:styleId="WW8Num59z1">
    <w:name w:val="WW8Num59z1"/>
    <w:rsid w:val="00B62518"/>
    <w:rPr>
      <w:rFonts w:ascii="Courier New" w:hAnsi="Courier New"/>
    </w:rPr>
  </w:style>
  <w:style w:type="character" w:customStyle="1" w:styleId="WW8Num59z2">
    <w:name w:val="WW8Num59z2"/>
    <w:rsid w:val="00B62518"/>
    <w:rPr>
      <w:rFonts w:ascii="Wingdings" w:hAnsi="Wingdings"/>
    </w:rPr>
  </w:style>
  <w:style w:type="character" w:customStyle="1" w:styleId="WW8Num60z0">
    <w:name w:val="WW8Num60z0"/>
    <w:rsid w:val="00B62518"/>
    <w:rPr>
      <w:rFonts w:ascii="Symbol" w:hAnsi="Symbol"/>
    </w:rPr>
  </w:style>
  <w:style w:type="character" w:customStyle="1" w:styleId="WW8Num60z1">
    <w:name w:val="WW8Num60z1"/>
    <w:rsid w:val="00B62518"/>
    <w:rPr>
      <w:rFonts w:ascii="Courier New" w:hAnsi="Courier New"/>
    </w:rPr>
  </w:style>
  <w:style w:type="character" w:customStyle="1" w:styleId="WW8Num60z2">
    <w:name w:val="WW8Num60z2"/>
    <w:rsid w:val="00B62518"/>
    <w:rPr>
      <w:rFonts w:ascii="Wingdings" w:hAnsi="Wingdings"/>
    </w:rPr>
  </w:style>
  <w:style w:type="character" w:customStyle="1" w:styleId="WW8Num61z0">
    <w:name w:val="WW8Num61z0"/>
    <w:rsid w:val="00B62518"/>
    <w:rPr>
      <w:rFonts w:ascii="Symbol" w:hAnsi="Symbol"/>
    </w:rPr>
  </w:style>
  <w:style w:type="character" w:customStyle="1" w:styleId="WW8Num61z1">
    <w:name w:val="WW8Num61z1"/>
    <w:rsid w:val="00B62518"/>
    <w:rPr>
      <w:rFonts w:ascii="Courier New" w:hAnsi="Courier New"/>
    </w:rPr>
  </w:style>
  <w:style w:type="character" w:customStyle="1" w:styleId="WW8Num61z2">
    <w:name w:val="WW8Num61z2"/>
    <w:rsid w:val="00B62518"/>
    <w:rPr>
      <w:rFonts w:ascii="Wingdings" w:hAnsi="Wingdings"/>
    </w:rPr>
  </w:style>
  <w:style w:type="character" w:customStyle="1" w:styleId="WW8Num62z0">
    <w:name w:val="WW8Num62z0"/>
    <w:rsid w:val="00B62518"/>
    <w:rPr>
      <w:rFonts w:ascii="Times New Roman" w:hAnsi="Times New Roman"/>
      <w:color w:val="44423F"/>
      <w:w w:val="132"/>
      <w:sz w:val="22"/>
    </w:rPr>
  </w:style>
  <w:style w:type="character" w:customStyle="1" w:styleId="WW8Num62z1">
    <w:name w:val="WW8Num62z1"/>
    <w:rsid w:val="00B62518"/>
  </w:style>
  <w:style w:type="character" w:customStyle="1" w:styleId="WW8Num62z2">
    <w:name w:val="WW8Num62z2"/>
    <w:rsid w:val="00B62518"/>
  </w:style>
  <w:style w:type="character" w:customStyle="1" w:styleId="WW8Num62z3">
    <w:name w:val="WW8Num62z3"/>
    <w:rsid w:val="00B62518"/>
  </w:style>
  <w:style w:type="character" w:customStyle="1" w:styleId="WW8Num62z4">
    <w:name w:val="WW8Num62z4"/>
    <w:rsid w:val="00B62518"/>
  </w:style>
  <w:style w:type="character" w:customStyle="1" w:styleId="WW8Num62z5">
    <w:name w:val="WW8Num62z5"/>
    <w:rsid w:val="00B62518"/>
  </w:style>
  <w:style w:type="character" w:customStyle="1" w:styleId="WW8Num62z6">
    <w:name w:val="WW8Num62z6"/>
    <w:rsid w:val="00B62518"/>
  </w:style>
  <w:style w:type="character" w:customStyle="1" w:styleId="WW8Num62z7">
    <w:name w:val="WW8Num62z7"/>
    <w:rsid w:val="00B62518"/>
  </w:style>
  <w:style w:type="character" w:customStyle="1" w:styleId="WW8Num62z8">
    <w:name w:val="WW8Num62z8"/>
    <w:rsid w:val="00B62518"/>
  </w:style>
  <w:style w:type="character" w:customStyle="1" w:styleId="WW8Num63z0">
    <w:name w:val="WW8Num63z0"/>
    <w:rsid w:val="00B62518"/>
    <w:rPr>
      <w:rFonts w:ascii="Symbol" w:hAnsi="Symbol"/>
    </w:rPr>
  </w:style>
  <w:style w:type="character" w:customStyle="1" w:styleId="WW8Num63z1">
    <w:name w:val="WW8Num63z1"/>
    <w:rsid w:val="00B62518"/>
    <w:rPr>
      <w:rFonts w:ascii="Courier New" w:hAnsi="Courier New"/>
    </w:rPr>
  </w:style>
  <w:style w:type="character" w:customStyle="1" w:styleId="WW8Num63z2">
    <w:name w:val="WW8Num63z2"/>
    <w:rsid w:val="00B62518"/>
    <w:rPr>
      <w:rFonts w:ascii="Wingdings" w:hAnsi="Wingdings"/>
    </w:rPr>
  </w:style>
  <w:style w:type="character" w:customStyle="1" w:styleId="WW8Num64z0">
    <w:name w:val="WW8Num64z0"/>
    <w:rsid w:val="00B62518"/>
    <w:rPr>
      <w:rFonts w:ascii="Symbol" w:hAnsi="Symbol"/>
    </w:rPr>
  </w:style>
  <w:style w:type="character" w:customStyle="1" w:styleId="WW8Num64z1">
    <w:name w:val="WW8Num64z1"/>
    <w:rsid w:val="00B62518"/>
    <w:rPr>
      <w:rFonts w:ascii="Courier New" w:hAnsi="Courier New"/>
    </w:rPr>
  </w:style>
  <w:style w:type="character" w:customStyle="1" w:styleId="WW8Num64z2">
    <w:name w:val="WW8Num64z2"/>
    <w:rsid w:val="00B62518"/>
    <w:rPr>
      <w:rFonts w:ascii="Wingdings" w:hAnsi="Wingdings"/>
    </w:rPr>
  </w:style>
  <w:style w:type="character" w:customStyle="1" w:styleId="WW8Num65z0">
    <w:name w:val="WW8Num65z0"/>
    <w:rsid w:val="00B62518"/>
    <w:rPr>
      <w:rFonts w:ascii="Symbol" w:hAnsi="Symbol"/>
    </w:rPr>
  </w:style>
  <w:style w:type="character" w:customStyle="1" w:styleId="WW8Num65z1">
    <w:name w:val="WW8Num65z1"/>
    <w:rsid w:val="00B62518"/>
    <w:rPr>
      <w:rFonts w:ascii="Courier New" w:hAnsi="Courier New"/>
    </w:rPr>
  </w:style>
  <w:style w:type="character" w:customStyle="1" w:styleId="WW8Num65z2">
    <w:name w:val="WW8Num65z2"/>
    <w:rsid w:val="00B62518"/>
    <w:rPr>
      <w:rFonts w:ascii="Wingdings" w:hAnsi="Wingdings"/>
    </w:rPr>
  </w:style>
  <w:style w:type="character" w:customStyle="1" w:styleId="WW8Num66z0">
    <w:name w:val="WW8Num66z0"/>
    <w:rsid w:val="00B62518"/>
  </w:style>
  <w:style w:type="character" w:customStyle="1" w:styleId="WW8Num66z1">
    <w:name w:val="WW8Num66z1"/>
    <w:rsid w:val="00B62518"/>
  </w:style>
  <w:style w:type="character" w:customStyle="1" w:styleId="WW8Num67z0">
    <w:name w:val="WW8Num67z0"/>
    <w:rsid w:val="00B62518"/>
    <w:rPr>
      <w:rFonts w:ascii="Symbol" w:hAnsi="Symbol"/>
    </w:rPr>
  </w:style>
  <w:style w:type="character" w:customStyle="1" w:styleId="WW8Num67z1">
    <w:name w:val="WW8Num67z1"/>
    <w:rsid w:val="00B62518"/>
    <w:rPr>
      <w:rFonts w:ascii="Courier New" w:hAnsi="Courier New"/>
    </w:rPr>
  </w:style>
  <w:style w:type="character" w:customStyle="1" w:styleId="WW8Num67z2">
    <w:name w:val="WW8Num67z2"/>
    <w:rsid w:val="00B62518"/>
    <w:rPr>
      <w:rFonts w:ascii="Wingdings" w:hAnsi="Wingdings"/>
    </w:rPr>
  </w:style>
  <w:style w:type="character" w:customStyle="1" w:styleId="WW8Num68z0">
    <w:name w:val="WW8Num68z0"/>
    <w:rsid w:val="00B62518"/>
    <w:rPr>
      <w:rFonts w:ascii="Symbol" w:hAnsi="Symbol"/>
    </w:rPr>
  </w:style>
  <w:style w:type="character" w:customStyle="1" w:styleId="WW8Num68z1">
    <w:name w:val="WW8Num68z1"/>
    <w:rsid w:val="00B62518"/>
    <w:rPr>
      <w:rFonts w:ascii="Courier New" w:hAnsi="Courier New"/>
    </w:rPr>
  </w:style>
  <w:style w:type="character" w:customStyle="1" w:styleId="WW8Num68z2">
    <w:name w:val="WW8Num68z2"/>
    <w:rsid w:val="00B62518"/>
    <w:rPr>
      <w:rFonts w:ascii="Wingdings" w:hAnsi="Wingdings"/>
    </w:rPr>
  </w:style>
  <w:style w:type="character" w:customStyle="1" w:styleId="WW8Num69z0">
    <w:name w:val="WW8Num69z0"/>
    <w:rsid w:val="00B62518"/>
    <w:rPr>
      <w:rFonts w:ascii="Symbol" w:hAnsi="Symbol"/>
    </w:rPr>
  </w:style>
  <w:style w:type="character" w:customStyle="1" w:styleId="WW8Num69z1">
    <w:name w:val="WW8Num69z1"/>
    <w:rsid w:val="00B62518"/>
    <w:rPr>
      <w:rFonts w:ascii="Courier New" w:hAnsi="Courier New"/>
    </w:rPr>
  </w:style>
  <w:style w:type="character" w:customStyle="1" w:styleId="WW8Num69z2">
    <w:name w:val="WW8Num69z2"/>
    <w:rsid w:val="00B62518"/>
    <w:rPr>
      <w:rFonts w:ascii="Wingdings" w:hAnsi="Wingdings"/>
    </w:rPr>
  </w:style>
  <w:style w:type="character" w:customStyle="1" w:styleId="WW8Num70z0">
    <w:name w:val="WW8Num70z0"/>
    <w:rsid w:val="00B62518"/>
    <w:rPr>
      <w:rFonts w:ascii="Symbol" w:hAnsi="Symbol"/>
    </w:rPr>
  </w:style>
  <w:style w:type="character" w:customStyle="1" w:styleId="WW8Num70z1">
    <w:name w:val="WW8Num70z1"/>
    <w:rsid w:val="00B62518"/>
    <w:rPr>
      <w:rFonts w:ascii="Courier New" w:hAnsi="Courier New"/>
    </w:rPr>
  </w:style>
  <w:style w:type="character" w:customStyle="1" w:styleId="WW8Num70z2">
    <w:name w:val="WW8Num70z2"/>
    <w:rsid w:val="00B62518"/>
    <w:rPr>
      <w:rFonts w:ascii="Wingdings" w:hAnsi="Wingdings"/>
    </w:rPr>
  </w:style>
  <w:style w:type="character" w:customStyle="1" w:styleId="WW8Num71z0">
    <w:name w:val="WW8Num71z0"/>
    <w:rsid w:val="00B62518"/>
    <w:rPr>
      <w:rFonts w:ascii="Symbol" w:hAnsi="Symbol"/>
    </w:rPr>
  </w:style>
  <w:style w:type="character" w:customStyle="1" w:styleId="WW8Num71z1">
    <w:name w:val="WW8Num71z1"/>
    <w:rsid w:val="00B62518"/>
    <w:rPr>
      <w:rFonts w:ascii="Courier New" w:hAnsi="Courier New"/>
    </w:rPr>
  </w:style>
  <w:style w:type="character" w:customStyle="1" w:styleId="WW8Num71z2">
    <w:name w:val="WW8Num71z2"/>
    <w:rsid w:val="00B62518"/>
    <w:rPr>
      <w:rFonts w:ascii="Wingdings" w:hAnsi="Wingdings"/>
    </w:rPr>
  </w:style>
  <w:style w:type="character" w:customStyle="1" w:styleId="WW8Num72z0">
    <w:name w:val="WW8Num72z0"/>
    <w:rsid w:val="00B62518"/>
    <w:rPr>
      <w:rFonts w:ascii="Symbol" w:hAnsi="Symbol"/>
    </w:rPr>
  </w:style>
  <w:style w:type="character" w:customStyle="1" w:styleId="WW8Num72z1">
    <w:name w:val="WW8Num72z1"/>
    <w:rsid w:val="00B62518"/>
    <w:rPr>
      <w:rFonts w:ascii="Courier New" w:hAnsi="Courier New"/>
    </w:rPr>
  </w:style>
  <w:style w:type="character" w:customStyle="1" w:styleId="WW8Num72z2">
    <w:name w:val="WW8Num72z2"/>
    <w:rsid w:val="00B62518"/>
    <w:rPr>
      <w:rFonts w:ascii="Wingdings" w:hAnsi="Wingdings"/>
    </w:rPr>
  </w:style>
  <w:style w:type="character" w:customStyle="1" w:styleId="WW8Num73z0">
    <w:name w:val="WW8Num73z0"/>
    <w:rsid w:val="00B62518"/>
    <w:rPr>
      <w:rFonts w:ascii="Symbol" w:hAnsi="Symbol"/>
    </w:rPr>
  </w:style>
  <w:style w:type="character" w:customStyle="1" w:styleId="WW8Num73z1">
    <w:name w:val="WW8Num73z1"/>
    <w:rsid w:val="00B62518"/>
    <w:rPr>
      <w:rFonts w:ascii="Courier New" w:hAnsi="Courier New"/>
    </w:rPr>
  </w:style>
  <w:style w:type="character" w:customStyle="1" w:styleId="WW8Num73z2">
    <w:name w:val="WW8Num73z2"/>
    <w:rsid w:val="00B62518"/>
    <w:rPr>
      <w:rFonts w:ascii="Wingdings" w:hAnsi="Wingdings"/>
    </w:rPr>
  </w:style>
  <w:style w:type="character" w:customStyle="1" w:styleId="WW8Num74z0">
    <w:name w:val="WW8Num74z0"/>
    <w:rsid w:val="00B62518"/>
    <w:rPr>
      <w:rFonts w:ascii="Symbol" w:hAnsi="Symbol"/>
    </w:rPr>
  </w:style>
  <w:style w:type="character" w:customStyle="1" w:styleId="WW8Num74z1">
    <w:name w:val="WW8Num74z1"/>
    <w:rsid w:val="00B62518"/>
    <w:rPr>
      <w:rFonts w:ascii="Courier New" w:hAnsi="Courier New"/>
    </w:rPr>
  </w:style>
  <w:style w:type="character" w:customStyle="1" w:styleId="WW8Num74z2">
    <w:name w:val="WW8Num74z2"/>
    <w:rsid w:val="00B62518"/>
    <w:rPr>
      <w:rFonts w:ascii="Wingdings" w:hAnsi="Wingdings"/>
    </w:rPr>
  </w:style>
  <w:style w:type="character" w:customStyle="1" w:styleId="WW8Num75z0">
    <w:name w:val="WW8Num75z0"/>
    <w:rsid w:val="00B62518"/>
    <w:rPr>
      <w:rFonts w:ascii="Symbol" w:hAnsi="Symbol"/>
    </w:rPr>
  </w:style>
  <w:style w:type="character" w:customStyle="1" w:styleId="WW8Num75z1">
    <w:name w:val="WW8Num75z1"/>
    <w:rsid w:val="00B62518"/>
    <w:rPr>
      <w:rFonts w:ascii="Courier New" w:hAnsi="Courier New"/>
    </w:rPr>
  </w:style>
  <w:style w:type="character" w:customStyle="1" w:styleId="WW8Num75z2">
    <w:name w:val="WW8Num75z2"/>
    <w:rsid w:val="00B62518"/>
    <w:rPr>
      <w:rFonts w:ascii="Wingdings" w:hAnsi="Wingdings"/>
    </w:rPr>
  </w:style>
  <w:style w:type="character" w:customStyle="1" w:styleId="WW8Num76z0">
    <w:name w:val="WW8Num76z0"/>
    <w:rsid w:val="00B62518"/>
    <w:rPr>
      <w:rFonts w:ascii="Symbol" w:hAnsi="Symbol"/>
    </w:rPr>
  </w:style>
  <w:style w:type="character" w:customStyle="1" w:styleId="WW8Num76z1">
    <w:name w:val="WW8Num76z1"/>
    <w:rsid w:val="00B62518"/>
    <w:rPr>
      <w:rFonts w:ascii="Courier New" w:hAnsi="Courier New"/>
    </w:rPr>
  </w:style>
  <w:style w:type="character" w:customStyle="1" w:styleId="WW8Num76z2">
    <w:name w:val="WW8Num76z2"/>
    <w:rsid w:val="00B62518"/>
    <w:rPr>
      <w:rFonts w:ascii="Wingdings" w:hAnsi="Wingdings"/>
    </w:rPr>
  </w:style>
  <w:style w:type="character" w:customStyle="1" w:styleId="WW8Num77z0">
    <w:name w:val="WW8Num77z0"/>
    <w:rsid w:val="00B62518"/>
    <w:rPr>
      <w:rFonts w:ascii="Symbol" w:hAnsi="Symbol"/>
    </w:rPr>
  </w:style>
  <w:style w:type="character" w:customStyle="1" w:styleId="WW8Num77z1">
    <w:name w:val="WW8Num77z1"/>
    <w:rsid w:val="00B62518"/>
    <w:rPr>
      <w:rFonts w:ascii="Courier New" w:hAnsi="Courier New"/>
    </w:rPr>
  </w:style>
  <w:style w:type="character" w:customStyle="1" w:styleId="WW8Num77z2">
    <w:name w:val="WW8Num77z2"/>
    <w:rsid w:val="00B62518"/>
    <w:rPr>
      <w:rFonts w:ascii="Wingdings" w:hAnsi="Wingdings"/>
    </w:rPr>
  </w:style>
  <w:style w:type="character" w:customStyle="1" w:styleId="WW8Num78z0">
    <w:name w:val="WW8Num78z0"/>
    <w:rsid w:val="00B62518"/>
    <w:rPr>
      <w:rFonts w:ascii="Symbol" w:hAnsi="Symbol"/>
    </w:rPr>
  </w:style>
  <w:style w:type="character" w:customStyle="1" w:styleId="WW8Num78z1">
    <w:name w:val="WW8Num78z1"/>
    <w:rsid w:val="00B62518"/>
    <w:rPr>
      <w:rFonts w:ascii="Courier New" w:hAnsi="Courier New"/>
    </w:rPr>
  </w:style>
  <w:style w:type="character" w:customStyle="1" w:styleId="WW8Num78z2">
    <w:name w:val="WW8Num78z2"/>
    <w:rsid w:val="00B62518"/>
    <w:rPr>
      <w:rFonts w:ascii="Wingdings" w:hAnsi="Wingdings"/>
    </w:rPr>
  </w:style>
  <w:style w:type="character" w:customStyle="1" w:styleId="WW8Num79z0">
    <w:name w:val="WW8Num79z0"/>
    <w:rsid w:val="00B62518"/>
    <w:rPr>
      <w:rFonts w:ascii="Symbol" w:hAnsi="Symbol"/>
      <w:sz w:val="28"/>
      <w:shd w:val="clear" w:color="auto" w:fill="FFFFFF"/>
    </w:rPr>
  </w:style>
  <w:style w:type="character" w:customStyle="1" w:styleId="WW8Num79z1">
    <w:name w:val="WW8Num79z1"/>
    <w:rsid w:val="00B62518"/>
    <w:rPr>
      <w:rFonts w:ascii="Courier New" w:hAnsi="Courier New"/>
    </w:rPr>
  </w:style>
  <w:style w:type="character" w:customStyle="1" w:styleId="WW8Num79z2">
    <w:name w:val="WW8Num79z2"/>
    <w:rsid w:val="00B62518"/>
    <w:rPr>
      <w:rFonts w:ascii="Wingdings" w:hAnsi="Wingdings"/>
    </w:rPr>
  </w:style>
  <w:style w:type="character" w:customStyle="1" w:styleId="WW8Num80z0">
    <w:name w:val="WW8Num80z0"/>
    <w:rsid w:val="00B62518"/>
    <w:rPr>
      <w:rFonts w:ascii="Symbol" w:hAnsi="Symbol"/>
    </w:rPr>
  </w:style>
  <w:style w:type="character" w:customStyle="1" w:styleId="WW8Num80z1">
    <w:name w:val="WW8Num80z1"/>
    <w:rsid w:val="00B62518"/>
    <w:rPr>
      <w:rFonts w:ascii="Courier New" w:hAnsi="Courier New"/>
    </w:rPr>
  </w:style>
  <w:style w:type="character" w:customStyle="1" w:styleId="WW8Num80z2">
    <w:name w:val="WW8Num80z2"/>
    <w:rsid w:val="00B62518"/>
    <w:rPr>
      <w:rFonts w:ascii="Wingdings" w:hAnsi="Wingdings"/>
    </w:rPr>
  </w:style>
  <w:style w:type="character" w:customStyle="1" w:styleId="WW8Num81z0">
    <w:name w:val="WW8Num81z0"/>
    <w:rsid w:val="00B62518"/>
    <w:rPr>
      <w:rFonts w:ascii="Symbol" w:hAnsi="Symbol"/>
      <w:sz w:val="28"/>
    </w:rPr>
  </w:style>
  <w:style w:type="character" w:customStyle="1" w:styleId="WW8Num81z1">
    <w:name w:val="WW8Num81z1"/>
    <w:rsid w:val="00B62518"/>
    <w:rPr>
      <w:rFonts w:ascii="Courier New" w:hAnsi="Courier New"/>
    </w:rPr>
  </w:style>
  <w:style w:type="character" w:customStyle="1" w:styleId="WW8Num81z2">
    <w:name w:val="WW8Num81z2"/>
    <w:rsid w:val="00B62518"/>
    <w:rPr>
      <w:rFonts w:ascii="Wingdings" w:hAnsi="Wingdings"/>
    </w:rPr>
  </w:style>
  <w:style w:type="character" w:customStyle="1" w:styleId="WW8Num82z0">
    <w:name w:val="WW8Num82z0"/>
    <w:rsid w:val="00B62518"/>
    <w:rPr>
      <w:rFonts w:ascii="Symbol" w:hAnsi="Symbol"/>
    </w:rPr>
  </w:style>
  <w:style w:type="character" w:customStyle="1" w:styleId="WW8Num82z1">
    <w:name w:val="WW8Num82z1"/>
    <w:rsid w:val="00B62518"/>
    <w:rPr>
      <w:rFonts w:ascii="Courier New" w:hAnsi="Courier New"/>
    </w:rPr>
  </w:style>
  <w:style w:type="character" w:customStyle="1" w:styleId="WW8Num82z2">
    <w:name w:val="WW8Num82z2"/>
    <w:rsid w:val="00B62518"/>
    <w:rPr>
      <w:rFonts w:ascii="Wingdings" w:hAnsi="Wingdings"/>
    </w:rPr>
  </w:style>
  <w:style w:type="character" w:customStyle="1" w:styleId="WW8Num83z0">
    <w:name w:val="WW8Num83z0"/>
    <w:rsid w:val="00B62518"/>
    <w:rPr>
      <w:rFonts w:ascii="Symbol" w:hAnsi="Symbol"/>
    </w:rPr>
  </w:style>
  <w:style w:type="character" w:customStyle="1" w:styleId="WW8Num83z1">
    <w:name w:val="WW8Num83z1"/>
    <w:rsid w:val="00B62518"/>
    <w:rPr>
      <w:rFonts w:ascii="Courier New" w:hAnsi="Courier New"/>
    </w:rPr>
  </w:style>
  <w:style w:type="character" w:customStyle="1" w:styleId="WW8Num83z2">
    <w:name w:val="WW8Num83z2"/>
    <w:rsid w:val="00B62518"/>
    <w:rPr>
      <w:rFonts w:ascii="Wingdings" w:hAnsi="Wingdings"/>
    </w:rPr>
  </w:style>
  <w:style w:type="character" w:customStyle="1" w:styleId="WW8Num84z0">
    <w:name w:val="WW8Num84z0"/>
    <w:rsid w:val="00B62518"/>
    <w:rPr>
      <w:rFonts w:ascii="Symbol" w:hAnsi="Symbol"/>
    </w:rPr>
  </w:style>
  <w:style w:type="character" w:customStyle="1" w:styleId="WW8Num84z1">
    <w:name w:val="WW8Num84z1"/>
    <w:rsid w:val="00B62518"/>
    <w:rPr>
      <w:rFonts w:ascii="Courier New" w:hAnsi="Courier New"/>
    </w:rPr>
  </w:style>
  <w:style w:type="character" w:customStyle="1" w:styleId="WW8Num84z2">
    <w:name w:val="WW8Num84z2"/>
    <w:rsid w:val="00B62518"/>
    <w:rPr>
      <w:rFonts w:ascii="Wingdings" w:hAnsi="Wingdings"/>
    </w:rPr>
  </w:style>
  <w:style w:type="character" w:customStyle="1" w:styleId="WW8Num85z0">
    <w:name w:val="WW8Num85z0"/>
    <w:rsid w:val="00B62518"/>
    <w:rPr>
      <w:rFonts w:ascii="Symbol" w:hAnsi="Symbol"/>
    </w:rPr>
  </w:style>
  <w:style w:type="character" w:customStyle="1" w:styleId="WW8Num86z0">
    <w:name w:val="WW8Num86z0"/>
    <w:rsid w:val="00B62518"/>
    <w:rPr>
      <w:rFonts w:ascii="Symbol" w:hAnsi="Symbol"/>
    </w:rPr>
  </w:style>
  <w:style w:type="character" w:customStyle="1" w:styleId="WW8Num86z1">
    <w:name w:val="WW8Num86z1"/>
    <w:rsid w:val="00B62518"/>
    <w:rPr>
      <w:rFonts w:ascii="Courier New" w:hAnsi="Courier New"/>
    </w:rPr>
  </w:style>
  <w:style w:type="character" w:customStyle="1" w:styleId="WW8Num86z2">
    <w:name w:val="WW8Num86z2"/>
    <w:rsid w:val="00B62518"/>
    <w:rPr>
      <w:rFonts w:ascii="Wingdings" w:hAnsi="Wingdings"/>
    </w:rPr>
  </w:style>
  <w:style w:type="character" w:customStyle="1" w:styleId="WW8Num87z0">
    <w:name w:val="WW8Num87z0"/>
    <w:rsid w:val="00B62518"/>
    <w:rPr>
      <w:rFonts w:ascii="Symbol" w:hAnsi="Symbol"/>
    </w:rPr>
  </w:style>
  <w:style w:type="character" w:customStyle="1" w:styleId="WW8Num87z1">
    <w:name w:val="WW8Num87z1"/>
    <w:rsid w:val="00B62518"/>
    <w:rPr>
      <w:rFonts w:ascii="Courier New" w:hAnsi="Courier New"/>
    </w:rPr>
  </w:style>
  <w:style w:type="character" w:customStyle="1" w:styleId="WW8Num87z2">
    <w:name w:val="WW8Num87z2"/>
    <w:rsid w:val="00B62518"/>
    <w:rPr>
      <w:rFonts w:ascii="Wingdings" w:hAnsi="Wingdings"/>
    </w:rPr>
  </w:style>
  <w:style w:type="character" w:customStyle="1" w:styleId="WW8Num88z0">
    <w:name w:val="WW8Num88z0"/>
    <w:rsid w:val="00B62518"/>
    <w:rPr>
      <w:color w:val="auto"/>
      <w:kern w:val="1"/>
      <w:sz w:val="28"/>
    </w:rPr>
  </w:style>
  <w:style w:type="character" w:customStyle="1" w:styleId="WW8Num88z1">
    <w:name w:val="WW8Num88z1"/>
    <w:rsid w:val="00B62518"/>
    <w:rPr>
      <w:rFonts w:ascii="Courier New" w:hAnsi="Courier New"/>
    </w:rPr>
  </w:style>
  <w:style w:type="character" w:customStyle="1" w:styleId="WW8Num88z2">
    <w:name w:val="WW8Num88z2"/>
    <w:rsid w:val="00B62518"/>
    <w:rPr>
      <w:rFonts w:ascii="Wingdings" w:hAnsi="Wingdings"/>
    </w:rPr>
  </w:style>
  <w:style w:type="character" w:customStyle="1" w:styleId="WW8Num88z3">
    <w:name w:val="WW8Num88z3"/>
    <w:rsid w:val="00B62518"/>
    <w:rPr>
      <w:rFonts w:ascii="Symbol" w:hAnsi="Symbol"/>
    </w:rPr>
  </w:style>
  <w:style w:type="character" w:customStyle="1" w:styleId="WW8Num89z0">
    <w:name w:val="WW8Num89z0"/>
    <w:rsid w:val="00B62518"/>
    <w:rPr>
      <w:rFonts w:ascii="Symbol" w:hAnsi="Symbol"/>
    </w:rPr>
  </w:style>
  <w:style w:type="character" w:customStyle="1" w:styleId="WW8Num89z1">
    <w:name w:val="WW8Num89z1"/>
    <w:rsid w:val="00B62518"/>
    <w:rPr>
      <w:rFonts w:ascii="Courier New" w:hAnsi="Courier New"/>
    </w:rPr>
  </w:style>
  <w:style w:type="character" w:customStyle="1" w:styleId="WW8Num89z2">
    <w:name w:val="WW8Num89z2"/>
    <w:rsid w:val="00B62518"/>
    <w:rPr>
      <w:rFonts w:ascii="Wingdings" w:hAnsi="Wingdings"/>
    </w:rPr>
  </w:style>
  <w:style w:type="character" w:customStyle="1" w:styleId="WW8Num90z0">
    <w:name w:val="WW8Num90z0"/>
    <w:rsid w:val="00B62518"/>
    <w:rPr>
      <w:rFonts w:ascii="Symbol" w:hAnsi="Symbol"/>
    </w:rPr>
  </w:style>
  <w:style w:type="character" w:customStyle="1" w:styleId="WW8Num90z1">
    <w:name w:val="WW8Num90z1"/>
    <w:rsid w:val="00B62518"/>
    <w:rPr>
      <w:rFonts w:ascii="Courier New" w:hAnsi="Courier New"/>
    </w:rPr>
  </w:style>
  <w:style w:type="character" w:customStyle="1" w:styleId="WW8Num90z2">
    <w:name w:val="WW8Num90z2"/>
    <w:rsid w:val="00B62518"/>
    <w:rPr>
      <w:rFonts w:ascii="Wingdings" w:hAnsi="Wingdings"/>
    </w:rPr>
  </w:style>
  <w:style w:type="character" w:customStyle="1" w:styleId="WW8NumSt80z0">
    <w:name w:val="WW8NumSt80z0"/>
    <w:rsid w:val="00B62518"/>
    <w:rPr>
      <w:rFonts w:ascii="Times New Roman" w:hAnsi="Times New Roman"/>
    </w:rPr>
  </w:style>
  <w:style w:type="character" w:customStyle="1" w:styleId="WW8NumSt84z0">
    <w:name w:val="WW8NumSt84z0"/>
    <w:rsid w:val="00B62518"/>
    <w:rPr>
      <w:rFonts w:ascii="Times New Roman" w:hAnsi="Times New Roman"/>
    </w:rPr>
  </w:style>
  <w:style w:type="character" w:customStyle="1" w:styleId="a6">
    <w:name w:val="Символ сноски"/>
    <w:rsid w:val="00B62518"/>
    <w:rPr>
      <w:vertAlign w:val="superscript"/>
    </w:rPr>
  </w:style>
  <w:style w:type="character" w:customStyle="1" w:styleId="WW-">
    <w:name w:val="WW-Символ сноски"/>
    <w:rsid w:val="00B62518"/>
    <w:rPr>
      <w:vertAlign w:val="superscript"/>
    </w:rPr>
  </w:style>
  <w:style w:type="character" w:customStyle="1" w:styleId="11">
    <w:name w:val="Знак сноски1"/>
    <w:rsid w:val="00B62518"/>
    <w:rPr>
      <w:vertAlign w:val="superscript"/>
    </w:rPr>
  </w:style>
  <w:style w:type="character" w:customStyle="1" w:styleId="BodyTextIndentChar">
    <w:name w:val="Body Text Indent Char"/>
    <w:rsid w:val="00B62518"/>
    <w:rPr>
      <w:rFonts w:ascii="Calibri" w:eastAsia="Arial Unicode MS" w:hAnsi="Calibri"/>
      <w:color w:val="00000A"/>
      <w:kern w:val="1"/>
      <w:sz w:val="24"/>
    </w:rPr>
  </w:style>
  <w:style w:type="character" w:customStyle="1" w:styleId="FootnoteTextChar">
    <w:name w:val="Footnote Text Char"/>
    <w:rsid w:val="00B62518"/>
    <w:rPr>
      <w:rFonts w:ascii="Calibri" w:eastAsia="Arial Unicode MS" w:hAnsi="Calibri"/>
      <w:color w:val="00000A"/>
      <w:kern w:val="1"/>
      <w:sz w:val="24"/>
    </w:rPr>
  </w:style>
  <w:style w:type="character" w:styleId="a7">
    <w:name w:val="Hyperlink"/>
    <w:basedOn w:val="a0"/>
    <w:uiPriority w:val="99"/>
    <w:rsid w:val="00B62518"/>
    <w:rPr>
      <w:rFonts w:cs="Times New Roman"/>
      <w:color w:val="0000FF"/>
      <w:u w:val="single"/>
    </w:rPr>
  </w:style>
  <w:style w:type="character" w:customStyle="1" w:styleId="s1">
    <w:name w:val="s1"/>
    <w:rsid w:val="00B62518"/>
  </w:style>
  <w:style w:type="character" w:customStyle="1" w:styleId="apple-converted-space">
    <w:name w:val="apple-converted-space"/>
    <w:rsid w:val="00B62518"/>
  </w:style>
  <w:style w:type="character" w:customStyle="1" w:styleId="BodyTextChar">
    <w:name w:val="Body Text Char"/>
    <w:rsid w:val="00B62518"/>
    <w:rPr>
      <w:rFonts w:ascii="Calibri" w:eastAsia="Arial Unicode MS" w:hAnsi="Calibri"/>
      <w:color w:val="00000A"/>
      <w:kern w:val="1"/>
    </w:rPr>
  </w:style>
  <w:style w:type="character" w:customStyle="1" w:styleId="HeaderChar">
    <w:name w:val="Header Char"/>
    <w:rsid w:val="00B62518"/>
    <w:rPr>
      <w:rFonts w:ascii="Calibri" w:hAnsi="Calibri"/>
    </w:rPr>
  </w:style>
  <w:style w:type="character" w:customStyle="1" w:styleId="apple-style-span">
    <w:name w:val="apple-style-span"/>
    <w:rsid w:val="00B62518"/>
  </w:style>
  <w:style w:type="character" w:customStyle="1" w:styleId="BodyTextIndent2Char">
    <w:name w:val="Body Text Indent 2 Char"/>
    <w:rsid w:val="00B62518"/>
    <w:rPr>
      <w:rFonts w:ascii="Calibri" w:eastAsia="Arial Unicode MS" w:hAnsi="Calibri"/>
      <w:color w:val="00000A"/>
      <w:kern w:val="1"/>
    </w:rPr>
  </w:style>
  <w:style w:type="character" w:customStyle="1" w:styleId="BodyText3Char">
    <w:name w:val="Body Text 3 Char"/>
    <w:rsid w:val="00B62518"/>
    <w:rPr>
      <w:rFonts w:ascii="Calibri" w:hAnsi="Calibri"/>
      <w:sz w:val="16"/>
    </w:rPr>
  </w:style>
  <w:style w:type="character" w:customStyle="1" w:styleId="HTMLPreformattedChar">
    <w:name w:val="HTML Preformatted Char"/>
    <w:rsid w:val="00B62518"/>
    <w:rPr>
      <w:rFonts w:ascii="Courier New" w:hAnsi="Courier New"/>
      <w:sz w:val="20"/>
    </w:rPr>
  </w:style>
  <w:style w:type="character" w:customStyle="1" w:styleId="Arial">
    <w:name w:val="Основной текст + Arial"/>
    <w:rsid w:val="00B62518"/>
    <w:rPr>
      <w:rFonts w:ascii="Arial" w:hAnsi="Arial"/>
      <w:i/>
      <w:spacing w:val="0"/>
      <w:sz w:val="15"/>
      <w:shd w:val="clear" w:color="auto" w:fill="FFFFFF"/>
    </w:rPr>
  </w:style>
  <w:style w:type="character" w:customStyle="1" w:styleId="a8">
    <w:name w:val="Основной текст + Полужирный"/>
    <w:rsid w:val="00B62518"/>
    <w:rPr>
      <w:rFonts w:ascii="Arial" w:hAnsi="Arial"/>
      <w:b/>
      <w:spacing w:val="0"/>
      <w:sz w:val="16"/>
    </w:rPr>
  </w:style>
  <w:style w:type="character" w:customStyle="1" w:styleId="1pt">
    <w:name w:val="Основной текст + Интервал 1 pt"/>
    <w:rsid w:val="00B62518"/>
    <w:rPr>
      <w:rFonts w:ascii="Times New Roman" w:hAnsi="Times New Roman"/>
      <w:spacing w:val="30"/>
      <w:sz w:val="17"/>
      <w:shd w:val="clear" w:color="auto" w:fill="FFFFFF"/>
    </w:rPr>
  </w:style>
  <w:style w:type="character" w:customStyle="1" w:styleId="6pt">
    <w:name w:val="Основной текст + Интервал 6 pt"/>
    <w:rsid w:val="00B62518"/>
    <w:rPr>
      <w:rFonts w:ascii="Times New Roman" w:hAnsi="Times New Roman"/>
      <w:spacing w:val="120"/>
      <w:sz w:val="17"/>
      <w:shd w:val="clear" w:color="auto" w:fill="FFFFFF"/>
    </w:rPr>
  </w:style>
  <w:style w:type="character" w:customStyle="1" w:styleId="3pt">
    <w:name w:val="Основной текст + Интервал 3 pt"/>
    <w:rsid w:val="00B62518"/>
    <w:rPr>
      <w:rFonts w:ascii="Times New Roman" w:hAnsi="Times New Roman"/>
      <w:spacing w:val="60"/>
      <w:sz w:val="17"/>
      <w:shd w:val="clear" w:color="auto" w:fill="FFFFFF"/>
    </w:rPr>
  </w:style>
  <w:style w:type="character" w:customStyle="1" w:styleId="a9">
    <w:name w:val="Основной текст + Курсив"/>
    <w:rsid w:val="00B62518"/>
    <w:rPr>
      <w:rFonts w:ascii="Times New Roman" w:hAnsi="Times New Roman"/>
      <w:i/>
      <w:spacing w:val="0"/>
      <w:sz w:val="17"/>
      <w:shd w:val="clear" w:color="auto" w:fill="FFFFFF"/>
    </w:rPr>
  </w:style>
  <w:style w:type="character" w:customStyle="1" w:styleId="aa">
    <w:name w:val="А ОСН ТЕКСТ Знак"/>
    <w:rsid w:val="00B62518"/>
    <w:rPr>
      <w:rFonts w:ascii="Times New Roman" w:eastAsia="Arial Unicode MS" w:hAnsi="Times New Roman"/>
      <w:caps/>
      <w:color w:val="000000"/>
      <w:kern w:val="1"/>
      <w:sz w:val="28"/>
    </w:rPr>
  </w:style>
  <w:style w:type="character" w:customStyle="1" w:styleId="12">
    <w:name w:val="Основной текст + Курсив1"/>
    <w:rsid w:val="00B62518"/>
    <w:rPr>
      <w:rFonts w:ascii="Times New Roman" w:eastAsia="Arial Unicode MS" w:hAnsi="Times New Roman"/>
      <w:i/>
      <w:caps/>
      <w:color w:val="00000A"/>
      <w:spacing w:val="0"/>
      <w:kern w:val="1"/>
      <w:sz w:val="22"/>
      <w:lang w:val="ru-RU"/>
    </w:rPr>
  </w:style>
  <w:style w:type="character" w:customStyle="1" w:styleId="s2">
    <w:name w:val="s2"/>
    <w:rsid w:val="00B62518"/>
  </w:style>
  <w:style w:type="character" w:customStyle="1" w:styleId="BalloonTextChar">
    <w:name w:val="Balloon Text Char"/>
    <w:rsid w:val="00B62518"/>
    <w:rPr>
      <w:rFonts w:ascii="Tahoma" w:eastAsia="Arial Unicode MS" w:hAnsi="Tahoma"/>
      <w:color w:val="00000A"/>
      <w:kern w:val="1"/>
      <w:sz w:val="16"/>
    </w:rPr>
  </w:style>
  <w:style w:type="character" w:customStyle="1" w:styleId="BalloonTextChar1">
    <w:name w:val="Balloon Text Char1"/>
    <w:rsid w:val="00B62518"/>
    <w:rPr>
      <w:rFonts w:ascii="Times New Roman" w:eastAsia="Arial Unicode MS" w:hAnsi="Times New Roman"/>
      <w:color w:val="00000A"/>
      <w:kern w:val="1"/>
      <w:sz w:val="2"/>
    </w:rPr>
  </w:style>
  <w:style w:type="character" w:customStyle="1" w:styleId="BalloonTextChar17">
    <w:name w:val="Balloon Text Char17"/>
    <w:rsid w:val="00B62518"/>
    <w:rPr>
      <w:rFonts w:ascii="Times New Roman" w:eastAsia="Arial Unicode MS" w:hAnsi="Times New Roman"/>
      <w:color w:val="00000A"/>
      <w:kern w:val="1"/>
      <w:sz w:val="2"/>
    </w:rPr>
  </w:style>
  <w:style w:type="character" w:customStyle="1" w:styleId="BalloonTextChar16">
    <w:name w:val="Balloon Text Char16"/>
    <w:rsid w:val="00B62518"/>
    <w:rPr>
      <w:rFonts w:ascii="Times New Roman" w:eastAsia="Arial Unicode MS" w:hAnsi="Times New Roman"/>
      <w:color w:val="00000A"/>
      <w:kern w:val="1"/>
      <w:sz w:val="2"/>
    </w:rPr>
  </w:style>
  <w:style w:type="character" w:customStyle="1" w:styleId="BalloonTextChar15">
    <w:name w:val="Balloon Text Char15"/>
    <w:rsid w:val="00B62518"/>
    <w:rPr>
      <w:rFonts w:ascii="Times New Roman" w:eastAsia="Arial Unicode MS" w:hAnsi="Times New Roman"/>
      <w:color w:val="00000A"/>
      <w:kern w:val="1"/>
      <w:sz w:val="2"/>
    </w:rPr>
  </w:style>
  <w:style w:type="character" w:customStyle="1" w:styleId="BalloonTextChar14">
    <w:name w:val="Balloon Text Char14"/>
    <w:rsid w:val="00B62518"/>
    <w:rPr>
      <w:rFonts w:ascii="Times New Roman" w:eastAsia="Arial Unicode MS" w:hAnsi="Times New Roman"/>
      <w:color w:val="00000A"/>
      <w:kern w:val="1"/>
      <w:sz w:val="2"/>
    </w:rPr>
  </w:style>
  <w:style w:type="character" w:customStyle="1" w:styleId="BalloonTextChar13">
    <w:name w:val="Balloon Text Char13"/>
    <w:rsid w:val="00B62518"/>
    <w:rPr>
      <w:rFonts w:ascii="Times New Roman" w:eastAsia="Arial Unicode MS" w:hAnsi="Times New Roman"/>
      <w:color w:val="00000A"/>
      <w:kern w:val="1"/>
      <w:sz w:val="2"/>
    </w:rPr>
  </w:style>
  <w:style w:type="character" w:customStyle="1" w:styleId="BalloonTextChar12">
    <w:name w:val="Balloon Text Char12"/>
    <w:rsid w:val="00B62518"/>
    <w:rPr>
      <w:rFonts w:ascii="Times New Roman" w:eastAsia="Arial Unicode MS" w:hAnsi="Times New Roman"/>
      <w:color w:val="00000A"/>
      <w:kern w:val="1"/>
      <w:sz w:val="2"/>
    </w:rPr>
  </w:style>
  <w:style w:type="character" w:customStyle="1" w:styleId="BalloonTextChar11">
    <w:name w:val="Balloon Text Char11"/>
    <w:rsid w:val="00B62518"/>
    <w:rPr>
      <w:rFonts w:ascii="Times New Roman" w:eastAsia="Arial Unicode MS" w:hAnsi="Times New Roman"/>
      <w:color w:val="00000A"/>
      <w:kern w:val="1"/>
      <w:sz w:val="2"/>
    </w:rPr>
  </w:style>
  <w:style w:type="character" w:customStyle="1" w:styleId="EndnoteTextChar">
    <w:name w:val="Endnote Text Char"/>
    <w:rsid w:val="00B62518"/>
    <w:rPr>
      <w:rFonts w:ascii="Calibri" w:eastAsia="Arial Unicode MS" w:hAnsi="Calibri"/>
      <w:color w:val="00000A"/>
      <w:kern w:val="1"/>
      <w:sz w:val="20"/>
    </w:rPr>
  </w:style>
  <w:style w:type="character" w:customStyle="1" w:styleId="EndnoteTextChar1">
    <w:name w:val="Endnote Text Char1"/>
    <w:rsid w:val="00B62518"/>
    <w:rPr>
      <w:rFonts w:eastAsia="Arial Unicode MS"/>
      <w:color w:val="00000A"/>
      <w:kern w:val="1"/>
    </w:rPr>
  </w:style>
  <w:style w:type="character" w:customStyle="1" w:styleId="EndnoteTextChar17">
    <w:name w:val="Endnote Text Char17"/>
    <w:rsid w:val="00B62518"/>
    <w:rPr>
      <w:rFonts w:eastAsia="Arial Unicode MS"/>
      <w:color w:val="00000A"/>
      <w:kern w:val="1"/>
    </w:rPr>
  </w:style>
  <w:style w:type="character" w:customStyle="1" w:styleId="EndnoteTextChar16">
    <w:name w:val="Endnote Text Char16"/>
    <w:rsid w:val="00B62518"/>
    <w:rPr>
      <w:rFonts w:eastAsia="Arial Unicode MS"/>
      <w:color w:val="00000A"/>
      <w:kern w:val="1"/>
    </w:rPr>
  </w:style>
  <w:style w:type="character" w:customStyle="1" w:styleId="EndnoteTextChar15">
    <w:name w:val="Endnote Text Char15"/>
    <w:rsid w:val="00B62518"/>
    <w:rPr>
      <w:rFonts w:eastAsia="Arial Unicode MS"/>
      <w:color w:val="00000A"/>
      <w:kern w:val="1"/>
    </w:rPr>
  </w:style>
  <w:style w:type="character" w:customStyle="1" w:styleId="EndnoteTextChar14">
    <w:name w:val="Endnote Text Char14"/>
    <w:rsid w:val="00B62518"/>
    <w:rPr>
      <w:rFonts w:eastAsia="Arial Unicode MS"/>
      <w:color w:val="00000A"/>
      <w:kern w:val="1"/>
    </w:rPr>
  </w:style>
  <w:style w:type="character" w:customStyle="1" w:styleId="EndnoteTextChar13">
    <w:name w:val="Endnote Text Char13"/>
    <w:rsid w:val="00B62518"/>
    <w:rPr>
      <w:rFonts w:eastAsia="Arial Unicode MS"/>
      <w:color w:val="00000A"/>
      <w:kern w:val="1"/>
    </w:rPr>
  </w:style>
  <w:style w:type="character" w:customStyle="1" w:styleId="EndnoteTextChar12">
    <w:name w:val="Endnote Text Char12"/>
    <w:rsid w:val="00B62518"/>
    <w:rPr>
      <w:rFonts w:eastAsia="Arial Unicode MS"/>
      <w:color w:val="00000A"/>
      <w:kern w:val="1"/>
    </w:rPr>
  </w:style>
  <w:style w:type="character" w:customStyle="1" w:styleId="EndnoteTextChar11">
    <w:name w:val="Endnote Text Char11"/>
    <w:rsid w:val="00B62518"/>
    <w:rPr>
      <w:rFonts w:eastAsia="Arial Unicode MS"/>
      <w:color w:val="00000A"/>
      <w:kern w:val="1"/>
    </w:rPr>
  </w:style>
  <w:style w:type="character" w:customStyle="1" w:styleId="ab">
    <w:name w:val="А_основной Знак"/>
    <w:rsid w:val="00B62518"/>
    <w:rPr>
      <w:rFonts w:ascii="Times New Roman" w:hAnsi="Times New Roman"/>
      <w:sz w:val="28"/>
    </w:rPr>
  </w:style>
  <w:style w:type="character" w:customStyle="1" w:styleId="s4">
    <w:name w:val="s4"/>
    <w:rsid w:val="00B62518"/>
  </w:style>
  <w:style w:type="character" w:customStyle="1" w:styleId="s5">
    <w:name w:val="s5"/>
    <w:rsid w:val="00B62518"/>
  </w:style>
  <w:style w:type="character" w:customStyle="1" w:styleId="FooterChar">
    <w:name w:val="Footer Char"/>
    <w:rsid w:val="00B62518"/>
    <w:rPr>
      <w:rFonts w:ascii="Calibri" w:eastAsia="Arial Unicode MS" w:hAnsi="Calibri"/>
      <w:color w:val="00000A"/>
      <w:kern w:val="1"/>
    </w:rPr>
  </w:style>
  <w:style w:type="character" w:customStyle="1" w:styleId="13">
    <w:name w:val="Сноска1"/>
    <w:rsid w:val="00B62518"/>
    <w:rPr>
      <w:rFonts w:ascii="Times New Roman" w:hAnsi="Times New Roman"/>
      <w:vertAlign w:val="superscript"/>
    </w:rPr>
  </w:style>
  <w:style w:type="character" w:customStyle="1" w:styleId="BodyText2Char">
    <w:name w:val="Body Text 2 Char"/>
    <w:rsid w:val="00B62518"/>
    <w:rPr>
      <w:rFonts w:ascii="Calibri" w:hAnsi="Calibri"/>
    </w:rPr>
  </w:style>
  <w:style w:type="character" w:customStyle="1" w:styleId="21">
    <w:name w:val="Знак сноски2"/>
    <w:rsid w:val="00B62518"/>
    <w:rPr>
      <w:vertAlign w:val="superscript"/>
    </w:rPr>
  </w:style>
  <w:style w:type="character" w:styleId="ac">
    <w:name w:val="Emphasis"/>
    <w:basedOn w:val="a0"/>
    <w:uiPriority w:val="20"/>
    <w:qFormat/>
    <w:rsid w:val="00B62518"/>
    <w:rPr>
      <w:rFonts w:cs="Times New Roman"/>
      <w:i/>
    </w:rPr>
  </w:style>
  <w:style w:type="character" w:customStyle="1" w:styleId="c0">
    <w:name w:val="c0"/>
    <w:rsid w:val="00B62518"/>
  </w:style>
  <w:style w:type="character" w:customStyle="1" w:styleId="s8">
    <w:name w:val="s8"/>
    <w:rsid w:val="00B62518"/>
  </w:style>
  <w:style w:type="character" w:customStyle="1" w:styleId="s13">
    <w:name w:val="s13"/>
    <w:rsid w:val="00B62518"/>
  </w:style>
  <w:style w:type="character" w:customStyle="1" w:styleId="s12">
    <w:name w:val="s12"/>
    <w:rsid w:val="00B62518"/>
  </w:style>
  <w:style w:type="character" w:customStyle="1" w:styleId="s7">
    <w:name w:val="s7"/>
    <w:rsid w:val="00B62518"/>
  </w:style>
  <w:style w:type="character" w:customStyle="1" w:styleId="s11">
    <w:name w:val="s11"/>
    <w:rsid w:val="00B62518"/>
  </w:style>
  <w:style w:type="character" w:customStyle="1" w:styleId="s15">
    <w:name w:val="s15"/>
    <w:rsid w:val="00B62518"/>
  </w:style>
  <w:style w:type="character" w:customStyle="1" w:styleId="comments">
    <w:name w:val="comments"/>
    <w:rsid w:val="00B62518"/>
  </w:style>
  <w:style w:type="character" w:styleId="ad">
    <w:name w:val="line number"/>
    <w:basedOn w:val="a0"/>
    <w:uiPriority w:val="99"/>
    <w:rsid w:val="00B62518"/>
    <w:rPr>
      <w:rFonts w:cs="Times New Roman"/>
    </w:rPr>
  </w:style>
  <w:style w:type="character" w:customStyle="1" w:styleId="ae">
    <w:name w:val="Подзаголовок Знак"/>
    <w:rsid w:val="00B62518"/>
    <w:rPr>
      <w:rFonts w:ascii="Arial" w:hAnsi="Arial"/>
      <w:i/>
      <w:sz w:val="28"/>
    </w:rPr>
  </w:style>
  <w:style w:type="character" w:customStyle="1" w:styleId="af">
    <w:name w:val="Отступ основного текста Знак"/>
    <w:rsid w:val="00B62518"/>
    <w:rPr>
      <w:rFonts w:ascii="Times New Roman" w:hAnsi="Times New Roman"/>
      <w:sz w:val="24"/>
      <w:lang w:eastAsia="ar-SA" w:bidi="ar-SA"/>
    </w:rPr>
  </w:style>
  <w:style w:type="character" w:customStyle="1" w:styleId="c1">
    <w:name w:val="c1"/>
    <w:rsid w:val="00B62518"/>
  </w:style>
  <w:style w:type="character" w:customStyle="1" w:styleId="WW--">
    <w:name w:val="WW-Интернет-ссылка"/>
    <w:rsid w:val="00B62518"/>
    <w:rPr>
      <w:color w:val="0000FF"/>
      <w:u w:val="single"/>
      <w:lang w:val="uz-Cyrl-UZ"/>
    </w:rPr>
  </w:style>
  <w:style w:type="character" w:styleId="af0">
    <w:name w:val="Strong"/>
    <w:basedOn w:val="a0"/>
    <w:uiPriority w:val="22"/>
    <w:qFormat/>
    <w:rsid w:val="00B62518"/>
    <w:rPr>
      <w:rFonts w:cs="Times New Roman"/>
      <w:b/>
    </w:rPr>
  </w:style>
  <w:style w:type="character" w:customStyle="1" w:styleId="c7">
    <w:name w:val="c7"/>
    <w:rsid w:val="00B62518"/>
  </w:style>
  <w:style w:type="character" w:customStyle="1" w:styleId="ListLabel1">
    <w:name w:val="ListLabel 1"/>
    <w:rsid w:val="00B62518"/>
  </w:style>
  <w:style w:type="character" w:styleId="af1">
    <w:name w:val="footnote reference"/>
    <w:basedOn w:val="a0"/>
    <w:uiPriority w:val="99"/>
    <w:rsid w:val="00B62518"/>
    <w:rPr>
      <w:rFonts w:cs="Times New Roman"/>
      <w:vertAlign w:val="superscript"/>
    </w:rPr>
  </w:style>
  <w:style w:type="character" w:styleId="af2">
    <w:name w:val="endnote reference"/>
    <w:basedOn w:val="a0"/>
    <w:uiPriority w:val="99"/>
    <w:rsid w:val="00B62518"/>
    <w:rPr>
      <w:rFonts w:cs="Times New Roman"/>
      <w:vertAlign w:val="superscript"/>
    </w:rPr>
  </w:style>
  <w:style w:type="character" w:customStyle="1" w:styleId="ListLabel2">
    <w:name w:val="ListLabel 2"/>
    <w:rsid w:val="00B62518"/>
  </w:style>
  <w:style w:type="character" w:customStyle="1" w:styleId="ListLabel3">
    <w:name w:val="ListLabel 3"/>
    <w:rsid w:val="00B62518"/>
  </w:style>
  <w:style w:type="character" w:customStyle="1" w:styleId="ListLabel4">
    <w:name w:val="ListLabel 4"/>
    <w:rsid w:val="00B62518"/>
  </w:style>
  <w:style w:type="character" w:customStyle="1" w:styleId="ListLabel5">
    <w:name w:val="ListLabel 5"/>
    <w:rsid w:val="00B62518"/>
  </w:style>
  <w:style w:type="character" w:customStyle="1" w:styleId="ListLabel6">
    <w:name w:val="ListLabel 6"/>
    <w:rsid w:val="00B62518"/>
  </w:style>
  <w:style w:type="character" w:customStyle="1" w:styleId="ListLabel7">
    <w:name w:val="ListLabel 7"/>
    <w:rsid w:val="00B62518"/>
  </w:style>
  <w:style w:type="character" w:customStyle="1" w:styleId="ListLabel8">
    <w:name w:val="ListLabel 8"/>
    <w:rsid w:val="00B62518"/>
  </w:style>
  <w:style w:type="character" w:customStyle="1" w:styleId="ListLabel9">
    <w:name w:val="ListLabel 9"/>
    <w:rsid w:val="00B62518"/>
  </w:style>
  <w:style w:type="character" w:customStyle="1" w:styleId="ListLabel10">
    <w:name w:val="ListLabel 10"/>
    <w:rsid w:val="00B62518"/>
  </w:style>
  <w:style w:type="character" w:customStyle="1" w:styleId="ListLabel11">
    <w:name w:val="ListLabel 11"/>
    <w:rsid w:val="00B62518"/>
  </w:style>
  <w:style w:type="character" w:customStyle="1" w:styleId="ListLabel12">
    <w:name w:val="ListLabel 12"/>
    <w:rsid w:val="00B62518"/>
  </w:style>
  <w:style w:type="character" w:customStyle="1" w:styleId="ListLabel13">
    <w:name w:val="ListLabel 13"/>
    <w:rsid w:val="00B62518"/>
  </w:style>
  <w:style w:type="character" w:customStyle="1" w:styleId="ListLabel14">
    <w:name w:val="ListLabel 14"/>
    <w:rsid w:val="00B62518"/>
  </w:style>
  <w:style w:type="character" w:customStyle="1" w:styleId="ListLabel15">
    <w:name w:val="ListLabel 15"/>
    <w:rsid w:val="00B62518"/>
  </w:style>
  <w:style w:type="character" w:customStyle="1" w:styleId="ListLabel16">
    <w:name w:val="ListLabel 16"/>
    <w:rsid w:val="00B62518"/>
  </w:style>
  <w:style w:type="character" w:customStyle="1" w:styleId="ListLabel17">
    <w:name w:val="ListLabel 17"/>
    <w:rsid w:val="00B62518"/>
  </w:style>
  <w:style w:type="character" w:customStyle="1" w:styleId="ListLabel18">
    <w:name w:val="ListLabel 18"/>
    <w:rsid w:val="00B62518"/>
  </w:style>
  <w:style w:type="character" w:customStyle="1" w:styleId="ListLabel19">
    <w:name w:val="ListLabel 19"/>
    <w:rsid w:val="00B62518"/>
  </w:style>
  <w:style w:type="character" w:customStyle="1" w:styleId="af3">
    <w:name w:val="Символы концевой сноски"/>
    <w:rsid w:val="00B62518"/>
  </w:style>
  <w:style w:type="character" w:customStyle="1" w:styleId="14">
    <w:name w:val="Основной текст Знак1"/>
    <w:rsid w:val="00B62518"/>
    <w:rPr>
      <w:rFonts w:ascii="Times New Roman" w:hAnsi="Times New Roman"/>
      <w:color w:val="00000A"/>
      <w:sz w:val="20"/>
    </w:rPr>
  </w:style>
  <w:style w:type="character" w:customStyle="1" w:styleId="TitleChar">
    <w:name w:val="Title Char"/>
    <w:rsid w:val="00B62518"/>
    <w:rPr>
      <w:rFonts w:ascii="Times New Roman" w:hAnsi="Times New Roman"/>
      <w:i/>
      <w:color w:val="00000A"/>
      <w:sz w:val="24"/>
      <w:lang w:val="de-DE" w:eastAsia="fa-IR" w:bidi="fa-IR"/>
    </w:rPr>
  </w:style>
  <w:style w:type="character" w:customStyle="1" w:styleId="SubtitleChar">
    <w:name w:val="Subtitle Char"/>
    <w:rsid w:val="00B62518"/>
    <w:rPr>
      <w:rFonts w:ascii="Arial" w:hAnsi="Arial"/>
      <w:i/>
      <w:color w:val="00000A"/>
      <w:sz w:val="28"/>
      <w:lang w:val="de-DE" w:eastAsia="fa-IR" w:bidi="fa-IR"/>
    </w:rPr>
  </w:style>
  <w:style w:type="character" w:customStyle="1" w:styleId="15">
    <w:name w:val="Текст выноски Знак1"/>
    <w:rsid w:val="00B62518"/>
    <w:rPr>
      <w:rFonts w:ascii="Tahoma" w:hAnsi="Tahoma"/>
      <w:color w:val="00000A"/>
      <w:sz w:val="16"/>
      <w:lang w:val="de-DE" w:eastAsia="fa-IR" w:bidi="fa-IR"/>
    </w:rPr>
  </w:style>
  <w:style w:type="character" w:customStyle="1" w:styleId="210">
    <w:name w:val="Основной текст с отступом 2 Знак1"/>
    <w:rsid w:val="00B62518"/>
    <w:rPr>
      <w:rFonts w:ascii="Times New Roman" w:hAnsi="Times New Roman"/>
      <w:color w:val="00000A"/>
      <w:lang w:val="de-DE" w:eastAsia="fa-IR" w:bidi="fa-IR"/>
    </w:rPr>
  </w:style>
  <w:style w:type="character" w:customStyle="1" w:styleId="16">
    <w:name w:val="Текст сноски Знак1"/>
    <w:uiPriority w:val="99"/>
    <w:rsid w:val="00B62518"/>
    <w:rPr>
      <w:rFonts w:ascii="Times New Roman" w:hAnsi="Times New Roman"/>
      <w:color w:val="00000A"/>
      <w:sz w:val="20"/>
      <w:lang w:val="de-DE" w:eastAsia="fa-IR" w:bidi="fa-IR"/>
    </w:rPr>
  </w:style>
  <w:style w:type="character" w:customStyle="1" w:styleId="17">
    <w:name w:val="Верхний колонтитул Знак1"/>
    <w:rsid w:val="00B62518"/>
    <w:rPr>
      <w:rFonts w:ascii="Times New Roman" w:hAnsi="Times New Roman"/>
      <w:color w:val="00000A"/>
      <w:lang w:val="de-DE" w:eastAsia="fa-IR" w:bidi="fa-IR"/>
    </w:rPr>
  </w:style>
  <w:style w:type="character" w:customStyle="1" w:styleId="18">
    <w:name w:val="Нижний колонтитул Знак1"/>
    <w:rsid w:val="00B62518"/>
    <w:rPr>
      <w:rFonts w:ascii="Times New Roman" w:hAnsi="Times New Roman"/>
      <w:color w:val="00000A"/>
      <w:lang w:val="de-DE" w:eastAsia="fa-IR" w:bidi="fa-IR"/>
    </w:rPr>
  </w:style>
  <w:style w:type="character" w:customStyle="1" w:styleId="1423">
    <w:name w:val="Основной текст (14)23"/>
    <w:rsid w:val="00B62518"/>
    <w:rPr>
      <w:rFonts w:ascii="Times New Roman" w:hAnsi="Times New Roman"/>
      <w:spacing w:val="0"/>
      <w:sz w:val="20"/>
    </w:rPr>
  </w:style>
  <w:style w:type="character" w:customStyle="1" w:styleId="1416pt">
    <w:name w:val="Основной текст (14) + Интервал 16 pt"/>
    <w:rsid w:val="00B62518"/>
    <w:rPr>
      <w:rFonts w:ascii="Times New Roman" w:hAnsi="Times New Roman"/>
      <w:spacing w:val="320"/>
      <w:sz w:val="20"/>
    </w:rPr>
  </w:style>
  <w:style w:type="character" w:customStyle="1" w:styleId="727">
    <w:name w:val="Основной текст (7)27"/>
    <w:rsid w:val="00B62518"/>
    <w:rPr>
      <w:rFonts w:ascii="Times New Roman" w:hAnsi="Times New Roman"/>
      <w:spacing w:val="0"/>
      <w:sz w:val="19"/>
    </w:rPr>
  </w:style>
  <w:style w:type="character" w:customStyle="1" w:styleId="158">
    <w:name w:val="Основной текст (15)8"/>
    <w:rsid w:val="00B62518"/>
    <w:rPr>
      <w:rFonts w:ascii="Times New Roman" w:hAnsi="Times New Roman"/>
      <w:i/>
      <w:spacing w:val="0"/>
      <w:sz w:val="19"/>
    </w:rPr>
  </w:style>
  <w:style w:type="character" w:customStyle="1" w:styleId="s6">
    <w:name w:val="s6"/>
    <w:rsid w:val="00B62518"/>
  </w:style>
  <w:style w:type="character" w:styleId="af4">
    <w:name w:val="FollowedHyperlink"/>
    <w:basedOn w:val="a0"/>
    <w:uiPriority w:val="99"/>
    <w:rsid w:val="00B62518"/>
    <w:rPr>
      <w:rFonts w:cs="Times New Roman"/>
      <w:color w:val="800080"/>
      <w:u w:val="single"/>
    </w:rPr>
  </w:style>
  <w:style w:type="character" w:styleId="af5">
    <w:name w:val="Placeholder Text"/>
    <w:basedOn w:val="a0"/>
    <w:uiPriority w:val="99"/>
    <w:rsid w:val="00B62518"/>
    <w:rPr>
      <w:rFonts w:cs="Times New Roman"/>
      <w:color w:val="808080"/>
    </w:rPr>
  </w:style>
  <w:style w:type="character" w:customStyle="1" w:styleId="WW-0">
    <w:name w:val="WW-Символы концевой сноски"/>
    <w:rsid w:val="00B62518"/>
  </w:style>
  <w:style w:type="character" w:customStyle="1" w:styleId="Standard1">
    <w:name w:val="Standard Знак1"/>
    <w:rsid w:val="00B62518"/>
    <w:rPr>
      <w:rFonts w:ascii="Arial" w:eastAsia="SimSun" w:hAnsi="Arial"/>
      <w:kern w:val="1"/>
      <w:sz w:val="24"/>
    </w:rPr>
  </w:style>
  <w:style w:type="character" w:customStyle="1" w:styleId="af6">
    <w:name w:val="Осн_текст Знак"/>
    <w:rsid w:val="00B62518"/>
    <w:rPr>
      <w:rFonts w:ascii="Courier New" w:hAnsi="Courier New"/>
      <w:spacing w:val="-14"/>
      <w:sz w:val="24"/>
    </w:rPr>
  </w:style>
  <w:style w:type="paragraph" w:customStyle="1" w:styleId="19">
    <w:name w:val="Заголовок1"/>
    <w:basedOn w:val="a"/>
    <w:next w:val="af7"/>
    <w:rsid w:val="00B62518"/>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7">
    <w:name w:val="Body Text"/>
    <w:basedOn w:val="a"/>
    <w:link w:val="af8"/>
    <w:uiPriority w:val="99"/>
    <w:rsid w:val="00B62518"/>
    <w:pPr>
      <w:suppressAutoHyphens/>
      <w:spacing w:after="120"/>
    </w:pPr>
    <w:rPr>
      <w:rFonts w:ascii="Calibri" w:eastAsia="Arial Unicode MS" w:hAnsi="Calibri" w:cs="Times New Roman"/>
      <w:color w:val="00000A"/>
      <w:kern w:val="1"/>
      <w:szCs w:val="20"/>
      <w:lang w:eastAsia="ar-SA"/>
    </w:rPr>
  </w:style>
  <w:style w:type="character" w:customStyle="1" w:styleId="af8">
    <w:name w:val="Основной текст Знак"/>
    <w:basedOn w:val="a0"/>
    <w:link w:val="af7"/>
    <w:uiPriority w:val="99"/>
    <w:rsid w:val="00B62518"/>
    <w:rPr>
      <w:rFonts w:ascii="Calibri" w:eastAsia="Arial Unicode MS" w:hAnsi="Calibri" w:cs="Times New Roman"/>
      <w:color w:val="00000A"/>
      <w:kern w:val="1"/>
      <w:szCs w:val="20"/>
      <w:lang w:eastAsia="ar-SA"/>
    </w:rPr>
  </w:style>
  <w:style w:type="paragraph" w:styleId="af9">
    <w:name w:val="List"/>
    <w:basedOn w:val="af7"/>
    <w:uiPriority w:val="99"/>
    <w:rsid w:val="00B62518"/>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B62518"/>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B62518"/>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B62518"/>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B6251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a">
    <w:name w:val="Абзац"/>
    <w:basedOn w:val="a"/>
    <w:rsid w:val="00B62518"/>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b">
    <w:name w:val="Normal (Web)"/>
    <w:basedOn w:val="a"/>
    <w:uiPriority w:val="99"/>
    <w:rsid w:val="00B62518"/>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B62518"/>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c">
    <w:name w:val="Body Text Indent"/>
    <w:basedOn w:val="a"/>
    <w:link w:val="afd"/>
    <w:uiPriority w:val="99"/>
    <w:rsid w:val="00B62518"/>
    <w:pPr>
      <w:spacing w:after="0" w:line="240" w:lineRule="auto"/>
      <w:ind w:firstLine="340"/>
    </w:pPr>
    <w:rPr>
      <w:rFonts w:ascii="Calibri" w:eastAsia="Arial Unicode MS" w:hAnsi="Calibri" w:cs="Times New Roman"/>
      <w:color w:val="00000A"/>
      <w:kern w:val="1"/>
      <w:szCs w:val="20"/>
      <w:lang w:eastAsia="ar-SA"/>
    </w:rPr>
  </w:style>
  <w:style w:type="character" w:customStyle="1" w:styleId="afd">
    <w:name w:val="Основной текст с отступом Знак"/>
    <w:basedOn w:val="a0"/>
    <w:link w:val="afc"/>
    <w:uiPriority w:val="99"/>
    <w:rsid w:val="00B62518"/>
    <w:rPr>
      <w:rFonts w:ascii="Calibri" w:eastAsia="Arial Unicode MS" w:hAnsi="Calibri" w:cs="Times New Roman"/>
      <w:color w:val="00000A"/>
      <w:kern w:val="1"/>
      <w:szCs w:val="20"/>
      <w:lang w:eastAsia="ar-SA"/>
    </w:rPr>
  </w:style>
  <w:style w:type="paragraph" w:styleId="afe">
    <w:name w:val="footnote text"/>
    <w:basedOn w:val="a"/>
    <w:link w:val="aff"/>
    <w:uiPriority w:val="99"/>
    <w:rsid w:val="00B62518"/>
    <w:pPr>
      <w:spacing w:after="0" w:line="240" w:lineRule="auto"/>
    </w:pPr>
    <w:rPr>
      <w:rFonts w:ascii="Calibri" w:eastAsia="Arial Unicode MS" w:hAnsi="Calibri" w:cs="Times New Roman"/>
      <w:color w:val="00000A"/>
      <w:kern w:val="1"/>
      <w:sz w:val="20"/>
      <w:szCs w:val="20"/>
      <w:lang w:eastAsia="ar-SA"/>
    </w:rPr>
  </w:style>
  <w:style w:type="character" w:customStyle="1" w:styleId="aff">
    <w:name w:val="Текст сноски Знак"/>
    <w:basedOn w:val="a0"/>
    <w:link w:val="afe"/>
    <w:uiPriority w:val="99"/>
    <w:rsid w:val="00B62518"/>
    <w:rPr>
      <w:rFonts w:ascii="Calibri" w:eastAsia="Arial Unicode MS" w:hAnsi="Calibri" w:cs="Times New Roman"/>
      <w:color w:val="00000A"/>
      <w:kern w:val="1"/>
      <w:sz w:val="20"/>
      <w:szCs w:val="20"/>
      <w:lang w:eastAsia="ar-SA"/>
    </w:rPr>
  </w:style>
  <w:style w:type="paragraph" w:customStyle="1" w:styleId="western">
    <w:name w:val="western"/>
    <w:basedOn w:val="a"/>
    <w:rsid w:val="00B62518"/>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B62518"/>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f0">
    <w:name w:val="No Spacing"/>
    <w:uiPriority w:val="1"/>
    <w:qFormat/>
    <w:rsid w:val="00B62518"/>
    <w:pPr>
      <w:suppressAutoHyphens/>
      <w:spacing w:after="0" w:line="240" w:lineRule="auto"/>
    </w:pPr>
    <w:rPr>
      <w:rFonts w:ascii="Calibri" w:eastAsia="Times New Roman" w:hAnsi="Calibri" w:cs="Times New Roman"/>
      <w:lang w:eastAsia="ar-SA"/>
    </w:rPr>
  </w:style>
  <w:style w:type="paragraph" w:customStyle="1" w:styleId="p4">
    <w:name w:val="p4"/>
    <w:basedOn w:val="a"/>
    <w:rsid w:val="00B62518"/>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1">
    <w:name w:val="Основной"/>
    <w:basedOn w:val="a"/>
    <w:rsid w:val="00B62518"/>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2">
    <w:name w:val="Буллит"/>
    <w:basedOn w:val="aff1"/>
    <w:rsid w:val="00B62518"/>
    <w:pPr>
      <w:ind w:firstLine="244"/>
    </w:pPr>
  </w:style>
  <w:style w:type="paragraph" w:customStyle="1" w:styleId="23">
    <w:name w:val="Заг 2"/>
    <w:basedOn w:val="a"/>
    <w:rsid w:val="00B62518"/>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B62518"/>
    <w:pPr>
      <w:ind w:left="720"/>
    </w:pPr>
    <w:rPr>
      <w:rFonts w:ascii="Calibri" w:eastAsia="Times New Roman" w:hAnsi="Calibri" w:cs="Times New Roman"/>
      <w:kern w:val="1"/>
      <w:lang w:eastAsia="ar-SA"/>
    </w:rPr>
  </w:style>
  <w:style w:type="paragraph" w:customStyle="1" w:styleId="Default">
    <w:name w:val="Default"/>
    <w:rsid w:val="00B6251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3">
    <w:name w:val="Таблица"/>
    <w:basedOn w:val="aff1"/>
    <w:rsid w:val="00B62518"/>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B62518"/>
    <w:pPr>
      <w:spacing w:before="255" w:after="113" w:line="240" w:lineRule="atLeast"/>
    </w:pPr>
    <w:rPr>
      <w:i/>
      <w:iCs/>
      <w:sz w:val="23"/>
      <w:szCs w:val="23"/>
    </w:rPr>
  </w:style>
  <w:style w:type="paragraph" w:styleId="aff4">
    <w:name w:val="List Paragraph"/>
    <w:basedOn w:val="a"/>
    <w:uiPriority w:val="34"/>
    <w:qFormat/>
    <w:rsid w:val="00B62518"/>
    <w:pPr>
      <w:ind w:left="720"/>
    </w:pPr>
    <w:rPr>
      <w:rFonts w:ascii="Calibri" w:eastAsia="Times New Roman" w:hAnsi="Calibri" w:cs="Times New Roman"/>
      <w:kern w:val="1"/>
      <w:lang w:eastAsia="ar-SA"/>
    </w:rPr>
  </w:style>
  <w:style w:type="paragraph" w:styleId="aff5">
    <w:name w:val="header"/>
    <w:basedOn w:val="a"/>
    <w:link w:val="aff6"/>
    <w:uiPriority w:val="99"/>
    <w:rsid w:val="00B62518"/>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6">
    <w:name w:val="Верхний колонтитул Знак"/>
    <w:basedOn w:val="a0"/>
    <w:link w:val="aff5"/>
    <w:uiPriority w:val="99"/>
    <w:rsid w:val="00B62518"/>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B62518"/>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B62518"/>
    <w:rPr>
      <w:rFonts w:ascii="Calibri" w:eastAsia="Arial Unicode MS" w:hAnsi="Calibri" w:cs="Times New Roman"/>
      <w:color w:val="00000A"/>
      <w:kern w:val="1"/>
      <w:szCs w:val="20"/>
      <w:lang w:eastAsia="ar-SA"/>
    </w:rPr>
  </w:style>
  <w:style w:type="paragraph" w:styleId="32">
    <w:name w:val="Body Text 3"/>
    <w:basedOn w:val="a"/>
    <w:link w:val="33"/>
    <w:uiPriority w:val="99"/>
    <w:rsid w:val="00B62518"/>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B62518"/>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B62518"/>
    <w:pPr>
      <w:ind w:left="720"/>
    </w:pPr>
    <w:rPr>
      <w:rFonts w:ascii="Calibri" w:eastAsia="Times New Roman" w:hAnsi="Calibri" w:cs="Times New Roman"/>
      <w:kern w:val="1"/>
      <w:lang w:eastAsia="ar-SA"/>
    </w:rPr>
  </w:style>
  <w:style w:type="paragraph" w:styleId="HTML">
    <w:name w:val="HTML Preformatted"/>
    <w:basedOn w:val="a"/>
    <w:link w:val="HTML0"/>
    <w:uiPriority w:val="99"/>
    <w:rsid w:val="00B6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B62518"/>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B62518"/>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7">
    <w:name w:val="А ОСН ТЕКСТ"/>
    <w:basedOn w:val="a"/>
    <w:rsid w:val="00B62518"/>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B62518"/>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B62518"/>
    <w:pPr>
      <w:spacing w:before="280" w:after="280" w:line="240" w:lineRule="auto"/>
    </w:pPr>
    <w:rPr>
      <w:rFonts w:ascii="Times New Roman" w:eastAsia="Times New Roman" w:hAnsi="Times New Roman" w:cs="Times New Roman"/>
      <w:kern w:val="1"/>
      <w:sz w:val="24"/>
      <w:szCs w:val="24"/>
      <w:lang w:eastAsia="ar-SA"/>
    </w:rPr>
  </w:style>
  <w:style w:type="paragraph" w:styleId="aff8">
    <w:name w:val="endnote text"/>
    <w:basedOn w:val="a"/>
    <w:link w:val="aff9"/>
    <w:uiPriority w:val="99"/>
    <w:rsid w:val="00B62518"/>
    <w:pPr>
      <w:suppressAutoHyphens/>
    </w:pPr>
    <w:rPr>
      <w:rFonts w:ascii="Calibri" w:eastAsia="Arial Unicode MS" w:hAnsi="Calibri" w:cs="Times New Roman"/>
      <w:color w:val="00000A"/>
      <w:kern w:val="1"/>
      <w:sz w:val="20"/>
      <w:szCs w:val="20"/>
      <w:lang w:eastAsia="ar-SA"/>
    </w:rPr>
  </w:style>
  <w:style w:type="character" w:customStyle="1" w:styleId="aff9">
    <w:name w:val="Текст концевой сноски Знак"/>
    <w:basedOn w:val="a0"/>
    <w:link w:val="aff8"/>
    <w:uiPriority w:val="99"/>
    <w:rsid w:val="00B62518"/>
    <w:rPr>
      <w:rFonts w:ascii="Calibri" w:eastAsia="Arial Unicode MS" w:hAnsi="Calibri" w:cs="Times New Roman"/>
      <w:color w:val="00000A"/>
      <w:kern w:val="1"/>
      <w:sz w:val="20"/>
      <w:szCs w:val="20"/>
      <w:lang w:eastAsia="ar-SA"/>
    </w:rPr>
  </w:style>
  <w:style w:type="paragraph" w:customStyle="1" w:styleId="1c">
    <w:name w:val="Без интервала1"/>
    <w:rsid w:val="00B62518"/>
    <w:pPr>
      <w:suppressAutoHyphens/>
      <w:spacing w:after="0" w:line="240" w:lineRule="auto"/>
    </w:pPr>
    <w:rPr>
      <w:rFonts w:ascii="Calibri" w:eastAsia="Times New Roman" w:hAnsi="Calibri" w:cs="Times New Roman"/>
      <w:lang w:eastAsia="ar-SA"/>
    </w:rPr>
  </w:style>
  <w:style w:type="paragraph" w:customStyle="1" w:styleId="WW-1">
    <w:name w:val="WW-Базовый"/>
    <w:rsid w:val="00B62518"/>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B62518"/>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B62518"/>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B62518"/>
    <w:pPr>
      <w:spacing w:before="280" w:after="280" w:line="240" w:lineRule="auto"/>
    </w:pPr>
    <w:rPr>
      <w:rFonts w:ascii="Times New Roman" w:eastAsia="Times New Roman" w:hAnsi="Times New Roman" w:cs="Times New Roman"/>
      <w:kern w:val="1"/>
      <w:sz w:val="24"/>
      <w:szCs w:val="24"/>
      <w:lang w:eastAsia="ar-SA"/>
    </w:rPr>
  </w:style>
  <w:style w:type="paragraph" w:styleId="affb">
    <w:name w:val="footer"/>
    <w:basedOn w:val="a"/>
    <w:link w:val="affc"/>
    <w:uiPriority w:val="99"/>
    <w:rsid w:val="00B62518"/>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c">
    <w:name w:val="Нижний колонтитул Знак"/>
    <w:basedOn w:val="a0"/>
    <w:link w:val="affb"/>
    <w:uiPriority w:val="99"/>
    <w:rsid w:val="00B62518"/>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B62518"/>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1"/>
    <w:rsid w:val="00B62518"/>
    <w:pPr>
      <w:spacing w:line="174" w:lineRule="atLeast"/>
    </w:pPr>
    <w:rPr>
      <w:sz w:val="17"/>
      <w:szCs w:val="17"/>
    </w:rPr>
  </w:style>
  <w:style w:type="paragraph" w:customStyle="1" w:styleId="NoParagraphStyle">
    <w:name w:val="[No Paragraph Style]"/>
    <w:rsid w:val="00B62518"/>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B62518"/>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B62518"/>
    <w:pPr>
      <w:spacing w:after="120"/>
    </w:pPr>
  </w:style>
  <w:style w:type="paragraph" w:styleId="28">
    <w:name w:val="Body Text 2"/>
    <w:basedOn w:val="a"/>
    <w:link w:val="29"/>
    <w:uiPriority w:val="99"/>
    <w:rsid w:val="00B62518"/>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B62518"/>
    <w:rPr>
      <w:rFonts w:ascii="Calibri" w:eastAsia="Arial Unicode MS" w:hAnsi="Calibri" w:cs="Times New Roman"/>
      <w:color w:val="00000A"/>
      <w:kern w:val="1"/>
      <w:szCs w:val="20"/>
      <w:lang w:eastAsia="ar-SA"/>
    </w:rPr>
  </w:style>
  <w:style w:type="paragraph" w:customStyle="1" w:styleId="1d">
    <w:name w:val="Текст сноски1"/>
    <w:basedOn w:val="a"/>
    <w:rsid w:val="00B62518"/>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B62518"/>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B62518"/>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B6251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B6251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B6251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B6251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B6251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B62518"/>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B6251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B6251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B6251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B62518"/>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B62518"/>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B62518"/>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
    <w:name w:val="Заголовок Знак"/>
    <w:basedOn w:val="a0"/>
    <w:link w:val="affd"/>
    <w:uiPriority w:val="99"/>
    <w:rsid w:val="00B62518"/>
    <w:rPr>
      <w:rFonts w:ascii="Cambria" w:eastAsia="Times New Roman" w:hAnsi="Cambria" w:cs="Times New Roman"/>
      <w:b/>
      <w:color w:val="00000A"/>
      <w:kern w:val="28"/>
      <w:sz w:val="32"/>
      <w:szCs w:val="20"/>
      <w:lang w:eastAsia="ar-SA"/>
    </w:rPr>
  </w:style>
  <w:style w:type="paragraph" w:styleId="affe">
    <w:name w:val="Subtitle"/>
    <w:basedOn w:val="a"/>
    <w:next w:val="af7"/>
    <w:link w:val="1e"/>
    <w:uiPriority w:val="11"/>
    <w:qFormat/>
    <w:rsid w:val="00B62518"/>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e"/>
    <w:uiPriority w:val="11"/>
    <w:rsid w:val="00B62518"/>
    <w:rPr>
      <w:rFonts w:ascii="Cambria" w:eastAsia="Times New Roman" w:hAnsi="Cambria" w:cs="Times New Roman"/>
      <w:color w:val="00000A"/>
      <w:kern w:val="1"/>
      <w:sz w:val="24"/>
      <w:szCs w:val="20"/>
      <w:lang w:eastAsia="ar-SA"/>
    </w:rPr>
  </w:style>
  <w:style w:type="paragraph" w:customStyle="1" w:styleId="1f">
    <w:name w:val="Указатель1"/>
    <w:basedOn w:val="a"/>
    <w:rsid w:val="00B62518"/>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0">
    <w:name w:val="Содержимое таблицы"/>
    <w:basedOn w:val="a"/>
    <w:rsid w:val="00B62518"/>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B62518"/>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B62518"/>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B62518"/>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rsid w:val="00B62518"/>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B62518"/>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B62518"/>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B62518"/>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B62518"/>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B62518"/>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B62518"/>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B62518"/>
    <w:pPr>
      <w:ind w:left="720"/>
    </w:pPr>
    <w:rPr>
      <w:rFonts w:ascii="Calibri" w:eastAsia="Times New Roman" w:hAnsi="Calibri" w:cs="Times New Roman"/>
      <w:kern w:val="1"/>
      <w:lang w:eastAsia="ar-SA"/>
    </w:rPr>
  </w:style>
  <w:style w:type="paragraph" w:customStyle="1" w:styleId="p6">
    <w:name w:val="p6"/>
    <w:basedOn w:val="a"/>
    <w:rsid w:val="00B62518"/>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B62518"/>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B62518"/>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B62518"/>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B62518"/>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B62518"/>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B62518"/>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3">
    <w:name w:val="??????? (???)"/>
    <w:basedOn w:val="a"/>
    <w:rsid w:val="00B62518"/>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4">
    <w:name w:val="????? ??????"/>
    <w:basedOn w:val="a"/>
    <w:rsid w:val="00B62518"/>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5">
    <w:name w:val="Заголовок таблицы"/>
    <w:basedOn w:val="afff0"/>
    <w:rsid w:val="00B62518"/>
    <w:pPr>
      <w:jc w:val="center"/>
    </w:pPr>
    <w:rPr>
      <w:b/>
      <w:bCs/>
    </w:rPr>
  </w:style>
  <w:style w:type="paragraph" w:customStyle="1" w:styleId="afff6">
    <w:name w:val="Базовый"/>
    <w:rsid w:val="00B62518"/>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1"/>
    <w:rsid w:val="00B62518"/>
  </w:style>
  <w:style w:type="character" w:customStyle="1" w:styleId="-">
    <w:name w:val="Интернет-ссылка"/>
    <w:basedOn w:val="a0"/>
    <w:rsid w:val="00B62518"/>
    <w:rPr>
      <w:rFonts w:cs="Times New Roman"/>
      <w:color w:val="0000FF"/>
      <w:u w:val="single"/>
      <w:lang w:val="uz-Cyrl-UZ" w:eastAsia="uz-Cyrl-UZ"/>
    </w:rPr>
  </w:style>
  <w:style w:type="character" w:customStyle="1" w:styleId="afff8">
    <w:name w:val="Выделение жирным"/>
    <w:basedOn w:val="a0"/>
    <w:rsid w:val="00B62518"/>
    <w:rPr>
      <w:rFonts w:cs="Times New Roman"/>
      <w:b/>
      <w:bCs/>
    </w:rPr>
  </w:style>
  <w:style w:type="character" w:customStyle="1" w:styleId="afff9">
    <w:name w:val="Привязка сноски"/>
    <w:rsid w:val="00B62518"/>
    <w:rPr>
      <w:vertAlign w:val="superscript"/>
    </w:rPr>
  </w:style>
  <w:style w:type="character" w:customStyle="1" w:styleId="afffa">
    <w:name w:val="Привязка концевой сноски"/>
    <w:rsid w:val="00B62518"/>
    <w:rPr>
      <w:vertAlign w:val="superscript"/>
    </w:rPr>
  </w:style>
  <w:style w:type="paragraph" w:styleId="afffb">
    <w:name w:val="annotation text"/>
    <w:basedOn w:val="a"/>
    <w:link w:val="afffc"/>
    <w:uiPriority w:val="99"/>
    <w:semiHidden/>
    <w:unhideWhenUsed/>
    <w:rsid w:val="00B62518"/>
    <w:pPr>
      <w:suppressAutoHyphens/>
      <w:spacing w:line="240" w:lineRule="auto"/>
    </w:pPr>
    <w:rPr>
      <w:rFonts w:ascii="Calibri" w:eastAsia="Arial Unicode MS" w:hAnsi="Calibri" w:cs="Calibri"/>
      <w:color w:val="00000A"/>
      <w:kern w:val="1"/>
      <w:sz w:val="20"/>
      <w:szCs w:val="20"/>
      <w:lang w:eastAsia="en-US"/>
    </w:rPr>
  </w:style>
  <w:style w:type="character" w:customStyle="1" w:styleId="afffc">
    <w:name w:val="Текст примечания Знак"/>
    <w:basedOn w:val="a0"/>
    <w:link w:val="afffb"/>
    <w:uiPriority w:val="99"/>
    <w:semiHidden/>
    <w:rsid w:val="00B62518"/>
    <w:rPr>
      <w:rFonts w:ascii="Calibri" w:eastAsia="Arial Unicode MS" w:hAnsi="Calibri" w:cs="Calibri"/>
      <w:color w:val="00000A"/>
      <w:kern w:val="1"/>
      <w:sz w:val="20"/>
      <w:szCs w:val="20"/>
      <w:lang w:eastAsia="en-US"/>
    </w:rPr>
  </w:style>
  <w:style w:type="paragraph" w:styleId="afffd">
    <w:name w:val="annotation subject"/>
    <w:basedOn w:val="afffb"/>
    <w:next w:val="afffb"/>
    <w:link w:val="afffe"/>
    <w:uiPriority w:val="99"/>
    <w:semiHidden/>
    <w:unhideWhenUsed/>
    <w:rsid w:val="00B62518"/>
    <w:rPr>
      <w:b/>
      <w:bCs/>
    </w:rPr>
  </w:style>
  <w:style w:type="character" w:customStyle="1" w:styleId="afffe">
    <w:name w:val="Тема примечания Знак"/>
    <w:basedOn w:val="afffc"/>
    <w:link w:val="afffd"/>
    <w:uiPriority w:val="99"/>
    <w:semiHidden/>
    <w:rsid w:val="00B62518"/>
    <w:rPr>
      <w:rFonts w:ascii="Calibri" w:eastAsia="Arial Unicode MS" w:hAnsi="Calibri" w:cs="Calibri"/>
      <w:b/>
      <w:bCs/>
      <w:color w:val="00000A"/>
      <w:ker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se.garant.ru/70291362/1/"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A95F-2AAD-486B-9BEE-DA71865D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Pages>
  <Words>116332</Words>
  <Characters>663094</Characters>
  <Application>Microsoft Office Word</Application>
  <DocSecurity>0</DocSecurity>
  <Lines>5525</Lines>
  <Paragraphs>1555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Ксения</cp:lastModifiedBy>
  <cp:revision>15</cp:revision>
  <cp:lastPrinted>2017-02-20T10:26:00Z</cp:lastPrinted>
  <dcterms:created xsi:type="dcterms:W3CDTF">2017-02-19T17:59:00Z</dcterms:created>
  <dcterms:modified xsi:type="dcterms:W3CDTF">2019-09-18T05:17:00Z</dcterms:modified>
</cp:coreProperties>
</file>